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5E8E" w14:textId="77777777" w:rsidR="00736AE2" w:rsidRPr="00736AE2" w:rsidRDefault="00736AE2" w:rsidP="00736AE2">
      <w:pPr>
        <w:spacing w:line="360" w:lineRule="auto"/>
        <w:ind w:left="5670"/>
        <w:jc w:val="right"/>
        <w:rPr>
          <w:caps/>
          <w:sz w:val="24"/>
          <w:szCs w:val="24"/>
        </w:rPr>
      </w:pPr>
      <w:bookmarkStart w:id="0" w:name="_Toc59334722"/>
      <w:bookmarkStart w:id="1" w:name="_Toc61422124"/>
      <w:bookmarkStart w:id="2" w:name="_GoBack"/>
      <w:bookmarkEnd w:id="2"/>
      <w:r w:rsidRPr="00736AE2">
        <w:rPr>
          <w:caps/>
          <w:sz w:val="24"/>
          <w:szCs w:val="24"/>
        </w:rPr>
        <w:t>Apstiprināts</w:t>
      </w:r>
    </w:p>
    <w:p w14:paraId="479C5F54" w14:textId="77777777" w:rsidR="00736AE2" w:rsidRPr="00736AE2" w:rsidRDefault="00736AE2" w:rsidP="00736AE2">
      <w:pPr>
        <w:spacing w:line="360" w:lineRule="auto"/>
        <w:jc w:val="right"/>
        <w:rPr>
          <w:sz w:val="24"/>
          <w:szCs w:val="24"/>
        </w:rPr>
      </w:pPr>
      <w:r w:rsidRPr="00736AE2">
        <w:rPr>
          <w:noProof/>
          <w:sz w:val="24"/>
          <w:szCs w:val="24"/>
        </w:rPr>
        <w:tab/>
      </w:r>
      <w:r w:rsidRPr="00736AE2">
        <w:rPr>
          <w:noProof/>
          <w:sz w:val="24"/>
          <w:szCs w:val="24"/>
        </w:rPr>
        <w:tab/>
      </w:r>
      <w:r w:rsidRPr="00736AE2">
        <w:rPr>
          <w:noProof/>
          <w:sz w:val="24"/>
          <w:szCs w:val="24"/>
        </w:rPr>
        <w:tab/>
      </w:r>
      <w:r w:rsidRPr="00736AE2">
        <w:rPr>
          <w:noProof/>
          <w:sz w:val="24"/>
          <w:szCs w:val="24"/>
        </w:rPr>
        <w:tab/>
      </w:r>
      <w:r w:rsidRPr="00736AE2">
        <w:rPr>
          <w:noProof/>
          <w:sz w:val="24"/>
          <w:szCs w:val="24"/>
        </w:rPr>
        <w:tab/>
      </w:r>
      <w:r w:rsidRPr="00736AE2">
        <w:rPr>
          <w:noProof/>
          <w:sz w:val="24"/>
          <w:szCs w:val="24"/>
        </w:rPr>
        <w:tab/>
      </w:r>
      <w:r w:rsidRPr="00736AE2">
        <w:rPr>
          <w:sz w:val="24"/>
          <w:szCs w:val="24"/>
        </w:rPr>
        <w:t>Jēkabpils pilsētas pašvaldības</w:t>
      </w:r>
    </w:p>
    <w:p w14:paraId="5501E903" w14:textId="77777777" w:rsidR="00736AE2" w:rsidRPr="00736AE2" w:rsidRDefault="00736AE2" w:rsidP="00736AE2">
      <w:pPr>
        <w:spacing w:line="360" w:lineRule="auto"/>
        <w:ind w:left="5670"/>
        <w:jc w:val="right"/>
        <w:rPr>
          <w:sz w:val="24"/>
          <w:szCs w:val="24"/>
        </w:rPr>
      </w:pPr>
      <w:r w:rsidRPr="00736AE2">
        <w:rPr>
          <w:sz w:val="24"/>
          <w:szCs w:val="24"/>
        </w:rPr>
        <w:t xml:space="preserve">iepirkuma komisijas </w:t>
      </w:r>
    </w:p>
    <w:p w14:paraId="45550D94" w14:textId="6F5B3050" w:rsidR="00736AE2" w:rsidRPr="00736AE2" w:rsidRDefault="00736AE2" w:rsidP="00736AE2">
      <w:pPr>
        <w:spacing w:line="360" w:lineRule="auto"/>
        <w:jc w:val="right"/>
        <w:rPr>
          <w:sz w:val="24"/>
          <w:szCs w:val="24"/>
        </w:rPr>
      </w:pPr>
      <w:r w:rsidRPr="00736AE2">
        <w:rPr>
          <w:sz w:val="24"/>
          <w:szCs w:val="24"/>
        </w:rPr>
        <w:t xml:space="preserve">2017.gada </w:t>
      </w:r>
      <w:r w:rsidR="00137858">
        <w:rPr>
          <w:sz w:val="24"/>
          <w:szCs w:val="24"/>
        </w:rPr>
        <w:t>22</w:t>
      </w:r>
      <w:r w:rsidRPr="00113D51">
        <w:rPr>
          <w:sz w:val="24"/>
          <w:szCs w:val="24"/>
        </w:rPr>
        <w:t>.</w:t>
      </w:r>
      <w:r w:rsidR="00137858">
        <w:rPr>
          <w:sz w:val="24"/>
          <w:szCs w:val="24"/>
        </w:rPr>
        <w:t>decembra</w:t>
      </w:r>
      <w:r w:rsidRPr="00736AE2">
        <w:rPr>
          <w:sz w:val="24"/>
          <w:szCs w:val="24"/>
        </w:rPr>
        <w:t xml:space="preserve"> sēdē</w:t>
      </w:r>
    </w:p>
    <w:p w14:paraId="6AF6B969" w14:textId="410F70FE" w:rsidR="00736AE2" w:rsidRPr="00736AE2" w:rsidRDefault="00736AE2" w:rsidP="00736AE2">
      <w:pPr>
        <w:spacing w:line="360" w:lineRule="auto"/>
        <w:ind w:left="5670"/>
        <w:jc w:val="right"/>
        <w:rPr>
          <w:sz w:val="24"/>
          <w:szCs w:val="24"/>
        </w:rPr>
      </w:pPr>
      <w:r w:rsidRPr="00736AE2">
        <w:rPr>
          <w:sz w:val="24"/>
          <w:szCs w:val="24"/>
        </w:rPr>
        <w:t>protokols Nr.</w:t>
      </w:r>
      <w:r w:rsidR="00113D51">
        <w:rPr>
          <w:sz w:val="24"/>
          <w:szCs w:val="24"/>
        </w:rPr>
        <w:t>2</w:t>
      </w:r>
      <w:r w:rsidR="00ED63F8">
        <w:rPr>
          <w:sz w:val="24"/>
          <w:szCs w:val="24"/>
        </w:rPr>
        <w:t>50</w:t>
      </w:r>
    </w:p>
    <w:p w14:paraId="1633D866" w14:textId="77777777" w:rsidR="00736AE2" w:rsidRPr="009A1442" w:rsidRDefault="00736AE2" w:rsidP="00736AE2">
      <w:r w:rsidRPr="009A1442">
        <w:br w:type="textWrapping" w:clear="all"/>
      </w:r>
    </w:p>
    <w:p w14:paraId="5E018038" w14:textId="77777777" w:rsidR="00736AE2" w:rsidRPr="009A1442" w:rsidRDefault="00736AE2" w:rsidP="00736AE2">
      <w:pPr>
        <w:tabs>
          <w:tab w:val="left" w:pos="6240"/>
          <w:tab w:val="left" w:pos="6360"/>
        </w:tabs>
        <w:ind w:left="6120"/>
        <w:jc w:val="right"/>
      </w:pPr>
      <w:bookmarkStart w:id="3" w:name="_Toc535914575"/>
      <w:bookmarkStart w:id="4" w:name="_Toc535914573"/>
      <w:bookmarkStart w:id="5" w:name="_Hlk83025557"/>
    </w:p>
    <w:p w14:paraId="7AA0C2E6" w14:textId="77777777" w:rsidR="00736AE2" w:rsidRPr="009A1442" w:rsidRDefault="00736AE2" w:rsidP="00736AE2">
      <w:pPr>
        <w:rPr>
          <w:b/>
        </w:rPr>
      </w:pPr>
    </w:p>
    <w:p w14:paraId="0461FA9A" w14:textId="77777777" w:rsidR="00736AE2" w:rsidRPr="009A1442" w:rsidRDefault="00736AE2" w:rsidP="00736AE2">
      <w:pPr>
        <w:jc w:val="center"/>
        <w:rPr>
          <w:b/>
        </w:rPr>
      </w:pPr>
    </w:p>
    <w:p w14:paraId="3DD7A1F7" w14:textId="77777777" w:rsidR="00736AE2" w:rsidRPr="009A1442" w:rsidRDefault="00736AE2" w:rsidP="00736AE2">
      <w:pPr>
        <w:jc w:val="center"/>
        <w:rPr>
          <w:b/>
        </w:rPr>
      </w:pPr>
    </w:p>
    <w:p w14:paraId="146D472B" w14:textId="77777777" w:rsidR="00736AE2" w:rsidRPr="009A1442" w:rsidRDefault="00736AE2" w:rsidP="00736AE2">
      <w:pPr>
        <w:jc w:val="center"/>
        <w:rPr>
          <w:b/>
        </w:rPr>
      </w:pPr>
    </w:p>
    <w:p w14:paraId="3F4FE635" w14:textId="77777777" w:rsidR="00736AE2" w:rsidRPr="009A1442" w:rsidRDefault="00736AE2" w:rsidP="00736AE2">
      <w:pPr>
        <w:jc w:val="center"/>
        <w:rPr>
          <w:b/>
          <w:sz w:val="36"/>
          <w:szCs w:val="36"/>
        </w:rPr>
      </w:pPr>
      <w:r w:rsidRPr="009A1442">
        <w:rPr>
          <w:b/>
          <w:sz w:val="36"/>
          <w:szCs w:val="36"/>
        </w:rPr>
        <w:t>PUBLISKĀ IEPIRKUMA</w:t>
      </w:r>
    </w:p>
    <w:p w14:paraId="773F51D2" w14:textId="77777777" w:rsidR="00736AE2" w:rsidRPr="009A1442" w:rsidRDefault="00736AE2" w:rsidP="00736AE2">
      <w:pPr>
        <w:jc w:val="center"/>
        <w:rPr>
          <w:b/>
          <w:sz w:val="32"/>
          <w:szCs w:val="32"/>
        </w:rPr>
      </w:pPr>
      <w:bookmarkStart w:id="6" w:name="OLE_LINK3"/>
      <w:bookmarkStart w:id="7" w:name="OLE_LINK9"/>
    </w:p>
    <w:p w14:paraId="5332EBEF" w14:textId="6094C7B5" w:rsidR="00736AE2" w:rsidRPr="009A1442" w:rsidRDefault="002A4EE7" w:rsidP="00736AE2">
      <w:pPr>
        <w:jc w:val="center"/>
        <w:rPr>
          <w:b/>
          <w:i/>
          <w:sz w:val="36"/>
          <w:szCs w:val="36"/>
        </w:rPr>
      </w:pPr>
      <w:bookmarkStart w:id="8" w:name="_Hlk491420182"/>
      <w:r>
        <w:rPr>
          <w:b/>
          <w:i/>
          <w:sz w:val="36"/>
          <w:szCs w:val="36"/>
        </w:rPr>
        <w:t xml:space="preserve">Būvprojektu </w:t>
      </w:r>
      <w:r w:rsidR="00736AE2">
        <w:rPr>
          <w:b/>
          <w:i/>
          <w:sz w:val="36"/>
          <w:szCs w:val="36"/>
        </w:rPr>
        <w:t>ekspertīzes veikšana</w:t>
      </w:r>
    </w:p>
    <w:bookmarkEnd w:id="8"/>
    <w:p w14:paraId="63921965" w14:textId="77777777" w:rsidR="00736AE2" w:rsidRPr="009A1442" w:rsidRDefault="00736AE2" w:rsidP="00736AE2">
      <w:pPr>
        <w:jc w:val="center"/>
        <w:rPr>
          <w:b/>
          <w:color w:val="FF0000"/>
          <w:sz w:val="32"/>
          <w:szCs w:val="32"/>
        </w:rPr>
      </w:pPr>
    </w:p>
    <w:p w14:paraId="76E53545" w14:textId="77777777" w:rsidR="00736AE2" w:rsidRPr="009A1442" w:rsidRDefault="00736AE2" w:rsidP="00736AE2">
      <w:pPr>
        <w:jc w:val="center"/>
        <w:rPr>
          <w:b/>
          <w:sz w:val="36"/>
          <w:szCs w:val="36"/>
        </w:rPr>
      </w:pPr>
      <w:r w:rsidRPr="009A1442">
        <w:rPr>
          <w:b/>
          <w:sz w:val="36"/>
          <w:szCs w:val="36"/>
        </w:rPr>
        <w:t>NOLIKUMS</w:t>
      </w:r>
      <w:bookmarkEnd w:id="6"/>
      <w:bookmarkEnd w:id="7"/>
    </w:p>
    <w:p w14:paraId="52398264" w14:textId="77777777" w:rsidR="00736AE2" w:rsidRPr="009A1442" w:rsidRDefault="00736AE2" w:rsidP="00736AE2">
      <w:pPr>
        <w:rPr>
          <w:b/>
          <w:i/>
        </w:rPr>
      </w:pPr>
    </w:p>
    <w:p w14:paraId="034C0695" w14:textId="138D287C" w:rsidR="00736AE2" w:rsidRPr="009A1442" w:rsidRDefault="00736AE2" w:rsidP="00736AE2">
      <w:pPr>
        <w:jc w:val="center"/>
        <w:rPr>
          <w:b/>
          <w:i/>
        </w:rPr>
      </w:pPr>
      <w:r w:rsidRPr="00113D51">
        <w:rPr>
          <w:b/>
          <w:i/>
        </w:rPr>
        <w:t>Identifikācijas Nr. JPP 2017/</w:t>
      </w:r>
      <w:r w:rsidR="00ED63F8">
        <w:rPr>
          <w:b/>
          <w:i/>
        </w:rPr>
        <w:t>66</w:t>
      </w:r>
      <w:r w:rsidRPr="00113D51">
        <w:rPr>
          <w:b/>
          <w:i/>
        </w:rPr>
        <w:t>/ERAF</w:t>
      </w:r>
    </w:p>
    <w:p w14:paraId="16A523D9" w14:textId="77777777" w:rsidR="00736AE2" w:rsidRPr="009A1442" w:rsidRDefault="00736AE2" w:rsidP="00736AE2">
      <w:pPr>
        <w:jc w:val="center"/>
      </w:pPr>
    </w:p>
    <w:p w14:paraId="585D0BA2" w14:textId="77777777" w:rsidR="00736AE2" w:rsidRPr="009A1442" w:rsidRDefault="00736AE2" w:rsidP="00736AE2">
      <w:pPr>
        <w:jc w:val="center"/>
      </w:pPr>
    </w:p>
    <w:p w14:paraId="0494217E" w14:textId="77777777" w:rsidR="00736AE2" w:rsidRPr="009A1442" w:rsidRDefault="00736AE2" w:rsidP="00736AE2">
      <w:pPr>
        <w:jc w:val="center"/>
      </w:pPr>
    </w:p>
    <w:p w14:paraId="41D597DE" w14:textId="77777777" w:rsidR="00736AE2" w:rsidRPr="009A1442" w:rsidRDefault="00736AE2" w:rsidP="00736AE2">
      <w:pPr>
        <w:jc w:val="center"/>
      </w:pPr>
    </w:p>
    <w:p w14:paraId="3A300939" w14:textId="77777777" w:rsidR="00736AE2" w:rsidRPr="009A1442" w:rsidRDefault="00736AE2" w:rsidP="00736AE2"/>
    <w:p w14:paraId="5FDEA6EC" w14:textId="77777777" w:rsidR="00736AE2" w:rsidRPr="009A1442" w:rsidRDefault="00736AE2" w:rsidP="00736AE2"/>
    <w:p w14:paraId="207D1586" w14:textId="77777777" w:rsidR="00736AE2" w:rsidRPr="00A277E2" w:rsidRDefault="00736AE2" w:rsidP="00736AE2">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.panta noteiktajā kārtībā</w:t>
      </w:r>
    </w:p>
    <w:p w14:paraId="7BB6960E" w14:textId="77777777" w:rsidR="00736AE2" w:rsidRPr="009A1442" w:rsidRDefault="00736AE2" w:rsidP="00736AE2">
      <w:pPr>
        <w:jc w:val="center"/>
      </w:pPr>
    </w:p>
    <w:p w14:paraId="26A78DA0" w14:textId="77777777" w:rsidR="00736AE2" w:rsidRPr="009A1442" w:rsidRDefault="00736AE2" w:rsidP="00736AE2">
      <w:pPr>
        <w:jc w:val="center"/>
      </w:pPr>
    </w:p>
    <w:p w14:paraId="04F0F464" w14:textId="77777777" w:rsidR="00736AE2" w:rsidRPr="009A1442" w:rsidRDefault="00736AE2" w:rsidP="00736AE2">
      <w:pPr>
        <w:jc w:val="center"/>
      </w:pPr>
    </w:p>
    <w:p w14:paraId="2ADC5BD3" w14:textId="77777777" w:rsidR="00736AE2" w:rsidRPr="009A1442" w:rsidRDefault="00736AE2" w:rsidP="00736AE2">
      <w:pPr>
        <w:jc w:val="center"/>
      </w:pPr>
    </w:p>
    <w:p w14:paraId="62BB69AB" w14:textId="77777777" w:rsidR="00736AE2" w:rsidRPr="009A1442" w:rsidRDefault="00736AE2" w:rsidP="00736AE2">
      <w:pPr>
        <w:jc w:val="center"/>
      </w:pPr>
    </w:p>
    <w:p w14:paraId="4AD1B1EB" w14:textId="77777777" w:rsidR="00736AE2" w:rsidRPr="009A1442" w:rsidRDefault="00736AE2" w:rsidP="00736AE2"/>
    <w:p w14:paraId="69A35451" w14:textId="77777777" w:rsidR="00736AE2" w:rsidRPr="009A1442" w:rsidRDefault="00736AE2" w:rsidP="00736AE2">
      <w:pPr>
        <w:jc w:val="center"/>
      </w:pPr>
    </w:p>
    <w:p w14:paraId="39E6A05C" w14:textId="77777777" w:rsidR="00736AE2" w:rsidRPr="009A1442" w:rsidRDefault="00736AE2" w:rsidP="00736AE2">
      <w:pPr>
        <w:jc w:val="center"/>
      </w:pPr>
    </w:p>
    <w:bookmarkEnd w:id="3"/>
    <w:bookmarkEnd w:id="4"/>
    <w:bookmarkEnd w:id="5"/>
    <w:p w14:paraId="5FA2C9B4" w14:textId="77777777" w:rsidR="00736AE2" w:rsidRPr="009A1442" w:rsidRDefault="00736AE2" w:rsidP="00736AE2"/>
    <w:p w14:paraId="0320E7E5" w14:textId="77777777" w:rsidR="00736AE2" w:rsidRDefault="00736AE2" w:rsidP="00736AE2"/>
    <w:p w14:paraId="206CE614" w14:textId="77777777" w:rsidR="00736AE2" w:rsidRDefault="00736AE2" w:rsidP="00736AE2"/>
    <w:p w14:paraId="0CC3555A" w14:textId="77777777" w:rsidR="00736AE2" w:rsidRDefault="00736AE2" w:rsidP="00736AE2"/>
    <w:p w14:paraId="3CAE1E22" w14:textId="77777777" w:rsidR="00736AE2" w:rsidRDefault="00736AE2" w:rsidP="00736AE2"/>
    <w:p w14:paraId="7EC6E048" w14:textId="77777777" w:rsidR="00736AE2" w:rsidRDefault="00736AE2" w:rsidP="00736AE2"/>
    <w:p w14:paraId="2E971382" w14:textId="77777777" w:rsidR="00736AE2" w:rsidRDefault="00736AE2" w:rsidP="00736AE2"/>
    <w:p w14:paraId="74D424AF" w14:textId="051462B7" w:rsidR="00736AE2" w:rsidRDefault="00736AE2" w:rsidP="00736AE2"/>
    <w:p w14:paraId="7A1BCBB6" w14:textId="43EA52A4" w:rsidR="00D4659B" w:rsidRDefault="00D4659B" w:rsidP="00736AE2"/>
    <w:p w14:paraId="0F713F83" w14:textId="206C92D1" w:rsidR="00D4659B" w:rsidRDefault="00D4659B" w:rsidP="00736AE2"/>
    <w:p w14:paraId="00492728" w14:textId="272F853D" w:rsidR="00D4659B" w:rsidRDefault="00D4659B" w:rsidP="00736AE2"/>
    <w:p w14:paraId="65173D2A" w14:textId="103A55C6" w:rsidR="00D4659B" w:rsidRDefault="00D4659B" w:rsidP="00736AE2"/>
    <w:p w14:paraId="7DB38835" w14:textId="1BB6E803" w:rsidR="00D4659B" w:rsidRDefault="00D4659B" w:rsidP="00736AE2"/>
    <w:p w14:paraId="52EF69EB" w14:textId="300FF3B6" w:rsidR="003F565C" w:rsidRDefault="003F565C" w:rsidP="00736AE2"/>
    <w:p w14:paraId="6F0564B5" w14:textId="78BCA624" w:rsidR="003F565C" w:rsidRDefault="003F565C" w:rsidP="00736AE2"/>
    <w:p w14:paraId="783EAC62" w14:textId="5883BD98" w:rsidR="003F565C" w:rsidRDefault="003F565C" w:rsidP="00736AE2"/>
    <w:p w14:paraId="2B708E67" w14:textId="77777777" w:rsidR="003F565C" w:rsidRDefault="003F565C" w:rsidP="00736AE2"/>
    <w:p w14:paraId="09905233" w14:textId="77777777" w:rsidR="00736AE2" w:rsidRDefault="00736AE2" w:rsidP="00736AE2"/>
    <w:p w14:paraId="00AE357D" w14:textId="77777777" w:rsidR="00736AE2" w:rsidRPr="009A1442" w:rsidRDefault="00736AE2" w:rsidP="00736AE2"/>
    <w:p w14:paraId="3646B069" w14:textId="77777777" w:rsidR="00736AE2" w:rsidRPr="009A1442" w:rsidRDefault="00736AE2" w:rsidP="00736AE2"/>
    <w:p w14:paraId="3AC08121" w14:textId="51B123DC" w:rsidR="00C151CC" w:rsidRPr="003F565C" w:rsidRDefault="00736AE2" w:rsidP="003F565C">
      <w:pPr>
        <w:jc w:val="center"/>
        <w:rPr>
          <w:sz w:val="24"/>
          <w:szCs w:val="24"/>
        </w:rPr>
      </w:pPr>
      <w:r w:rsidRPr="003F565C">
        <w:rPr>
          <w:sz w:val="24"/>
          <w:szCs w:val="24"/>
        </w:rPr>
        <w:t>Jēkabpils, 2017</w:t>
      </w:r>
    </w:p>
    <w:p w14:paraId="1A33210A" w14:textId="066D57CC" w:rsidR="00736AE2" w:rsidRPr="00D4659B" w:rsidRDefault="00736AE2" w:rsidP="00736AE2">
      <w:pPr>
        <w:jc w:val="center"/>
        <w:rPr>
          <w:b/>
          <w:sz w:val="24"/>
          <w:szCs w:val="24"/>
        </w:rPr>
      </w:pPr>
      <w:r w:rsidRPr="00D4659B">
        <w:rPr>
          <w:b/>
          <w:sz w:val="24"/>
          <w:szCs w:val="24"/>
        </w:rPr>
        <w:lastRenderedPageBreak/>
        <w:t>Satura rādītājs</w:t>
      </w:r>
    </w:p>
    <w:p w14:paraId="2BCDD86B" w14:textId="1B51500F" w:rsidR="00D4659B" w:rsidRDefault="00D4659B" w:rsidP="00736AE2">
      <w:pPr>
        <w:jc w:val="center"/>
        <w:rPr>
          <w:b/>
          <w:sz w:val="32"/>
          <w:szCs w:val="32"/>
        </w:rPr>
      </w:pPr>
    </w:p>
    <w:p w14:paraId="1979125D" w14:textId="77777777" w:rsidR="00D4659B" w:rsidRPr="00D4659B" w:rsidRDefault="00D4659B" w:rsidP="00736AE2">
      <w:pPr>
        <w:jc w:val="center"/>
        <w:rPr>
          <w:b/>
          <w:sz w:val="24"/>
          <w:szCs w:val="24"/>
        </w:rPr>
      </w:pPr>
    </w:p>
    <w:p w14:paraId="2BB87003" w14:textId="02DBF25A" w:rsidR="003F565C" w:rsidRDefault="00D4659B"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r w:rsidRPr="00D4659B">
        <w:rPr>
          <w:b/>
          <w:sz w:val="24"/>
          <w:szCs w:val="24"/>
        </w:rPr>
        <w:fldChar w:fldCharType="begin"/>
      </w:r>
      <w:r w:rsidRPr="00D4659B">
        <w:rPr>
          <w:b/>
          <w:sz w:val="24"/>
          <w:szCs w:val="24"/>
        </w:rPr>
        <w:instrText xml:space="preserve"> TOC \f F \h \z \t "Inese" \c </w:instrText>
      </w:r>
      <w:r w:rsidRPr="00D4659B">
        <w:rPr>
          <w:b/>
          <w:sz w:val="24"/>
          <w:szCs w:val="24"/>
        </w:rPr>
        <w:fldChar w:fldCharType="separate"/>
      </w:r>
      <w:hyperlink w:anchor="_Toc501705844" w:history="1">
        <w:r w:rsidR="003F565C" w:rsidRPr="00F567F8">
          <w:rPr>
            <w:rStyle w:val="Hyperlink"/>
            <w:noProof/>
          </w:rPr>
          <w:t>1. Iepirkuma identifikācijas numurs, Pasūtītājs un kontaktpersonas</w:t>
        </w:r>
        <w:r w:rsidR="003F565C">
          <w:rPr>
            <w:noProof/>
            <w:webHidden/>
          </w:rPr>
          <w:tab/>
        </w:r>
        <w:r w:rsidR="003F565C">
          <w:rPr>
            <w:noProof/>
            <w:webHidden/>
          </w:rPr>
          <w:fldChar w:fldCharType="begin"/>
        </w:r>
        <w:r w:rsidR="003F565C">
          <w:rPr>
            <w:noProof/>
            <w:webHidden/>
          </w:rPr>
          <w:instrText xml:space="preserve"> PAGEREF _Toc501705844 \h </w:instrText>
        </w:r>
        <w:r w:rsidR="003F565C">
          <w:rPr>
            <w:noProof/>
            <w:webHidden/>
          </w:rPr>
        </w:r>
        <w:r w:rsidR="003F565C">
          <w:rPr>
            <w:noProof/>
            <w:webHidden/>
          </w:rPr>
          <w:fldChar w:fldCharType="separate"/>
        </w:r>
        <w:r w:rsidR="003F565C">
          <w:rPr>
            <w:noProof/>
            <w:webHidden/>
          </w:rPr>
          <w:t>3</w:t>
        </w:r>
        <w:r w:rsidR="003F565C">
          <w:rPr>
            <w:noProof/>
            <w:webHidden/>
          </w:rPr>
          <w:fldChar w:fldCharType="end"/>
        </w:r>
      </w:hyperlink>
    </w:p>
    <w:p w14:paraId="5DADE8D9" w14:textId="535CCEF8"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45" w:history="1">
        <w:r w:rsidR="003F565C" w:rsidRPr="00F567F8">
          <w:rPr>
            <w:rStyle w:val="Hyperlink"/>
            <w:noProof/>
          </w:rPr>
          <w:t>2. Iepirkuma nolikums</w:t>
        </w:r>
        <w:r w:rsidR="003F565C">
          <w:rPr>
            <w:noProof/>
            <w:webHidden/>
          </w:rPr>
          <w:tab/>
        </w:r>
        <w:r w:rsidR="003F565C">
          <w:rPr>
            <w:noProof/>
            <w:webHidden/>
          </w:rPr>
          <w:fldChar w:fldCharType="begin"/>
        </w:r>
        <w:r w:rsidR="003F565C">
          <w:rPr>
            <w:noProof/>
            <w:webHidden/>
          </w:rPr>
          <w:instrText xml:space="preserve"> PAGEREF _Toc501705845 \h </w:instrText>
        </w:r>
        <w:r w:rsidR="003F565C">
          <w:rPr>
            <w:noProof/>
            <w:webHidden/>
          </w:rPr>
        </w:r>
        <w:r w:rsidR="003F565C">
          <w:rPr>
            <w:noProof/>
            <w:webHidden/>
          </w:rPr>
          <w:fldChar w:fldCharType="separate"/>
        </w:r>
        <w:r w:rsidR="003F565C">
          <w:rPr>
            <w:noProof/>
            <w:webHidden/>
          </w:rPr>
          <w:t>3</w:t>
        </w:r>
        <w:r w:rsidR="003F565C">
          <w:rPr>
            <w:noProof/>
            <w:webHidden/>
          </w:rPr>
          <w:fldChar w:fldCharType="end"/>
        </w:r>
      </w:hyperlink>
    </w:p>
    <w:p w14:paraId="73CAAACA" w14:textId="032B9032"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46" w:history="1">
        <w:r w:rsidR="003F565C" w:rsidRPr="00F567F8">
          <w:rPr>
            <w:rStyle w:val="Hyperlink"/>
            <w:noProof/>
          </w:rPr>
          <w:t>3. Iepirkuma priekšmets, CPV kods un P</w:t>
        </w:r>
        <w:r w:rsidR="003F565C" w:rsidRPr="003F565C">
          <w:rPr>
            <w:rStyle w:val="Hyperlink"/>
            <w:noProof/>
          </w:rPr>
          <w:t>akalpojuma</w:t>
        </w:r>
        <w:r w:rsidR="003F565C" w:rsidRPr="00F567F8">
          <w:rPr>
            <w:rStyle w:val="Hyperlink"/>
            <w:noProof/>
          </w:rPr>
          <w:t xml:space="preserve"> izpildes laiks</w:t>
        </w:r>
        <w:r w:rsidR="003F565C">
          <w:rPr>
            <w:noProof/>
            <w:webHidden/>
          </w:rPr>
          <w:tab/>
        </w:r>
        <w:r w:rsidR="003F565C">
          <w:rPr>
            <w:noProof/>
            <w:webHidden/>
          </w:rPr>
          <w:fldChar w:fldCharType="begin"/>
        </w:r>
        <w:r w:rsidR="003F565C">
          <w:rPr>
            <w:noProof/>
            <w:webHidden/>
          </w:rPr>
          <w:instrText xml:space="preserve"> PAGEREF _Toc501705846 \h </w:instrText>
        </w:r>
        <w:r w:rsidR="003F565C">
          <w:rPr>
            <w:noProof/>
            <w:webHidden/>
          </w:rPr>
        </w:r>
        <w:r w:rsidR="003F565C">
          <w:rPr>
            <w:noProof/>
            <w:webHidden/>
          </w:rPr>
          <w:fldChar w:fldCharType="separate"/>
        </w:r>
        <w:r w:rsidR="003F565C">
          <w:rPr>
            <w:noProof/>
            <w:webHidden/>
          </w:rPr>
          <w:t>3</w:t>
        </w:r>
        <w:r w:rsidR="003F565C">
          <w:rPr>
            <w:noProof/>
            <w:webHidden/>
          </w:rPr>
          <w:fldChar w:fldCharType="end"/>
        </w:r>
      </w:hyperlink>
    </w:p>
    <w:p w14:paraId="4106FF0B" w14:textId="342D575A"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47" w:history="1">
        <w:r w:rsidR="003F565C" w:rsidRPr="00F567F8">
          <w:rPr>
            <w:rStyle w:val="Hyperlink"/>
            <w:noProof/>
          </w:rPr>
          <w:t>4. Piedāvājuma iesniegšanas laiks, vieta un kārtība</w:t>
        </w:r>
        <w:r w:rsidR="003F565C">
          <w:rPr>
            <w:noProof/>
            <w:webHidden/>
          </w:rPr>
          <w:tab/>
        </w:r>
        <w:r w:rsidR="003F565C">
          <w:rPr>
            <w:noProof/>
            <w:webHidden/>
          </w:rPr>
          <w:fldChar w:fldCharType="begin"/>
        </w:r>
        <w:r w:rsidR="003F565C">
          <w:rPr>
            <w:noProof/>
            <w:webHidden/>
          </w:rPr>
          <w:instrText xml:space="preserve"> PAGEREF _Toc501705847 \h </w:instrText>
        </w:r>
        <w:r w:rsidR="003F565C">
          <w:rPr>
            <w:noProof/>
            <w:webHidden/>
          </w:rPr>
        </w:r>
        <w:r w:rsidR="003F565C">
          <w:rPr>
            <w:noProof/>
            <w:webHidden/>
          </w:rPr>
          <w:fldChar w:fldCharType="separate"/>
        </w:r>
        <w:r w:rsidR="003F565C">
          <w:rPr>
            <w:noProof/>
            <w:webHidden/>
          </w:rPr>
          <w:t>4</w:t>
        </w:r>
        <w:r w:rsidR="003F565C">
          <w:rPr>
            <w:noProof/>
            <w:webHidden/>
          </w:rPr>
          <w:fldChar w:fldCharType="end"/>
        </w:r>
      </w:hyperlink>
    </w:p>
    <w:p w14:paraId="447325FB" w14:textId="2003D665"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48" w:history="1">
        <w:r w:rsidR="003F565C" w:rsidRPr="00F567F8">
          <w:rPr>
            <w:rStyle w:val="Hyperlink"/>
            <w:noProof/>
          </w:rPr>
          <w:t>5. Pretendents</w:t>
        </w:r>
        <w:r w:rsidR="003F565C">
          <w:rPr>
            <w:noProof/>
            <w:webHidden/>
          </w:rPr>
          <w:tab/>
        </w:r>
        <w:r w:rsidR="003F565C">
          <w:rPr>
            <w:noProof/>
            <w:webHidden/>
          </w:rPr>
          <w:fldChar w:fldCharType="begin"/>
        </w:r>
        <w:r w:rsidR="003F565C">
          <w:rPr>
            <w:noProof/>
            <w:webHidden/>
          </w:rPr>
          <w:instrText xml:space="preserve"> PAGEREF _Toc501705848 \h </w:instrText>
        </w:r>
        <w:r w:rsidR="003F565C">
          <w:rPr>
            <w:noProof/>
            <w:webHidden/>
          </w:rPr>
        </w:r>
        <w:r w:rsidR="003F565C">
          <w:rPr>
            <w:noProof/>
            <w:webHidden/>
          </w:rPr>
          <w:fldChar w:fldCharType="separate"/>
        </w:r>
        <w:r w:rsidR="003F565C">
          <w:rPr>
            <w:noProof/>
            <w:webHidden/>
          </w:rPr>
          <w:t>4</w:t>
        </w:r>
        <w:r w:rsidR="003F565C">
          <w:rPr>
            <w:noProof/>
            <w:webHidden/>
          </w:rPr>
          <w:fldChar w:fldCharType="end"/>
        </w:r>
      </w:hyperlink>
    </w:p>
    <w:p w14:paraId="1084F7FC" w14:textId="096AFD7C"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49" w:history="1">
        <w:r w:rsidR="003F565C" w:rsidRPr="00F567F8">
          <w:rPr>
            <w:rStyle w:val="Hyperlink"/>
            <w:noProof/>
          </w:rPr>
          <w:t>6. Piedāvājuma nodrošinājums</w:t>
        </w:r>
        <w:r w:rsidR="003F565C">
          <w:rPr>
            <w:noProof/>
            <w:webHidden/>
          </w:rPr>
          <w:tab/>
        </w:r>
        <w:r w:rsidR="003F565C">
          <w:rPr>
            <w:noProof/>
            <w:webHidden/>
          </w:rPr>
          <w:fldChar w:fldCharType="begin"/>
        </w:r>
        <w:r w:rsidR="003F565C">
          <w:rPr>
            <w:noProof/>
            <w:webHidden/>
          </w:rPr>
          <w:instrText xml:space="preserve"> PAGEREF _Toc501705849 \h </w:instrText>
        </w:r>
        <w:r w:rsidR="003F565C">
          <w:rPr>
            <w:noProof/>
            <w:webHidden/>
          </w:rPr>
        </w:r>
        <w:r w:rsidR="003F565C">
          <w:rPr>
            <w:noProof/>
            <w:webHidden/>
          </w:rPr>
          <w:fldChar w:fldCharType="separate"/>
        </w:r>
        <w:r w:rsidR="003F565C">
          <w:rPr>
            <w:noProof/>
            <w:webHidden/>
          </w:rPr>
          <w:t>5</w:t>
        </w:r>
        <w:r w:rsidR="003F565C">
          <w:rPr>
            <w:noProof/>
            <w:webHidden/>
          </w:rPr>
          <w:fldChar w:fldCharType="end"/>
        </w:r>
      </w:hyperlink>
    </w:p>
    <w:p w14:paraId="582A444E" w14:textId="68415199"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0" w:history="1">
        <w:r w:rsidR="003F565C" w:rsidRPr="00F567F8">
          <w:rPr>
            <w:rStyle w:val="Hyperlink"/>
            <w:noProof/>
          </w:rPr>
          <w:t>7. Piedāvājuma noformēšana</w:t>
        </w:r>
        <w:r w:rsidR="003F565C">
          <w:rPr>
            <w:noProof/>
            <w:webHidden/>
          </w:rPr>
          <w:tab/>
        </w:r>
        <w:r w:rsidR="003F565C">
          <w:rPr>
            <w:noProof/>
            <w:webHidden/>
          </w:rPr>
          <w:fldChar w:fldCharType="begin"/>
        </w:r>
        <w:r w:rsidR="003F565C">
          <w:rPr>
            <w:noProof/>
            <w:webHidden/>
          </w:rPr>
          <w:instrText xml:space="preserve"> PAGEREF _Toc501705850 \h </w:instrText>
        </w:r>
        <w:r w:rsidR="003F565C">
          <w:rPr>
            <w:noProof/>
            <w:webHidden/>
          </w:rPr>
        </w:r>
        <w:r w:rsidR="003F565C">
          <w:rPr>
            <w:noProof/>
            <w:webHidden/>
          </w:rPr>
          <w:fldChar w:fldCharType="separate"/>
        </w:r>
        <w:r w:rsidR="003F565C">
          <w:rPr>
            <w:noProof/>
            <w:webHidden/>
          </w:rPr>
          <w:t>5</w:t>
        </w:r>
        <w:r w:rsidR="003F565C">
          <w:rPr>
            <w:noProof/>
            <w:webHidden/>
          </w:rPr>
          <w:fldChar w:fldCharType="end"/>
        </w:r>
      </w:hyperlink>
    </w:p>
    <w:p w14:paraId="688B424B" w14:textId="18AF8724"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1" w:history="1">
        <w:r w:rsidR="003F565C" w:rsidRPr="00F567F8">
          <w:rPr>
            <w:rStyle w:val="Hyperlink"/>
            <w:noProof/>
          </w:rPr>
          <w:t>8. Pretendenta kvalifikācijas prasības</w:t>
        </w:r>
        <w:r w:rsidR="003F565C">
          <w:rPr>
            <w:noProof/>
            <w:webHidden/>
          </w:rPr>
          <w:tab/>
        </w:r>
        <w:r w:rsidR="003F565C">
          <w:rPr>
            <w:noProof/>
            <w:webHidden/>
          </w:rPr>
          <w:fldChar w:fldCharType="begin"/>
        </w:r>
        <w:r w:rsidR="003F565C">
          <w:rPr>
            <w:noProof/>
            <w:webHidden/>
          </w:rPr>
          <w:instrText xml:space="preserve"> PAGEREF _Toc501705851 \h </w:instrText>
        </w:r>
        <w:r w:rsidR="003F565C">
          <w:rPr>
            <w:noProof/>
            <w:webHidden/>
          </w:rPr>
        </w:r>
        <w:r w:rsidR="003F565C">
          <w:rPr>
            <w:noProof/>
            <w:webHidden/>
          </w:rPr>
          <w:fldChar w:fldCharType="separate"/>
        </w:r>
        <w:r w:rsidR="003F565C">
          <w:rPr>
            <w:noProof/>
            <w:webHidden/>
          </w:rPr>
          <w:t>6</w:t>
        </w:r>
        <w:r w:rsidR="003F565C">
          <w:rPr>
            <w:noProof/>
            <w:webHidden/>
          </w:rPr>
          <w:fldChar w:fldCharType="end"/>
        </w:r>
      </w:hyperlink>
    </w:p>
    <w:p w14:paraId="417B2EE8" w14:textId="5C07B96D"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2" w:history="1">
        <w:r w:rsidR="003F565C" w:rsidRPr="00F567F8">
          <w:rPr>
            <w:rStyle w:val="Hyperlink"/>
            <w:noProof/>
          </w:rPr>
          <w:t>9. Pretendentam jāiesniedz šādi Pretendenta kvalifikāciju apliecinoši dokumenti</w:t>
        </w:r>
        <w:r w:rsidR="003F565C">
          <w:rPr>
            <w:noProof/>
            <w:webHidden/>
          </w:rPr>
          <w:tab/>
        </w:r>
        <w:r w:rsidR="003F565C">
          <w:rPr>
            <w:noProof/>
            <w:webHidden/>
          </w:rPr>
          <w:fldChar w:fldCharType="begin"/>
        </w:r>
        <w:r w:rsidR="003F565C">
          <w:rPr>
            <w:noProof/>
            <w:webHidden/>
          </w:rPr>
          <w:instrText xml:space="preserve"> PAGEREF _Toc501705852 \h </w:instrText>
        </w:r>
        <w:r w:rsidR="003F565C">
          <w:rPr>
            <w:noProof/>
            <w:webHidden/>
          </w:rPr>
        </w:r>
        <w:r w:rsidR="003F565C">
          <w:rPr>
            <w:noProof/>
            <w:webHidden/>
          </w:rPr>
          <w:fldChar w:fldCharType="separate"/>
        </w:r>
        <w:r w:rsidR="003F565C">
          <w:rPr>
            <w:noProof/>
            <w:webHidden/>
          </w:rPr>
          <w:t>6</w:t>
        </w:r>
        <w:r w:rsidR="003F565C">
          <w:rPr>
            <w:noProof/>
            <w:webHidden/>
          </w:rPr>
          <w:fldChar w:fldCharType="end"/>
        </w:r>
      </w:hyperlink>
    </w:p>
    <w:p w14:paraId="2DC35732" w14:textId="23FDC019"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3" w:history="1">
        <w:r w:rsidR="003F565C" w:rsidRPr="00F567F8">
          <w:rPr>
            <w:rStyle w:val="Hyperlink"/>
            <w:noProof/>
            <w:lang w:val="lv-LV"/>
          </w:rPr>
          <w:t>10. Tehniskais piedāvājums</w:t>
        </w:r>
        <w:r w:rsidR="003F565C">
          <w:rPr>
            <w:noProof/>
            <w:webHidden/>
          </w:rPr>
          <w:tab/>
        </w:r>
        <w:r w:rsidR="003F565C">
          <w:rPr>
            <w:noProof/>
            <w:webHidden/>
          </w:rPr>
          <w:fldChar w:fldCharType="begin"/>
        </w:r>
        <w:r w:rsidR="003F565C">
          <w:rPr>
            <w:noProof/>
            <w:webHidden/>
          </w:rPr>
          <w:instrText xml:space="preserve"> PAGEREF _Toc501705853 \h </w:instrText>
        </w:r>
        <w:r w:rsidR="003F565C">
          <w:rPr>
            <w:noProof/>
            <w:webHidden/>
          </w:rPr>
        </w:r>
        <w:r w:rsidR="003F565C">
          <w:rPr>
            <w:noProof/>
            <w:webHidden/>
          </w:rPr>
          <w:fldChar w:fldCharType="separate"/>
        </w:r>
        <w:r w:rsidR="003F565C">
          <w:rPr>
            <w:noProof/>
            <w:webHidden/>
          </w:rPr>
          <w:t>9</w:t>
        </w:r>
        <w:r w:rsidR="003F565C">
          <w:rPr>
            <w:noProof/>
            <w:webHidden/>
          </w:rPr>
          <w:fldChar w:fldCharType="end"/>
        </w:r>
      </w:hyperlink>
    </w:p>
    <w:p w14:paraId="39F4D5A2" w14:textId="456C8849"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4" w:history="1">
        <w:r w:rsidR="003F565C" w:rsidRPr="00F567F8">
          <w:rPr>
            <w:rStyle w:val="Hyperlink"/>
            <w:noProof/>
          </w:rPr>
          <w:t>11. Finanšu piedāvājums</w:t>
        </w:r>
        <w:r w:rsidR="003F565C">
          <w:rPr>
            <w:noProof/>
            <w:webHidden/>
          </w:rPr>
          <w:tab/>
        </w:r>
        <w:r w:rsidR="003F565C">
          <w:rPr>
            <w:noProof/>
            <w:webHidden/>
          </w:rPr>
          <w:fldChar w:fldCharType="begin"/>
        </w:r>
        <w:r w:rsidR="003F565C">
          <w:rPr>
            <w:noProof/>
            <w:webHidden/>
          </w:rPr>
          <w:instrText xml:space="preserve"> PAGEREF _Toc501705854 \h </w:instrText>
        </w:r>
        <w:r w:rsidR="003F565C">
          <w:rPr>
            <w:noProof/>
            <w:webHidden/>
          </w:rPr>
        </w:r>
        <w:r w:rsidR="003F565C">
          <w:rPr>
            <w:noProof/>
            <w:webHidden/>
          </w:rPr>
          <w:fldChar w:fldCharType="separate"/>
        </w:r>
        <w:r w:rsidR="003F565C">
          <w:rPr>
            <w:noProof/>
            <w:webHidden/>
          </w:rPr>
          <w:t>9</w:t>
        </w:r>
        <w:r w:rsidR="003F565C">
          <w:rPr>
            <w:noProof/>
            <w:webHidden/>
          </w:rPr>
          <w:fldChar w:fldCharType="end"/>
        </w:r>
      </w:hyperlink>
    </w:p>
    <w:p w14:paraId="00B471BC" w14:textId="52741A37"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5" w:history="1">
        <w:r w:rsidR="003F565C" w:rsidRPr="00F567F8">
          <w:rPr>
            <w:rStyle w:val="Hyperlink"/>
            <w:noProof/>
            <w:lang w:val="lv-LV"/>
          </w:rPr>
          <w:t>12. Eiropas vienotais iepirkuma procedūras dokuments</w:t>
        </w:r>
        <w:r w:rsidR="003F565C">
          <w:rPr>
            <w:noProof/>
            <w:webHidden/>
          </w:rPr>
          <w:tab/>
        </w:r>
        <w:r w:rsidR="003F565C">
          <w:rPr>
            <w:noProof/>
            <w:webHidden/>
          </w:rPr>
          <w:fldChar w:fldCharType="begin"/>
        </w:r>
        <w:r w:rsidR="003F565C">
          <w:rPr>
            <w:noProof/>
            <w:webHidden/>
          </w:rPr>
          <w:instrText xml:space="preserve"> PAGEREF _Toc501705855 \h </w:instrText>
        </w:r>
        <w:r w:rsidR="003F565C">
          <w:rPr>
            <w:noProof/>
            <w:webHidden/>
          </w:rPr>
        </w:r>
        <w:r w:rsidR="003F565C">
          <w:rPr>
            <w:noProof/>
            <w:webHidden/>
          </w:rPr>
          <w:fldChar w:fldCharType="separate"/>
        </w:r>
        <w:r w:rsidR="003F565C">
          <w:rPr>
            <w:noProof/>
            <w:webHidden/>
          </w:rPr>
          <w:t>9</w:t>
        </w:r>
        <w:r w:rsidR="003F565C">
          <w:rPr>
            <w:noProof/>
            <w:webHidden/>
          </w:rPr>
          <w:fldChar w:fldCharType="end"/>
        </w:r>
      </w:hyperlink>
    </w:p>
    <w:p w14:paraId="257BF085" w14:textId="01CB734F"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6" w:history="1">
        <w:r w:rsidR="003F565C" w:rsidRPr="00F567F8">
          <w:rPr>
            <w:rStyle w:val="Hyperlink"/>
            <w:noProof/>
          </w:rPr>
          <w:t>13. Piedāvājuma vērtēšana un piedāvājuma izvēle</w:t>
        </w:r>
        <w:r w:rsidR="003F565C">
          <w:rPr>
            <w:noProof/>
            <w:webHidden/>
          </w:rPr>
          <w:tab/>
        </w:r>
        <w:r w:rsidR="003F565C">
          <w:rPr>
            <w:noProof/>
            <w:webHidden/>
          </w:rPr>
          <w:fldChar w:fldCharType="begin"/>
        </w:r>
        <w:r w:rsidR="003F565C">
          <w:rPr>
            <w:noProof/>
            <w:webHidden/>
          </w:rPr>
          <w:instrText xml:space="preserve"> PAGEREF _Toc501705856 \h </w:instrText>
        </w:r>
        <w:r w:rsidR="003F565C">
          <w:rPr>
            <w:noProof/>
            <w:webHidden/>
          </w:rPr>
        </w:r>
        <w:r w:rsidR="003F565C">
          <w:rPr>
            <w:noProof/>
            <w:webHidden/>
          </w:rPr>
          <w:fldChar w:fldCharType="separate"/>
        </w:r>
        <w:r w:rsidR="003F565C">
          <w:rPr>
            <w:noProof/>
            <w:webHidden/>
          </w:rPr>
          <w:t>9</w:t>
        </w:r>
        <w:r w:rsidR="003F565C">
          <w:rPr>
            <w:noProof/>
            <w:webHidden/>
          </w:rPr>
          <w:fldChar w:fldCharType="end"/>
        </w:r>
      </w:hyperlink>
    </w:p>
    <w:p w14:paraId="1EC6F324" w14:textId="5B14D9AD"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7" w:history="1">
        <w:r w:rsidR="003F565C" w:rsidRPr="00F567F8">
          <w:rPr>
            <w:rStyle w:val="Hyperlink"/>
            <w:noProof/>
          </w:rPr>
          <w:t>14. Līguma slēgšanas tiesību piešķiršana</w:t>
        </w:r>
        <w:r w:rsidR="003F565C">
          <w:rPr>
            <w:noProof/>
            <w:webHidden/>
          </w:rPr>
          <w:tab/>
        </w:r>
        <w:r w:rsidR="003F565C">
          <w:rPr>
            <w:noProof/>
            <w:webHidden/>
          </w:rPr>
          <w:fldChar w:fldCharType="begin"/>
        </w:r>
        <w:r w:rsidR="003F565C">
          <w:rPr>
            <w:noProof/>
            <w:webHidden/>
          </w:rPr>
          <w:instrText xml:space="preserve"> PAGEREF _Toc501705857 \h </w:instrText>
        </w:r>
        <w:r w:rsidR="003F565C">
          <w:rPr>
            <w:noProof/>
            <w:webHidden/>
          </w:rPr>
        </w:r>
        <w:r w:rsidR="003F565C">
          <w:rPr>
            <w:noProof/>
            <w:webHidden/>
          </w:rPr>
          <w:fldChar w:fldCharType="separate"/>
        </w:r>
        <w:r w:rsidR="003F565C">
          <w:rPr>
            <w:noProof/>
            <w:webHidden/>
          </w:rPr>
          <w:t>10</w:t>
        </w:r>
        <w:r w:rsidR="003F565C">
          <w:rPr>
            <w:noProof/>
            <w:webHidden/>
          </w:rPr>
          <w:fldChar w:fldCharType="end"/>
        </w:r>
      </w:hyperlink>
    </w:p>
    <w:p w14:paraId="516A5C5E" w14:textId="1BE60D82"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8" w:history="1">
        <w:r w:rsidR="003F565C" w:rsidRPr="00F567F8">
          <w:rPr>
            <w:rStyle w:val="Hyperlink"/>
            <w:noProof/>
          </w:rPr>
          <w:t>15. Iepirkuma līgums</w:t>
        </w:r>
        <w:r w:rsidR="003F565C">
          <w:rPr>
            <w:noProof/>
            <w:webHidden/>
          </w:rPr>
          <w:tab/>
        </w:r>
        <w:r w:rsidR="003F565C">
          <w:rPr>
            <w:noProof/>
            <w:webHidden/>
          </w:rPr>
          <w:fldChar w:fldCharType="begin"/>
        </w:r>
        <w:r w:rsidR="003F565C">
          <w:rPr>
            <w:noProof/>
            <w:webHidden/>
          </w:rPr>
          <w:instrText xml:space="preserve"> PAGEREF _Toc501705858 \h </w:instrText>
        </w:r>
        <w:r w:rsidR="003F565C">
          <w:rPr>
            <w:noProof/>
            <w:webHidden/>
          </w:rPr>
        </w:r>
        <w:r w:rsidR="003F565C">
          <w:rPr>
            <w:noProof/>
            <w:webHidden/>
          </w:rPr>
          <w:fldChar w:fldCharType="separate"/>
        </w:r>
        <w:r w:rsidR="003F565C">
          <w:rPr>
            <w:noProof/>
            <w:webHidden/>
          </w:rPr>
          <w:t>11</w:t>
        </w:r>
        <w:r w:rsidR="003F565C">
          <w:rPr>
            <w:noProof/>
            <w:webHidden/>
          </w:rPr>
          <w:fldChar w:fldCharType="end"/>
        </w:r>
      </w:hyperlink>
    </w:p>
    <w:p w14:paraId="786671C0" w14:textId="778FC8F9"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59" w:history="1">
        <w:r w:rsidR="003F565C" w:rsidRPr="00F567F8">
          <w:rPr>
            <w:rStyle w:val="Hyperlink"/>
            <w:noProof/>
          </w:rPr>
          <w:t>16. Pretendenta pienākumi un tiesības</w:t>
        </w:r>
        <w:r w:rsidR="003F565C">
          <w:rPr>
            <w:noProof/>
            <w:webHidden/>
          </w:rPr>
          <w:tab/>
        </w:r>
        <w:r w:rsidR="003F565C">
          <w:rPr>
            <w:noProof/>
            <w:webHidden/>
          </w:rPr>
          <w:fldChar w:fldCharType="begin"/>
        </w:r>
        <w:r w:rsidR="003F565C">
          <w:rPr>
            <w:noProof/>
            <w:webHidden/>
          </w:rPr>
          <w:instrText xml:space="preserve"> PAGEREF _Toc501705859 \h </w:instrText>
        </w:r>
        <w:r w:rsidR="003F565C">
          <w:rPr>
            <w:noProof/>
            <w:webHidden/>
          </w:rPr>
        </w:r>
        <w:r w:rsidR="003F565C">
          <w:rPr>
            <w:noProof/>
            <w:webHidden/>
          </w:rPr>
          <w:fldChar w:fldCharType="separate"/>
        </w:r>
        <w:r w:rsidR="003F565C">
          <w:rPr>
            <w:noProof/>
            <w:webHidden/>
          </w:rPr>
          <w:t>11</w:t>
        </w:r>
        <w:r w:rsidR="003F565C">
          <w:rPr>
            <w:noProof/>
            <w:webHidden/>
          </w:rPr>
          <w:fldChar w:fldCharType="end"/>
        </w:r>
      </w:hyperlink>
    </w:p>
    <w:p w14:paraId="0D26D4FB" w14:textId="2B340C52"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60" w:history="1">
        <w:r w:rsidR="003F565C" w:rsidRPr="00F567F8">
          <w:rPr>
            <w:rStyle w:val="Hyperlink"/>
            <w:noProof/>
          </w:rPr>
          <w:t>17. Komisijas pienākumi un tiesības</w:t>
        </w:r>
        <w:r w:rsidR="003F565C">
          <w:rPr>
            <w:noProof/>
            <w:webHidden/>
          </w:rPr>
          <w:tab/>
        </w:r>
        <w:r w:rsidR="003F565C">
          <w:rPr>
            <w:noProof/>
            <w:webHidden/>
          </w:rPr>
          <w:fldChar w:fldCharType="begin"/>
        </w:r>
        <w:r w:rsidR="003F565C">
          <w:rPr>
            <w:noProof/>
            <w:webHidden/>
          </w:rPr>
          <w:instrText xml:space="preserve"> PAGEREF _Toc501705860 \h </w:instrText>
        </w:r>
        <w:r w:rsidR="003F565C">
          <w:rPr>
            <w:noProof/>
            <w:webHidden/>
          </w:rPr>
        </w:r>
        <w:r w:rsidR="003F565C">
          <w:rPr>
            <w:noProof/>
            <w:webHidden/>
          </w:rPr>
          <w:fldChar w:fldCharType="separate"/>
        </w:r>
        <w:r w:rsidR="003F565C">
          <w:rPr>
            <w:noProof/>
            <w:webHidden/>
          </w:rPr>
          <w:t>11</w:t>
        </w:r>
        <w:r w:rsidR="003F565C">
          <w:rPr>
            <w:noProof/>
            <w:webHidden/>
          </w:rPr>
          <w:fldChar w:fldCharType="end"/>
        </w:r>
      </w:hyperlink>
    </w:p>
    <w:p w14:paraId="25C548F9" w14:textId="679912D4" w:rsidR="003F565C" w:rsidRDefault="00C30808" w:rsidP="003F565C">
      <w:pPr>
        <w:pStyle w:val="TableofFigures"/>
        <w:tabs>
          <w:tab w:val="right" w:leader="dot" w:pos="9061"/>
        </w:tabs>
        <w:spacing w:line="360" w:lineRule="auto"/>
        <w:rPr>
          <w:rFonts w:asciiTheme="minorHAnsi" w:eastAsiaTheme="minorEastAsia" w:hAnsiTheme="minorHAnsi" w:cstheme="minorBidi"/>
          <w:noProof/>
          <w:kern w:val="0"/>
          <w:sz w:val="22"/>
          <w:szCs w:val="22"/>
          <w:lang w:val="lv-LV"/>
        </w:rPr>
      </w:pPr>
      <w:hyperlink w:anchor="_Toc501705861" w:history="1">
        <w:r w:rsidR="003F565C" w:rsidRPr="00F567F8">
          <w:rPr>
            <w:rStyle w:val="Hyperlink"/>
            <w:rFonts w:eastAsia="SimSun"/>
            <w:noProof/>
          </w:rPr>
          <w:t>18. Pielikumi</w:t>
        </w:r>
        <w:r w:rsidR="003F565C">
          <w:rPr>
            <w:noProof/>
            <w:webHidden/>
          </w:rPr>
          <w:tab/>
        </w:r>
        <w:r w:rsidR="003F565C">
          <w:rPr>
            <w:noProof/>
            <w:webHidden/>
          </w:rPr>
          <w:fldChar w:fldCharType="begin"/>
        </w:r>
        <w:r w:rsidR="003F565C">
          <w:rPr>
            <w:noProof/>
            <w:webHidden/>
          </w:rPr>
          <w:instrText xml:space="preserve"> PAGEREF _Toc501705861 \h </w:instrText>
        </w:r>
        <w:r w:rsidR="003F565C">
          <w:rPr>
            <w:noProof/>
            <w:webHidden/>
          </w:rPr>
        </w:r>
        <w:r w:rsidR="003F565C">
          <w:rPr>
            <w:noProof/>
            <w:webHidden/>
          </w:rPr>
          <w:fldChar w:fldCharType="separate"/>
        </w:r>
        <w:r w:rsidR="003F565C">
          <w:rPr>
            <w:noProof/>
            <w:webHidden/>
          </w:rPr>
          <w:t>11</w:t>
        </w:r>
        <w:r w:rsidR="003F565C">
          <w:rPr>
            <w:noProof/>
            <w:webHidden/>
          </w:rPr>
          <w:fldChar w:fldCharType="end"/>
        </w:r>
      </w:hyperlink>
    </w:p>
    <w:p w14:paraId="0DAF8027" w14:textId="7E7A0FAE" w:rsidR="00FC2A29" w:rsidRDefault="00D4659B" w:rsidP="00736AE2">
      <w:pPr>
        <w:jc w:val="center"/>
        <w:rPr>
          <w:b/>
          <w:sz w:val="32"/>
          <w:szCs w:val="32"/>
        </w:rPr>
      </w:pPr>
      <w:r w:rsidRPr="00D4659B">
        <w:rPr>
          <w:b/>
          <w:sz w:val="24"/>
          <w:szCs w:val="24"/>
        </w:rPr>
        <w:fldChar w:fldCharType="end"/>
      </w:r>
    </w:p>
    <w:p w14:paraId="70785914" w14:textId="702992B2" w:rsidR="00FC2A29" w:rsidRDefault="00FC2A29" w:rsidP="00736AE2">
      <w:pPr>
        <w:jc w:val="center"/>
        <w:rPr>
          <w:b/>
          <w:sz w:val="32"/>
          <w:szCs w:val="32"/>
        </w:rPr>
      </w:pPr>
    </w:p>
    <w:p w14:paraId="05ED9E25" w14:textId="77777777" w:rsidR="00FC2A29" w:rsidRPr="009A1442" w:rsidRDefault="00FC2A29" w:rsidP="00736AE2">
      <w:pPr>
        <w:jc w:val="center"/>
        <w:rPr>
          <w:b/>
          <w:sz w:val="32"/>
          <w:szCs w:val="32"/>
        </w:rPr>
      </w:pPr>
    </w:p>
    <w:p w14:paraId="312ACA28" w14:textId="77777777" w:rsidR="00765BEA" w:rsidRPr="00595046" w:rsidRDefault="00765BEA" w:rsidP="00BF3867">
      <w:pPr>
        <w:rPr>
          <w:b/>
          <w:bCs/>
          <w:sz w:val="24"/>
          <w:szCs w:val="24"/>
          <w:lang w:val="lv-LV"/>
        </w:rPr>
      </w:pPr>
    </w:p>
    <w:p w14:paraId="519A1B0D" w14:textId="77777777" w:rsidR="00765BEA" w:rsidRPr="00595046" w:rsidRDefault="00765BEA" w:rsidP="00BF3867">
      <w:pPr>
        <w:rPr>
          <w:b/>
          <w:bCs/>
          <w:sz w:val="24"/>
          <w:szCs w:val="24"/>
          <w:lang w:val="lv-LV"/>
        </w:rPr>
      </w:pPr>
    </w:p>
    <w:p w14:paraId="200C963E" w14:textId="77777777" w:rsidR="00765BEA" w:rsidRPr="00595046" w:rsidRDefault="00765BEA" w:rsidP="00BF3867">
      <w:pPr>
        <w:rPr>
          <w:b/>
          <w:bCs/>
          <w:sz w:val="24"/>
          <w:szCs w:val="24"/>
          <w:lang w:val="lv-LV"/>
        </w:rPr>
      </w:pPr>
    </w:p>
    <w:p w14:paraId="1DEC9E2B" w14:textId="77777777" w:rsidR="00765BEA" w:rsidRPr="00595046" w:rsidRDefault="00765BEA" w:rsidP="00BF3867">
      <w:pPr>
        <w:rPr>
          <w:b/>
          <w:bCs/>
          <w:sz w:val="24"/>
          <w:szCs w:val="24"/>
          <w:lang w:val="lv-LV"/>
        </w:rPr>
      </w:pPr>
    </w:p>
    <w:p w14:paraId="197CA2B4" w14:textId="77777777" w:rsidR="00765BEA" w:rsidRPr="00595046" w:rsidRDefault="00765BEA" w:rsidP="00BF3867">
      <w:pPr>
        <w:rPr>
          <w:b/>
          <w:bCs/>
          <w:sz w:val="24"/>
          <w:szCs w:val="24"/>
          <w:lang w:val="lv-LV"/>
        </w:rPr>
      </w:pPr>
    </w:p>
    <w:p w14:paraId="5D7A8704" w14:textId="77777777" w:rsidR="00765BEA" w:rsidRPr="00595046" w:rsidRDefault="00765BEA" w:rsidP="00BF3867">
      <w:pPr>
        <w:rPr>
          <w:b/>
          <w:bCs/>
          <w:sz w:val="24"/>
          <w:szCs w:val="24"/>
          <w:lang w:val="lv-LV"/>
        </w:rPr>
      </w:pPr>
    </w:p>
    <w:p w14:paraId="409A8410" w14:textId="77777777" w:rsidR="00765BEA" w:rsidRPr="00595046" w:rsidRDefault="00765BEA" w:rsidP="00BF3867">
      <w:pPr>
        <w:rPr>
          <w:b/>
          <w:bCs/>
          <w:sz w:val="24"/>
          <w:szCs w:val="24"/>
          <w:lang w:val="lv-LV"/>
        </w:rPr>
      </w:pPr>
    </w:p>
    <w:p w14:paraId="02C92AF7" w14:textId="77777777" w:rsidR="00765BEA" w:rsidRPr="00595046" w:rsidRDefault="00765BEA" w:rsidP="00BF3867">
      <w:pPr>
        <w:rPr>
          <w:b/>
          <w:bCs/>
          <w:sz w:val="24"/>
          <w:szCs w:val="24"/>
          <w:lang w:val="lv-LV"/>
        </w:rPr>
      </w:pPr>
    </w:p>
    <w:p w14:paraId="7A81EE57" w14:textId="77777777" w:rsidR="00765BEA" w:rsidRPr="00595046" w:rsidRDefault="00765BEA" w:rsidP="00BF3867">
      <w:pPr>
        <w:rPr>
          <w:b/>
          <w:bCs/>
          <w:sz w:val="24"/>
          <w:szCs w:val="24"/>
          <w:lang w:val="lv-LV"/>
        </w:rPr>
      </w:pPr>
    </w:p>
    <w:p w14:paraId="65A16AAE" w14:textId="77777777" w:rsidR="00765BEA" w:rsidRPr="00595046" w:rsidRDefault="00765BEA" w:rsidP="00BF3867">
      <w:pPr>
        <w:rPr>
          <w:b/>
          <w:bCs/>
          <w:sz w:val="24"/>
          <w:szCs w:val="24"/>
          <w:lang w:val="lv-LV"/>
        </w:rPr>
      </w:pPr>
    </w:p>
    <w:p w14:paraId="7C867557" w14:textId="77777777" w:rsidR="00005C22" w:rsidRPr="00595046" w:rsidRDefault="00005C22" w:rsidP="00BF3867">
      <w:pPr>
        <w:rPr>
          <w:b/>
          <w:bCs/>
          <w:sz w:val="24"/>
          <w:szCs w:val="24"/>
          <w:lang w:val="lv-LV"/>
        </w:rPr>
      </w:pPr>
    </w:p>
    <w:p w14:paraId="4D508C88" w14:textId="77777777" w:rsidR="00005C22" w:rsidRPr="00595046" w:rsidRDefault="00005C22" w:rsidP="00BF3867">
      <w:pPr>
        <w:rPr>
          <w:b/>
          <w:bCs/>
          <w:sz w:val="24"/>
          <w:szCs w:val="24"/>
          <w:lang w:val="lv-LV"/>
        </w:rPr>
      </w:pPr>
    </w:p>
    <w:p w14:paraId="262C160C" w14:textId="77777777" w:rsidR="00005C22" w:rsidRPr="00595046" w:rsidRDefault="00005C22" w:rsidP="00BF3867">
      <w:pPr>
        <w:rPr>
          <w:b/>
          <w:bCs/>
          <w:sz w:val="24"/>
          <w:szCs w:val="24"/>
          <w:lang w:val="lv-LV"/>
        </w:rPr>
      </w:pPr>
    </w:p>
    <w:p w14:paraId="04569FA2" w14:textId="77777777" w:rsidR="00005C22" w:rsidRPr="00595046" w:rsidRDefault="00005C22" w:rsidP="00BF3867">
      <w:pPr>
        <w:rPr>
          <w:b/>
          <w:bCs/>
          <w:sz w:val="24"/>
          <w:szCs w:val="24"/>
          <w:lang w:val="lv-LV"/>
        </w:rPr>
      </w:pPr>
    </w:p>
    <w:p w14:paraId="0A36B217" w14:textId="77777777" w:rsidR="00005C22" w:rsidRPr="00595046" w:rsidRDefault="00005C22" w:rsidP="00BF3867">
      <w:pPr>
        <w:rPr>
          <w:b/>
          <w:bCs/>
          <w:sz w:val="24"/>
          <w:szCs w:val="24"/>
          <w:lang w:val="lv-LV"/>
        </w:rPr>
      </w:pPr>
    </w:p>
    <w:p w14:paraId="6F5AE495" w14:textId="77777777" w:rsidR="00005C22" w:rsidRPr="00595046" w:rsidRDefault="00005C22" w:rsidP="00BF3867">
      <w:pPr>
        <w:rPr>
          <w:b/>
          <w:bCs/>
          <w:sz w:val="24"/>
          <w:szCs w:val="24"/>
          <w:lang w:val="lv-LV"/>
        </w:rPr>
      </w:pPr>
    </w:p>
    <w:p w14:paraId="0D002C3B" w14:textId="77777777" w:rsidR="00005C22" w:rsidRPr="00595046" w:rsidRDefault="00005C22" w:rsidP="00BF3867">
      <w:pPr>
        <w:rPr>
          <w:b/>
          <w:bCs/>
          <w:sz w:val="24"/>
          <w:szCs w:val="24"/>
          <w:lang w:val="lv-LV"/>
        </w:rPr>
      </w:pPr>
    </w:p>
    <w:p w14:paraId="5AAD8FE6" w14:textId="77777777" w:rsidR="00005C22" w:rsidRPr="00595046" w:rsidRDefault="00005C22" w:rsidP="00BF3867">
      <w:pPr>
        <w:rPr>
          <w:b/>
          <w:bCs/>
          <w:sz w:val="24"/>
          <w:szCs w:val="24"/>
          <w:lang w:val="lv-LV"/>
        </w:rPr>
      </w:pPr>
    </w:p>
    <w:p w14:paraId="4F765ACC" w14:textId="77777777" w:rsidR="00A257DF" w:rsidRPr="00595046" w:rsidRDefault="00A257DF" w:rsidP="00FC0F1D">
      <w:pPr>
        <w:pStyle w:val="Footer"/>
        <w:rPr>
          <w:sz w:val="24"/>
          <w:szCs w:val="24"/>
          <w:lang w:val="lv-LV"/>
        </w:rPr>
      </w:pPr>
    </w:p>
    <w:p w14:paraId="4F9AC9AB" w14:textId="77777777" w:rsidR="0042795C" w:rsidRPr="009A1442" w:rsidRDefault="00765BEA" w:rsidP="0042795C">
      <w:pPr>
        <w:jc w:val="center"/>
        <w:rPr>
          <w:b/>
          <w:caps/>
          <w:sz w:val="36"/>
          <w:szCs w:val="36"/>
        </w:rPr>
      </w:pPr>
      <w:r w:rsidRPr="00595046">
        <w:rPr>
          <w:sz w:val="24"/>
          <w:szCs w:val="24"/>
          <w:lang w:val="lv-LV"/>
        </w:rPr>
        <w:br w:type="page"/>
      </w:r>
      <w:r w:rsidR="0042795C" w:rsidRPr="009A1442">
        <w:rPr>
          <w:b/>
          <w:caps/>
          <w:sz w:val="36"/>
          <w:szCs w:val="36"/>
        </w:rPr>
        <w:lastRenderedPageBreak/>
        <w:t>NOLIKUMS</w:t>
      </w:r>
    </w:p>
    <w:p w14:paraId="0037735A" w14:textId="77777777" w:rsidR="0042795C" w:rsidRPr="00FC2A29" w:rsidRDefault="0042795C" w:rsidP="00FC2A29">
      <w:pPr>
        <w:pStyle w:val="Inese"/>
        <w:rPr>
          <w:rStyle w:val="Heading310"/>
          <w:rFonts w:ascii="Times New Roman" w:hAnsi="Times New Roman"/>
          <w:b/>
          <w:bCs w:val="0"/>
        </w:rPr>
      </w:pPr>
      <w:bookmarkStart w:id="9" w:name="_Toc501705844"/>
      <w:r w:rsidRPr="00FC2A29">
        <w:t xml:space="preserve">1. </w:t>
      </w:r>
      <w:bookmarkStart w:id="10" w:name="_Toc211739500"/>
      <w:r w:rsidRPr="00FC2A29">
        <w:t>Iepirkuma</w:t>
      </w:r>
      <w:r w:rsidRPr="00FC2A29">
        <w:rPr>
          <w:rStyle w:val="Heading310"/>
          <w:rFonts w:ascii="Times New Roman" w:hAnsi="Times New Roman"/>
          <w:b/>
          <w:bCs w:val="0"/>
        </w:rPr>
        <w:t xml:space="preserve"> identifikācijas numurs, Pasūtītājs</w:t>
      </w:r>
      <w:bookmarkEnd w:id="10"/>
      <w:r w:rsidRPr="00FC2A29">
        <w:rPr>
          <w:rStyle w:val="Heading310"/>
          <w:rFonts w:ascii="Times New Roman" w:hAnsi="Times New Roman"/>
          <w:b/>
          <w:bCs w:val="0"/>
        </w:rPr>
        <w:t xml:space="preserve"> un kontaktpersonas</w:t>
      </w:r>
      <w:bookmarkEnd w:id="9"/>
    </w:p>
    <w:p w14:paraId="594B670C" w14:textId="17630381" w:rsidR="00736AE2" w:rsidRPr="0042795C" w:rsidRDefault="0042795C" w:rsidP="0042795C">
      <w:pPr>
        <w:pStyle w:val="Footer"/>
        <w:rPr>
          <w:sz w:val="24"/>
          <w:szCs w:val="24"/>
        </w:rPr>
      </w:pPr>
      <w:r w:rsidRPr="0042795C">
        <w:rPr>
          <w:sz w:val="24"/>
          <w:szCs w:val="24"/>
        </w:rPr>
        <w:t xml:space="preserve">1.1. </w:t>
      </w:r>
      <w:r w:rsidR="00736AE2" w:rsidRPr="0042795C">
        <w:rPr>
          <w:sz w:val="24"/>
          <w:szCs w:val="24"/>
        </w:rPr>
        <w:t xml:space="preserve">Iepirkuma identifikācijas numurs ir: JPP </w:t>
      </w:r>
      <w:r w:rsidR="00736AE2" w:rsidRPr="00113D51">
        <w:rPr>
          <w:sz w:val="24"/>
          <w:szCs w:val="24"/>
        </w:rPr>
        <w:t>2017/</w:t>
      </w:r>
      <w:r w:rsidR="00ED63F8">
        <w:rPr>
          <w:sz w:val="24"/>
          <w:szCs w:val="24"/>
        </w:rPr>
        <w:t>66</w:t>
      </w:r>
      <w:r w:rsidR="004042A1" w:rsidRPr="00113D51">
        <w:rPr>
          <w:sz w:val="24"/>
          <w:szCs w:val="24"/>
        </w:rPr>
        <w:t>/ERAF</w:t>
      </w:r>
      <w:r w:rsidR="00736AE2" w:rsidRPr="00113D51">
        <w:rPr>
          <w:sz w:val="24"/>
          <w:szCs w:val="24"/>
        </w:rPr>
        <w:t>.</w:t>
      </w:r>
      <w:r w:rsidR="00736AE2" w:rsidRPr="0042795C">
        <w:rPr>
          <w:sz w:val="24"/>
          <w:szCs w:val="24"/>
        </w:rPr>
        <w:t xml:space="preserve"> </w:t>
      </w:r>
    </w:p>
    <w:p w14:paraId="3CBD3012" w14:textId="733D4D6C" w:rsidR="00736AE2" w:rsidRPr="0042795C" w:rsidRDefault="0042795C" w:rsidP="0042795C">
      <w:pPr>
        <w:widowControl/>
        <w:overflowPunct/>
        <w:autoSpaceDE/>
        <w:autoSpaceDN/>
        <w:adjustRightInd/>
        <w:jc w:val="both"/>
        <w:rPr>
          <w:sz w:val="24"/>
          <w:szCs w:val="24"/>
        </w:rPr>
      </w:pPr>
      <w:r w:rsidRPr="0042795C">
        <w:rPr>
          <w:sz w:val="24"/>
          <w:szCs w:val="24"/>
        </w:rPr>
        <w:t xml:space="preserve">1.2. </w:t>
      </w:r>
      <w:r w:rsidR="00736AE2" w:rsidRPr="0042795C">
        <w:rPr>
          <w:sz w:val="24"/>
          <w:szCs w:val="24"/>
        </w:rPr>
        <w:t xml:space="preserve">Pasūtītājs ir: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736AE2" w:rsidRPr="0042795C" w14:paraId="1B287D23" w14:textId="77777777" w:rsidTr="00736AE2">
        <w:tc>
          <w:tcPr>
            <w:tcW w:w="2340" w:type="dxa"/>
          </w:tcPr>
          <w:p w14:paraId="40E9EDEB" w14:textId="77777777" w:rsidR="00736AE2" w:rsidRPr="0042795C" w:rsidRDefault="00736AE2" w:rsidP="00736AE2">
            <w:pPr>
              <w:keepLines/>
              <w:rPr>
                <w:sz w:val="24"/>
                <w:szCs w:val="24"/>
              </w:rPr>
            </w:pPr>
            <w:r w:rsidRPr="0042795C">
              <w:rPr>
                <w:sz w:val="24"/>
                <w:szCs w:val="24"/>
              </w:rPr>
              <w:t>Pasūtītāja nosaukums</w:t>
            </w:r>
          </w:p>
        </w:tc>
        <w:tc>
          <w:tcPr>
            <w:tcW w:w="7016" w:type="dxa"/>
          </w:tcPr>
          <w:p w14:paraId="69591FDE" w14:textId="77777777" w:rsidR="00736AE2" w:rsidRPr="0042795C" w:rsidRDefault="00736AE2" w:rsidP="00736AE2">
            <w:pPr>
              <w:keepLines/>
              <w:rPr>
                <w:sz w:val="24"/>
                <w:szCs w:val="24"/>
              </w:rPr>
            </w:pPr>
            <w:r w:rsidRPr="0042795C">
              <w:rPr>
                <w:sz w:val="24"/>
                <w:szCs w:val="24"/>
              </w:rPr>
              <w:t>Jēkabpils pilsētas pašvaldība</w:t>
            </w:r>
          </w:p>
        </w:tc>
      </w:tr>
      <w:tr w:rsidR="00736AE2" w:rsidRPr="0042795C" w14:paraId="61276603" w14:textId="77777777" w:rsidTr="00736AE2">
        <w:tc>
          <w:tcPr>
            <w:tcW w:w="2340" w:type="dxa"/>
          </w:tcPr>
          <w:p w14:paraId="7B557A5C" w14:textId="77777777" w:rsidR="00736AE2" w:rsidRPr="0042795C" w:rsidRDefault="00736AE2" w:rsidP="00736AE2">
            <w:pPr>
              <w:keepLines/>
              <w:rPr>
                <w:sz w:val="24"/>
                <w:szCs w:val="24"/>
              </w:rPr>
            </w:pPr>
            <w:r w:rsidRPr="0042795C">
              <w:rPr>
                <w:sz w:val="24"/>
                <w:szCs w:val="24"/>
              </w:rPr>
              <w:t>Juridiskā adrese</w:t>
            </w:r>
          </w:p>
        </w:tc>
        <w:tc>
          <w:tcPr>
            <w:tcW w:w="7016" w:type="dxa"/>
          </w:tcPr>
          <w:p w14:paraId="194402AD" w14:textId="77777777" w:rsidR="00736AE2" w:rsidRPr="0042795C" w:rsidRDefault="00736AE2" w:rsidP="00736AE2">
            <w:pPr>
              <w:keepLines/>
              <w:rPr>
                <w:sz w:val="24"/>
                <w:szCs w:val="24"/>
              </w:rPr>
            </w:pPr>
            <w:r w:rsidRPr="0042795C">
              <w:rPr>
                <w:sz w:val="24"/>
                <w:szCs w:val="24"/>
              </w:rPr>
              <w:t>Brīvības iela 120, Jēkabpils, LV-5201</w:t>
            </w:r>
          </w:p>
        </w:tc>
      </w:tr>
      <w:tr w:rsidR="00736AE2" w:rsidRPr="0042795C" w14:paraId="536CB6DA" w14:textId="77777777" w:rsidTr="00736AE2">
        <w:tc>
          <w:tcPr>
            <w:tcW w:w="2340" w:type="dxa"/>
          </w:tcPr>
          <w:p w14:paraId="3F815FA6" w14:textId="77777777" w:rsidR="00736AE2" w:rsidRPr="0042795C" w:rsidRDefault="00736AE2" w:rsidP="00736AE2">
            <w:pPr>
              <w:keepLines/>
              <w:rPr>
                <w:sz w:val="24"/>
                <w:szCs w:val="24"/>
              </w:rPr>
            </w:pPr>
            <w:r w:rsidRPr="0042795C">
              <w:rPr>
                <w:sz w:val="24"/>
                <w:szCs w:val="24"/>
              </w:rPr>
              <w:t>Reģistrācijas Nr.</w:t>
            </w:r>
          </w:p>
        </w:tc>
        <w:tc>
          <w:tcPr>
            <w:tcW w:w="7016" w:type="dxa"/>
          </w:tcPr>
          <w:p w14:paraId="613F45FC" w14:textId="77777777" w:rsidR="00736AE2" w:rsidRPr="0042795C" w:rsidRDefault="00736AE2" w:rsidP="00736AE2">
            <w:pPr>
              <w:keepLines/>
              <w:rPr>
                <w:sz w:val="24"/>
                <w:szCs w:val="24"/>
              </w:rPr>
            </w:pPr>
            <w:r w:rsidRPr="0042795C">
              <w:rPr>
                <w:sz w:val="24"/>
                <w:szCs w:val="24"/>
              </w:rPr>
              <w:t>90000024205</w:t>
            </w:r>
          </w:p>
        </w:tc>
      </w:tr>
      <w:tr w:rsidR="00736AE2" w:rsidRPr="0042795C" w14:paraId="33D26273" w14:textId="77777777" w:rsidTr="00736AE2">
        <w:tc>
          <w:tcPr>
            <w:tcW w:w="2340" w:type="dxa"/>
          </w:tcPr>
          <w:p w14:paraId="0CAFAF07" w14:textId="77777777" w:rsidR="00736AE2" w:rsidRPr="0042795C" w:rsidRDefault="00736AE2" w:rsidP="00736AE2">
            <w:pPr>
              <w:keepLines/>
              <w:rPr>
                <w:sz w:val="24"/>
                <w:szCs w:val="24"/>
              </w:rPr>
            </w:pPr>
            <w:r w:rsidRPr="0042795C">
              <w:rPr>
                <w:sz w:val="24"/>
                <w:szCs w:val="24"/>
              </w:rPr>
              <w:t>Bankas nosaukums</w:t>
            </w:r>
          </w:p>
        </w:tc>
        <w:tc>
          <w:tcPr>
            <w:tcW w:w="7016" w:type="dxa"/>
          </w:tcPr>
          <w:p w14:paraId="4ADA4D40" w14:textId="77777777" w:rsidR="00736AE2" w:rsidRPr="0042795C" w:rsidRDefault="00736AE2" w:rsidP="00736AE2">
            <w:pPr>
              <w:keepLines/>
              <w:rPr>
                <w:sz w:val="24"/>
                <w:szCs w:val="24"/>
              </w:rPr>
            </w:pPr>
            <w:r w:rsidRPr="0042795C">
              <w:rPr>
                <w:sz w:val="24"/>
                <w:szCs w:val="24"/>
              </w:rPr>
              <w:t>AS SEB banka</w:t>
            </w:r>
          </w:p>
        </w:tc>
      </w:tr>
      <w:tr w:rsidR="00736AE2" w:rsidRPr="0042795C" w14:paraId="70B8515D" w14:textId="77777777" w:rsidTr="00736AE2">
        <w:tc>
          <w:tcPr>
            <w:tcW w:w="2340" w:type="dxa"/>
          </w:tcPr>
          <w:p w14:paraId="29179338" w14:textId="77777777" w:rsidR="00736AE2" w:rsidRPr="0042795C" w:rsidRDefault="00736AE2" w:rsidP="00736AE2">
            <w:pPr>
              <w:keepLines/>
              <w:rPr>
                <w:sz w:val="24"/>
                <w:szCs w:val="24"/>
              </w:rPr>
            </w:pPr>
            <w:r w:rsidRPr="0042795C">
              <w:rPr>
                <w:sz w:val="24"/>
                <w:szCs w:val="24"/>
              </w:rPr>
              <w:t>Bankas kods</w:t>
            </w:r>
          </w:p>
        </w:tc>
        <w:tc>
          <w:tcPr>
            <w:tcW w:w="7016" w:type="dxa"/>
          </w:tcPr>
          <w:p w14:paraId="0877A317" w14:textId="77777777" w:rsidR="00736AE2" w:rsidRPr="0042795C" w:rsidRDefault="00736AE2" w:rsidP="00736AE2">
            <w:pPr>
              <w:keepLines/>
              <w:rPr>
                <w:sz w:val="24"/>
                <w:szCs w:val="24"/>
              </w:rPr>
            </w:pPr>
            <w:r w:rsidRPr="0042795C">
              <w:rPr>
                <w:sz w:val="24"/>
                <w:szCs w:val="24"/>
              </w:rPr>
              <w:t>UNLALV2X</w:t>
            </w:r>
          </w:p>
        </w:tc>
      </w:tr>
      <w:tr w:rsidR="00736AE2" w:rsidRPr="0042795C" w14:paraId="1943649C" w14:textId="77777777" w:rsidTr="00736AE2">
        <w:tc>
          <w:tcPr>
            <w:tcW w:w="2340" w:type="dxa"/>
          </w:tcPr>
          <w:p w14:paraId="6A165CD6" w14:textId="77777777" w:rsidR="00736AE2" w:rsidRPr="0042795C" w:rsidRDefault="00736AE2" w:rsidP="00736AE2">
            <w:pPr>
              <w:keepLines/>
              <w:rPr>
                <w:sz w:val="24"/>
                <w:szCs w:val="24"/>
              </w:rPr>
            </w:pPr>
            <w:r w:rsidRPr="0042795C">
              <w:rPr>
                <w:sz w:val="24"/>
                <w:szCs w:val="24"/>
              </w:rPr>
              <w:t>Konta Nr.</w:t>
            </w:r>
          </w:p>
        </w:tc>
        <w:tc>
          <w:tcPr>
            <w:tcW w:w="7016" w:type="dxa"/>
          </w:tcPr>
          <w:p w14:paraId="76F467EA" w14:textId="77777777" w:rsidR="00736AE2" w:rsidRPr="0042795C" w:rsidRDefault="00736AE2" w:rsidP="00736AE2">
            <w:pPr>
              <w:keepLines/>
              <w:rPr>
                <w:sz w:val="24"/>
                <w:szCs w:val="24"/>
              </w:rPr>
            </w:pPr>
            <w:r w:rsidRPr="0042795C">
              <w:rPr>
                <w:sz w:val="24"/>
                <w:szCs w:val="24"/>
              </w:rPr>
              <w:t>LV87UNLA0009013130793</w:t>
            </w:r>
          </w:p>
        </w:tc>
      </w:tr>
      <w:tr w:rsidR="00736AE2" w:rsidRPr="0042795C" w14:paraId="672428C8" w14:textId="77777777" w:rsidTr="00736AE2">
        <w:tc>
          <w:tcPr>
            <w:tcW w:w="2340" w:type="dxa"/>
          </w:tcPr>
          <w:p w14:paraId="49777E07" w14:textId="77777777" w:rsidR="00736AE2" w:rsidRPr="0042795C" w:rsidRDefault="00736AE2" w:rsidP="00736AE2">
            <w:pPr>
              <w:keepLines/>
              <w:rPr>
                <w:sz w:val="24"/>
                <w:szCs w:val="24"/>
              </w:rPr>
            </w:pPr>
            <w:r w:rsidRPr="0042795C">
              <w:rPr>
                <w:sz w:val="24"/>
                <w:szCs w:val="24"/>
              </w:rPr>
              <w:t>Tālruņa Nr.</w:t>
            </w:r>
          </w:p>
        </w:tc>
        <w:tc>
          <w:tcPr>
            <w:tcW w:w="7016" w:type="dxa"/>
          </w:tcPr>
          <w:p w14:paraId="082AA5B8" w14:textId="77777777" w:rsidR="00736AE2" w:rsidRPr="0042795C" w:rsidRDefault="00736AE2" w:rsidP="00736AE2">
            <w:pPr>
              <w:keepLines/>
              <w:rPr>
                <w:sz w:val="24"/>
                <w:szCs w:val="24"/>
              </w:rPr>
            </w:pPr>
            <w:r w:rsidRPr="0042795C">
              <w:rPr>
                <w:sz w:val="24"/>
                <w:szCs w:val="24"/>
              </w:rPr>
              <w:t>+371 652 36777</w:t>
            </w:r>
          </w:p>
        </w:tc>
      </w:tr>
      <w:tr w:rsidR="00736AE2" w:rsidRPr="0042795C" w14:paraId="15DB98F1" w14:textId="77777777" w:rsidTr="00736AE2">
        <w:tc>
          <w:tcPr>
            <w:tcW w:w="2340" w:type="dxa"/>
          </w:tcPr>
          <w:p w14:paraId="713D6F8C" w14:textId="77777777" w:rsidR="00736AE2" w:rsidRPr="0042795C" w:rsidRDefault="00736AE2" w:rsidP="00736AE2">
            <w:pPr>
              <w:keepLines/>
              <w:rPr>
                <w:sz w:val="24"/>
                <w:szCs w:val="24"/>
              </w:rPr>
            </w:pPr>
            <w:r w:rsidRPr="0042795C">
              <w:rPr>
                <w:sz w:val="24"/>
                <w:szCs w:val="24"/>
              </w:rPr>
              <w:t>Faksa Nr.</w:t>
            </w:r>
          </w:p>
        </w:tc>
        <w:tc>
          <w:tcPr>
            <w:tcW w:w="7016" w:type="dxa"/>
          </w:tcPr>
          <w:p w14:paraId="5CED4777" w14:textId="77777777" w:rsidR="00736AE2" w:rsidRPr="0042795C" w:rsidRDefault="00736AE2" w:rsidP="00736AE2">
            <w:pPr>
              <w:keepLines/>
              <w:rPr>
                <w:sz w:val="24"/>
                <w:szCs w:val="24"/>
              </w:rPr>
            </w:pPr>
            <w:r w:rsidRPr="0042795C">
              <w:rPr>
                <w:sz w:val="24"/>
                <w:szCs w:val="24"/>
              </w:rPr>
              <w:t>+371 65207304</w:t>
            </w:r>
          </w:p>
        </w:tc>
      </w:tr>
      <w:tr w:rsidR="00736AE2" w:rsidRPr="0042795C" w14:paraId="7A32B395" w14:textId="77777777" w:rsidTr="00736AE2">
        <w:tc>
          <w:tcPr>
            <w:tcW w:w="2340" w:type="dxa"/>
          </w:tcPr>
          <w:p w14:paraId="6CBAD16B" w14:textId="77777777" w:rsidR="00736AE2" w:rsidRPr="0042795C" w:rsidRDefault="00736AE2" w:rsidP="00736AE2">
            <w:pPr>
              <w:keepLines/>
              <w:rPr>
                <w:sz w:val="24"/>
                <w:szCs w:val="24"/>
              </w:rPr>
            </w:pPr>
            <w:r w:rsidRPr="0042795C">
              <w:rPr>
                <w:sz w:val="24"/>
                <w:szCs w:val="24"/>
              </w:rPr>
              <w:t>e-pasta adrese</w:t>
            </w:r>
          </w:p>
        </w:tc>
        <w:tc>
          <w:tcPr>
            <w:tcW w:w="7016" w:type="dxa"/>
            <w:vAlign w:val="center"/>
          </w:tcPr>
          <w:p w14:paraId="5600DD32" w14:textId="77777777" w:rsidR="00736AE2" w:rsidRPr="0042795C" w:rsidRDefault="00C30808" w:rsidP="00736AE2">
            <w:pPr>
              <w:keepLines/>
              <w:rPr>
                <w:sz w:val="24"/>
                <w:szCs w:val="24"/>
              </w:rPr>
            </w:pPr>
            <w:hyperlink r:id="rId8" w:history="1">
              <w:r w:rsidR="00736AE2" w:rsidRPr="0042795C">
                <w:rPr>
                  <w:rStyle w:val="Hyperlink"/>
                  <w:sz w:val="24"/>
                  <w:szCs w:val="24"/>
                </w:rPr>
                <w:t>iepirkumi@jekabpils.lv</w:t>
              </w:r>
            </w:hyperlink>
            <w:r w:rsidR="00736AE2" w:rsidRPr="0042795C">
              <w:rPr>
                <w:sz w:val="24"/>
                <w:szCs w:val="24"/>
              </w:rPr>
              <w:t xml:space="preserve"> </w:t>
            </w:r>
            <w:r w:rsidR="00736AE2" w:rsidRPr="0042795C">
              <w:rPr>
                <w:i/>
                <w:sz w:val="24"/>
                <w:szCs w:val="24"/>
              </w:rPr>
              <w:t>(</w:t>
            </w:r>
            <w:r w:rsidR="00736AE2" w:rsidRPr="0042795C">
              <w:rPr>
                <w:b/>
                <w:i/>
                <w:sz w:val="24"/>
                <w:szCs w:val="24"/>
              </w:rPr>
              <w:t>jautājumiem iepirkuma ietvaros</w:t>
            </w:r>
            <w:r w:rsidR="00736AE2" w:rsidRPr="0042795C">
              <w:rPr>
                <w:i/>
                <w:sz w:val="24"/>
                <w:szCs w:val="24"/>
              </w:rPr>
              <w:t>)</w:t>
            </w:r>
          </w:p>
        </w:tc>
      </w:tr>
    </w:tbl>
    <w:p w14:paraId="062054F7" w14:textId="702BEF15" w:rsidR="00736AE2" w:rsidRPr="0042795C" w:rsidRDefault="0042795C" w:rsidP="0042795C">
      <w:pPr>
        <w:widowControl/>
        <w:overflowPunct/>
        <w:autoSpaceDE/>
        <w:autoSpaceDN/>
        <w:adjustRightInd/>
        <w:jc w:val="both"/>
        <w:rPr>
          <w:sz w:val="24"/>
          <w:szCs w:val="24"/>
        </w:rPr>
      </w:pPr>
      <w:bookmarkStart w:id="11" w:name="_Hlk491438019"/>
      <w:r w:rsidRPr="0042795C">
        <w:rPr>
          <w:sz w:val="24"/>
          <w:szCs w:val="24"/>
        </w:rPr>
        <w:t xml:space="preserve">1.3. </w:t>
      </w:r>
      <w:r w:rsidR="00736AE2" w:rsidRPr="0042795C">
        <w:rPr>
          <w:sz w:val="24"/>
          <w:szCs w:val="24"/>
        </w:rPr>
        <w:t>Iepirkumu veic ar Jēkabpils pilsētas domes 24.08.2017. lēmumu Nr.293 (protokols Nr.22., 10.§) izveidotā pašvaldības iepirkum</w:t>
      </w:r>
      <w:r w:rsidR="004042A1">
        <w:rPr>
          <w:sz w:val="24"/>
          <w:szCs w:val="24"/>
        </w:rPr>
        <w:t>a</w:t>
      </w:r>
      <w:r w:rsidR="00736AE2" w:rsidRPr="0042795C">
        <w:rPr>
          <w:sz w:val="24"/>
          <w:szCs w:val="24"/>
        </w:rPr>
        <w:t xml:space="preserve"> komisija.</w:t>
      </w:r>
    </w:p>
    <w:bookmarkEnd w:id="11"/>
    <w:p w14:paraId="216848B2" w14:textId="40F46AD4" w:rsidR="00736AE2" w:rsidRPr="0042795C" w:rsidRDefault="0042795C" w:rsidP="0042795C">
      <w:pPr>
        <w:widowControl/>
        <w:overflowPunct/>
        <w:autoSpaceDE/>
        <w:autoSpaceDN/>
        <w:adjustRightInd/>
        <w:jc w:val="both"/>
        <w:rPr>
          <w:sz w:val="24"/>
          <w:szCs w:val="24"/>
        </w:rPr>
      </w:pPr>
      <w:r w:rsidRPr="0042795C">
        <w:rPr>
          <w:sz w:val="24"/>
          <w:szCs w:val="24"/>
        </w:rPr>
        <w:t xml:space="preserve">1.4. </w:t>
      </w:r>
      <w:r w:rsidR="00736AE2" w:rsidRPr="0042795C">
        <w:rPr>
          <w:sz w:val="24"/>
          <w:szCs w:val="24"/>
        </w:rPr>
        <w:t>Kontaktpersonas, kuras ir tiesīgas sniegt informāciju par publiskā iepirkuma nolikumu:</w:t>
      </w:r>
    </w:p>
    <w:p w14:paraId="38B99AA6" w14:textId="6B2798AB" w:rsidR="00736AE2" w:rsidRPr="00C670D5" w:rsidRDefault="0042795C" w:rsidP="0042795C">
      <w:pPr>
        <w:widowControl/>
        <w:overflowPunct/>
        <w:autoSpaceDE/>
        <w:autoSpaceDN/>
        <w:adjustRightInd/>
        <w:ind w:left="993" w:hanging="633"/>
        <w:jc w:val="both"/>
        <w:rPr>
          <w:sz w:val="24"/>
          <w:szCs w:val="24"/>
        </w:rPr>
      </w:pPr>
      <w:r w:rsidRPr="0042795C">
        <w:rPr>
          <w:sz w:val="24"/>
          <w:szCs w:val="24"/>
        </w:rPr>
        <w:t xml:space="preserve">1.4.1. </w:t>
      </w:r>
      <w:r w:rsidR="00736AE2" w:rsidRPr="0042795C">
        <w:rPr>
          <w:sz w:val="24"/>
          <w:szCs w:val="24"/>
        </w:rPr>
        <w:t xml:space="preserve">Juridiska rakstura jautājumos (Nolikums, prasības pretendentiem, piedāvājumu </w:t>
      </w:r>
      <w:r w:rsidR="00736AE2" w:rsidRPr="00C670D5">
        <w:rPr>
          <w:sz w:val="24"/>
          <w:szCs w:val="24"/>
        </w:rPr>
        <w:t>iesniegšana un izskatīšana) - Jēkabpils pilsētas pašvaldības Juridiskās nodaļas juriste Inese Elksne, Tālr.Nr. +371 65207306;</w:t>
      </w:r>
    </w:p>
    <w:p w14:paraId="436E9ECE" w14:textId="301C5196" w:rsidR="00736AE2" w:rsidRDefault="0042795C" w:rsidP="0042795C">
      <w:pPr>
        <w:widowControl/>
        <w:overflowPunct/>
        <w:autoSpaceDE/>
        <w:autoSpaceDN/>
        <w:adjustRightInd/>
        <w:ind w:left="993" w:hanging="567"/>
        <w:jc w:val="both"/>
        <w:rPr>
          <w:sz w:val="24"/>
          <w:szCs w:val="24"/>
        </w:rPr>
      </w:pPr>
      <w:r w:rsidRPr="00C670D5">
        <w:rPr>
          <w:sz w:val="24"/>
          <w:szCs w:val="24"/>
        </w:rPr>
        <w:t xml:space="preserve">1.4.2. </w:t>
      </w:r>
      <w:r w:rsidR="00736AE2" w:rsidRPr="00C670D5">
        <w:rPr>
          <w:sz w:val="24"/>
          <w:szCs w:val="24"/>
        </w:rPr>
        <w:t>Tehniska rakstura jautājumos</w:t>
      </w:r>
      <w:r w:rsidR="00ED63F8">
        <w:rPr>
          <w:sz w:val="24"/>
          <w:szCs w:val="24"/>
        </w:rPr>
        <w:t xml:space="preserve"> par iepirkuma priekšmeta 1.daļu</w:t>
      </w:r>
      <w:r w:rsidR="00736AE2" w:rsidRPr="00C670D5">
        <w:rPr>
          <w:sz w:val="24"/>
          <w:szCs w:val="24"/>
        </w:rPr>
        <w:t xml:space="preserve"> (Iepirkuma priekšmets, tehniskās specifikācijas) - Jēkabpils pilsētas pašvaldības </w:t>
      </w:r>
      <w:r w:rsidR="004042A1" w:rsidRPr="00C670D5">
        <w:rPr>
          <w:sz w:val="24"/>
          <w:szCs w:val="24"/>
        </w:rPr>
        <w:t>Pilsētsaimniecības departamenta direktors Raits Sirmovičs</w:t>
      </w:r>
      <w:r w:rsidR="00736AE2" w:rsidRPr="00C670D5">
        <w:rPr>
          <w:sz w:val="24"/>
          <w:szCs w:val="24"/>
        </w:rPr>
        <w:t>, Tālr.Nr. +371 2</w:t>
      </w:r>
      <w:r w:rsidR="004042A1" w:rsidRPr="00C670D5">
        <w:rPr>
          <w:sz w:val="24"/>
          <w:szCs w:val="24"/>
        </w:rPr>
        <w:t>9211420</w:t>
      </w:r>
      <w:r w:rsidR="00736AE2" w:rsidRPr="00C670D5">
        <w:rPr>
          <w:sz w:val="24"/>
          <w:szCs w:val="24"/>
        </w:rPr>
        <w:t>;</w:t>
      </w:r>
    </w:p>
    <w:p w14:paraId="4972C707" w14:textId="4A7A7B5D" w:rsidR="00ED63F8" w:rsidRPr="00C670D5" w:rsidRDefault="00ED63F8" w:rsidP="0042795C">
      <w:pPr>
        <w:widowControl/>
        <w:overflowPunct/>
        <w:autoSpaceDE/>
        <w:autoSpaceDN/>
        <w:adjustRightInd/>
        <w:ind w:left="993" w:hanging="567"/>
        <w:jc w:val="both"/>
        <w:rPr>
          <w:sz w:val="24"/>
          <w:szCs w:val="24"/>
        </w:rPr>
      </w:pPr>
      <w:r>
        <w:rPr>
          <w:sz w:val="24"/>
          <w:szCs w:val="24"/>
        </w:rPr>
        <w:t xml:space="preserve">1.4.3. </w:t>
      </w:r>
      <w:r w:rsidRPr="00C670D5">
        <w:rPr>
          <w:sz w:val="24"/>
          <w:szCs w:val="24"/>
        </w:rPr>
        <w:t>Tehniska rakstura jautājumos</w:t>
      </w:r>
      <w:r>
        <w:rPr>
          <w:sz w:val="24"/>
          <w:szCs w:val="24"/>
        </w:rPr>
        <w:t xml:space="preserve"> par iepirkuma priekšmeta 2.un 3.daļām</w:t>
      </w:r>
      <w:r w:rsidRPr="00C670D5">
        <w:rPr>
          <w:sz w:val="24"/>
          <w:szCs w:val="24"/>
        </w:rPr>
        <w:t xml:space="preserve"> (Iepirkuma priekšmets, tehniskās specifikācijas) - Jēkabpils pilsētas pašvaldības </w:t>
      </w:r>
      <w:r>
        <w:rPr>
          <w:sz w:val="24"/>
          <w:szCs w:val="24"/>
        </w:rPr>
        <w:t>Būvniecības un komunālās saimniecības nodaļas būvtehniķis Uldis Bērziņš</w:t>
      </w:r>
      <w:r w:rsidRPr="00C670D5">
        <w:rPr>
          <w:sz w:val="24"/>
          <w:szCs w:val="24"/>
        </w:rPr>
        <w:t>, Tālr.Nr. +371 </w:t>
      </w:r>
      <w:r>
        <w:rPr>
          <w:sz w:val="24"/>
          <w:szCs w:val="24"/>
        </w:rPr>
        <w:t>26339656</w:t>
      </w:r>
      <w:r w:rsidRPr="00C670D5">
        <w:rPr>
          <w:sz w:val="24"/>
          <w:szCs w:val="24"/>
        </w:rPr>
        <w:t>;</w:t>
      </w:r>
    </w:p>
    <w:p w14:paraId="05CF3023" w14:textId="0D771EE5" w:rsidR="00736AE2" w:rsidRPr="00C670D5" w:rsidRDefault="0042795C" w:rsidP="0042795C">
      <w:pPr>
        <w:widowControl/>
        <w:overflowPunct/>
        <w:autoSpaceDE/>
        <w:autoSpaceDN/>
        <w:adjustRightInd/>
        <w:ind w:left="993" w:hanging="567"/>
        <w:jc w:val="both"/>
        <w:rPr>
          <w:sz w:val="24"/>
          <w:szCs w:val="24"/>
        </w:rPr>
      </w:pPr>
      <w:r w:rsidRPr="00C670D5">
        <w:rPr>
          <w:sz w:val="24"/>
          <w:szCs w:val="24"/>
        </w:rPr>
        <w:t>1.4.</w:t>
      </w:r>
      <w:r w:rsidR="00ED63F8">
        <w:rPr>
          <w:sz w:val="24"/>
          <w:szCs w:val="24"/>
        </w:rPr>
        <w:t>4</w:t>
      </w:r>
      <w:r w:rsidRPr="00C670D5">
        <w:rPr>
          <w:sz w:val="24"/>
          <w:szCs w:val="24"/>
        </w:rPr>
        <w:t xml:space="preserve">. </w:t>
      </w:r>
      <w:r w:rsidR="00736AE2" w:rsidRPr="00C670D5">
        <w:rPr>
          <w:sz w:val="24"/>
          <w:szCs w:val="24"/>
        </w:rPr>
        <w:t xml:space="preserve">Organizatoriskos jautājumos (piedāvājumu atvēršana, lēmuma pieņemšana) - Jēkabpils pilsētas pašvaldības Juridiskās nodaļas </w:t>
      </w:r>
      <w:r w:rsidR="00ED63F8">
        <w:rPr>
          <w:sz w:val="24"/>
          <w:szCs w:val="24"/>
        </w:rPr>
        <w:t>komisijas sekretāre</w:t>
      </w:r>
      <w:r w:rsidR="00736AE2" w:rsidRPr="00C670D5">
        <w:rPr>
          <w:sz w:val="24"/>
          <w:szCs w:val="24"/>
        </w:rPr>
        <w:t xml:space="preserve"> </w:t>
      </w:r>
      <w:r w:rsidR="00ED63F8">
        <w:rPr>
          <w:sz w:val="24"/>
          <w:szCs w:val="24"/>
        </w:rPr>
        <w:t>Mirdza Stankevica</w:t>
      </w:r>
      <w:r w:rsidR="00736AE2" w:rsidRPr="00C670D5">
        <w:rPr>
          <w:sz w:val="24"/>
          <w:szCs w:val="24"/>
        </w:rPr>
        <w:t>, Tālr.Nr. +371 652073</w:t>
      </w:r>
      <w:r w:rsidR="00ED63F8">
        <w:rPr>
          <w:sz w:val="24"/>
          <w:szCs w:val="24"/>
        </w:rPr>
        <w:t>09</w:t>
      </w:r>
      <w:r w:rsidR="00736AE2" w:rsidRPr="00C670D5">
        <w:rPr>
          <w:sz w:val="24"/>
          <w:szCs w:val="24"/>
        </w:rPr>
        <w:t>.</w:t>
      </w:r>
    </w:p>
    <w:p w14:paraId="3BA09630" w14:textId="77777777" w:rsidR="004042A1" w:rsidRPr="00C670D5" w:rsidRDefault="004042A1" w:rsidP="00FC2A29">
      <w:pPr>
        <w:pStyle w:val="Inese"/>
      </w:pPr>
      <w:bookmarkStart w:id="12" w:name="_Toc501705845"/>
      <w:r w:rsidRPr="00C670D5">
        <w:t>2. Iepirkuma nolikums</w:t>
      </w:r>
      <w:bookmarkEnd w:id="12"/>
    </w:p>
    <w:p w14:paraId="1AAE883B" w14:textId="692A1564" w:rsidR="004042A1" w:rsidRPr="004042A1" w:rsidRDefault="004042A1" w:rsidP="004042A1">
      <w:pPr>
        <w:widowControl/>
        <w:overflowPunct/>
        <w:autoSpaceDE/>
        <w:autoSpaceDN/>
        <w:adjustRightInd/>
        <w:jc w:val="both"/>
        <w:rPr>
          <w:sz w:val="24"/>
          <w:szCs w:val="24"/>
        </w:rPr>
      </w:pPr>
      <w:r w:rsidRPr="004042A1">
        <w:rPr>
          <w:sz w:val="24"/>
          <w:szCs w:val="24"/>
        </w:rPr>
        <w:t xml:space="preserve">2.1. Iepirkuma nolikums </w:t>
      </w:r>
      <w:r w:rsidR="00EB40C6">
        <w:rPr>
          <w:sz w:val="24"/>
          <w:szCs w:val="24"/>
        </w:rPr>
        <w:t xml:space="preserve">ar visiem pielikumiem (turpmāk – Nolikums) </w:t>
      </w:r>
      <w:r w:rsidRPr="004042A1">
        <w:rPr>
          <w:sz w:val="24"/>
          <w:szCs w:val="24"/>
        </w:rPr>
        <w:t xml:space="preserve">ir brīvi pieejams Pasūtītāja mājaslapā internetā </w:t>
      </w:r>
      <w:hyperlink r:id="rId9" w:history="1">
        <w:r w:rsidRPr="004042A1">
          <w:rPr>
            <w:rStyle w:val="Hyperlink"/>
            <w:i/>
            <w:sz w:val="24"/>
            <w:szCs w:val="24"/>
          </w:rPr>
          <w:t>www.jekabpils.lv</w:t>
        </w:r>
      </w:hyperlink>
      <w:r w:rsidRPr="004042A1">
        <w:rPr>
          <w:i/>
          <w:sz w:val="24"/>
          <w:szCs w:val="24"/>
        </w:rPr>
        <w:t>.</w:t>
      </w:r>
      <w:r w:rsidRPr="004042A1">
        <w:rPr>
          <w:sz w:val="24"/>
          <w:szCs w:val="24"/>
        </w:rPr>
        <w:t xml:space="preserve"> </w:t>
      </w:r>
    </w:p>
    <w:p w14:paraId="34ACFC47" w14:textId="77777777" w:rsidR="004042A1" w:rsidRDefault="004042A1" w:rsidP="004042A1">
      <w:pPr>
        <w:widowControl/>
        <w:overflowPunct/>
        <w:autoSpaceDE/>
        <w:autoSpaceDN/>
        <w:adjustRightInd/>
        <w:jc w:val="both"/>
        <w:rPr>
          <w:sz w:val="24"/>
          <w:szCs w:val="24"/>
        </w:rPr>
      </w:pPr>
      <w:r w:rsidRPr="004042A1">
        <w:rPr>
          <w:sz w:val="24"/>
          <w:szCs w:val="24"/>
        </w:rPr>
        <w:t xml:space="preserve">2.2. Atbildes uz piegādātāju jautājumiem tiek publicētas Pasūtītāja mājaslapā internetā </w:t>
      </w:r>
      <w:hyperlink r:id="rId10" w:history="1">
        <w:r w:rsidRPr="004042A1">
          <w:rPr>
            <w:rStyle w:val="Hyperlink"/>
            <w:i/>
            <w:sz w:val="24"/>
            <w:szCs w:val="24"/>
          </w:rPr>
          <w:t>www.jekabpils.lv</w:t>
        </w:r>
      </w:hyperlink>
      <w:r w:rsidRPr="004042A1">
        <w:rPr>
          <w:i/>
          <w:sz w:val="24"/>
          <w:szCs w:val="24"/>
        </w:rPr>
        <w:t>.</w:t>
      </w:r>
      <w:r w:rsidRPr="004042A1">
        <w:rPr>
          <w:sz w:val="24"/>
          <w:szCs w:val="24"/>
        </w:rPr>
        <w:t xml:space="preserve"> Piegādātāja pienākums ir pastāvīgi sekot mājaslapā publicētajai informācijai un ie</w:t>
      </w:r>
      <w:r>
        <w:rPr>
          <w:sz w:val="24"/>
          <w:szCs w:val="24"/>
        </w:rPr>
        <w:t>vērtēt to savā piedāvājumā.</w:t>
      </w:r>
    </w:p>
    <w:p w14:paraId="1DB588CE" w14:textId="4191C874" w:rsidR="004042A1" w:rsidRPr="004042A1" w:rsidRDefault="004042A1" w:rsidP="00FC2A29">
      <w:pPr>
        <w:pStyle w:val="Inese"/>
        <w:rPr>
          <w:rStyle w:val="Heading31"/>
          <w:rFonts w:ascii="Times New Roman" w:hAnsi="Times New Roman"/>
          <w:b/>
          <w:bCs w:val="0"/>
        </w:rPr>
      </w:pPr>
      <w:bookmarkStart w:id="13" w:name="_Toc501705846"/>
      <w:r>
        <w:t xml:space="preserve">3. </w:t>
      </w:r>
      <w:r w:rsidRPr="004042A1">
        <w:t>Iepirkuma</w:t>
      </w:r>
      <w:r w:rsidRPr="004042A1">
        <w:rPr>
          <w:rStyle w:val="Heading31"/>
          <w:rFonts w:ascii="Times New Roman" w:hAnsi="Times New Roman"/>
          <w:b/>
          <w:bCs w:val="0"/>
        </w:rPr>
        <w:t xml:space="preserve"> </w:t>
      </w:r>
      <w:r w:rsidRPr="004042A1">
        <w:t>priekšmets, CPV kods</w:t>
      </w:r>
      <w:r w:rsidRPr="004042A1">
        <w:rPr>
          <w:rStyle w:val="Heading31"/>
          <w:rFonts w:ascii="Times New Roman" w:hAnsi="Times New Roman"/>
          <w:b/>
          <w:bCs w:val="0"/>
        </w:rPr>
        <w:t xml:space="preserve"> </w:t>
      </w:r>
      <w:r w:rsidRPr="00FC2A29">
        <w:rPr>
          <w:rStyle w:val="Heading31"/>
          <w:rFonts w:ascii="Times New Roman" w:hAnsi="Times New Roman"/>
          <w:b/>
          <w:bCs w:val="0"/>
        </w:rPr>
        <w:t xml:space="preserve">un </w:t>
      </w:r>
      <w:r w:rsidR="006B7B71">
        <w:rPr>
          <w:rStyle w:val="Heading31"/>
          <w:rFonts w:ascii="Times New Roman" w:hAnsi="Times New Roman"/>
          <w:b/>
          <w:bCs w:val="0"/>
        </w:rPr>
        <w:t>P</w:t>
      </w:r>
      <w:r w:rsidR="00C07612">
        <w:rPr>
          <w:rStyle w:val="Heading31"/>
          <w:b/>
          <w:bCs w:val="0"/>
        </w:rPr>
        <w:t>akalpojuma</w:t>
      </w:r>
      <w:r w:rsidR="006B7B71">
        <w:rPr>
          <w:rStyle w:val="Heading31"/>
          <w:rFonts w:ascii="Times New Roman" w:hAnsi="Times New Roman"/>
          <w:b/>
          <w:bCs w:val="0"/>
        </w:rPr>
        <w:t xml:space="preserve"> </w:t>
      </w:r>
      <w:r w:rsidRPr="00FC2A29">
        <w:rPr>
          <w:rStyle w:val="Heading31"/>
          <w:rFonts w:ascii="Times New Roman" w:hAnsi="Times New Roman"/>
          <w:b/>
          <w:bCs w:val="0"/>
        </w:rPr>
        <w:t>izpildes laiks</w:t>
      </w:r>
      <w:bookmarkEnd w:id="13"/>
    </w:p>
    <w:p w14:paraId="5B1BF9A1" w14:textId="2807A8B4" w:rsidR="004042A1" w:rsidRPr="004042A1" w:rsidRDefault="004042A1" w:rsidP="004042A1">
      <w:pPr>
        <w:jc w:val="both"/>
        <w:rPr>
          <w:sz w:val="24"/>
          <w:szCs w:val="24"/>
        </w:rPr>
      </w:pPr>
      <w:r w:rsidRPr="004042A1">
        <w:rPr>
          <w:sz w:val="24"/>
          <w:szCs w:val="24"/>
        </w:rPr>
        <w:t xml:space="preserve">3.1. </w:t>
      </w:r>
      <w:r w:rsidRPr="004042A1">
        <w:rPr>
          <w:sz w:val="24"/>
          <w:szCs w:val="24"/>
          <w:u w:val="single"/>
        </w:rPr>
        <w:t>Iepirkuma priekšmets</w:t>
      </w:r>
      <w:r w:rsidRPr="004042A1">
        <w:rPr>
          <w:sz w:val="24"/>
          <w:szCs w:val="24"/>
        </w:rPr>
        <w:t xml:space="preserve"> ir </w:t>
      </w:r>
      <w:r w:rsidR="00C151CC">
        <w:rPr>
          <w:sz w:val="24"/>
          <w:szCs w:val="24"/>
        </w:rPr>
        <w:t>būvprojektu ekspertīzes veikšana.</w:t>
      </w:r>
    </w:p>
    <w:p w14:paraId="42F01C14" w14:textId="7E5EB807" w:rsidR="004042A1" w:rsidRPr="004042A1" w:rsidRDefault="004042A1" w:rsidP="004042A1">
      <w:pPr>
        <w:jc w:val="both"/>
        <w:rPr>
          <w:sz w:val="24"/>
          <w:szCs w:val="24"/>
        </w:rPr>
      </w:pPr>
      <w:r w:rsidRPr="004042A1">
        <w:rPr>
          <w:sz w:val="24"/>
          <w:szCs w:val="24"/>
        </w:rPr>
        <w:t xml:space="preserve">3.2. Šī nolikuma izpratnē </w:t>
      </w:r>
      <w:r w:rsidR="006B7B71">
        <w:rPr>
          <w:sz w:val="24"/>
          <w:szCs w:val="24"/>
        </w:rPr>
        <w:t>P</w:t>
      </w:r>
      <w:r w:rsidR="00C07612">
        <w:rPr>
          <w:sz w:val="24"/>
          <w:szCs w:val="24"/>
        </w:rPr>
        <w:t>akalpojums</w:t>
      </w:r>
      <w:r w:rsidRPr="004042A1">
        <w:rPr>
          <w:sz w:val="24"/>
          <w:szCs w:val="24"/>
        </w:rPr>
        <w:t xml:space="preserve"> ir līguma priekšmets. </w:t>
      </w:r>
      <w:r w:rsidR="006B7B71">
        <w:rPr>
          <w:sz w:val="24"/>
          <w:szCs w:val="24"/>
        </w:rPr>
        <w:t>P</w:t>
      </w:r>
      <w:r w:rsidR="00C07612">
        <w:rPr>
          <w:sz w:val="24"/>
          <w:szCs w:val="24"/>
        </w:rPr>
        <w:t>akalpojuma</w:t>
      </w:r>
      <w:r w:rsidRPr="004042A1">
        <w:rPr>
          <w:sz w:val="24"/>
          <w:szCs w:val="24"/>
        </w:rPr>
        <w:t xml:space="preserve"> detalizēts sastāvs sniegts nolikuma </w:t>
      </w:r>
      <w:r w:rsidR="00F66E27" w:rsidRPr="002C134A">
        <w:rPr>
          <w:sz w:val="24"/>
          <w:szCs w:val="24"/>
        </w:rPr>
        <w:t>8</w:t>
      </w:r>
      <w:r w:rsidRPr="002C134A">
        <w:rPr>
          <w:sz w:val="24"/>
          <w:szCs w:val="24"/>
        </w:rPr>
        <w:t>.pielikumā</w:t>
      </w:r>
      <w:r w:rsidR="00605E3E" w:rsidRPr="002C134A">
        <w:rPr>
          <w:sz w:val="24"/>
          <w:szCs w:val="24"/>
        </w:rPr>
        <w:t xml:space="preserve"> </w:t>
      </w:r>
      <w:r w:rsidR="00F66E27" w:rsidRPr="002C134A">
        <w:rPr>
          <w:sz w:val="24"/>
          <w:szCs w:val="24"/>
        </w:rPr>
        <w:t>“</w:t>
      </w:r>
      <w:r w:rsidR="00605E3E" w:rsidRPr="002C134A">
        <w:rPr>
          <w:sz w:val="24"/>
          <w:szCs w:val="24"/>
        </w:rPr>
        <w:t>Tehniskā specifi</w:t>
      </w:r>
      <w:r w:rsidR="00B125DA" w:rsidRPr="002C134A">
        <w:rPr>
          <w:sz w:val="24"/>
          <w:szCs w:val="24"/>
        </w:rPr>
        <w:t>kācija</w:t>
      </w:r>
      <w:r w:rsidR="00F66E27" w:rsidRPr="002C134A">
        <w:rPr>
          <w:sz w:val="24"/>
          <w:szCs w:val="24"/>
        </w:rPr>
        <w:t>”</w:t>
      </w:r>
      <w:r w:rsidRPr="002C134A">
        <w:rPr>
          <w:sz w:val="24"/>
          <w:szCs w:val="24"/>
        </w:rPr>
        <w:t>.</w:t>
      </w:r>
    </w:p>
    <w:p w14:paraId="0B23522E" w14:textId="28BA2F71" w:rsidR="00C151CC" w:rsidRPr="00C151CC" w:rsidRDefault="004042A1" w:rsidP="00C151CC">
      <w:pPr>
        <w:overflowPunct/>
        <w:adjustRightInd/>
        <w:jc w:val="both"/>
        <w:outlineLvl w:val="2"/>
        <w:rPr>
          <w:bCs/>
          <w:color w:val="000000"/>
          <w:sz w:val="24"/>
          <w:szCs w:val="24"/>
          <w:lang w:val="lv-LV"/>
        </w:rPr>
      </w:pPr>
      <w:r w:rsidRPr="00C151CC">
        <w:rPr>
          <w:sz w:val="24"/>
          <w:szCs w:val="24"/>
        </w:rPr>
        <w:t>3.3</w:t>
      </w:r>
      <w:r w:rsidR="00C151CC" w:rsidRPr="00C151CC">
        <w:rPr>
          <w:sz w:val="24"/>
          <w:szCs w:val="24"/>
        </w:rPr>
        <w:t>.</w:t>
      </w:r>
      <w:r w:rsidR="00C151CC" w:rsidRPr="00C151CC">
        <w:rPr>
          <w:bCs/>
          <w:color w:val="000000"/>
          <w:sz w:val="24"/>
          <w:szCs w:val="24"/>
          <w:lang w:val="lv-LV"/>
        </w:rPr>
        <w:t xml:space="preserve"> Iepirkuma priekšmets ir sadalīts</w:t>
      </w:r>
      <w:r w:rsidR="00C151CC">
        <w:rPr>
          <w:bCs/>
          <w:color w:val="000000"/>
          <w:sz w:val="24"/>
          <w:szCs w:val="24"/>
          <w:lang w:val="lv-LV"/>
        </w:rPr>
        <w:t xml:space="preserve"> 3</w:t>
      </w:r>
      <w:r w:rsidR="00C151CC" w:rsidRPr="00C151CC">
        <w:rPr>
          <w:bCs/>
          <w:color w:val="000000"/>
          <w:sz w:val="24"/>
          <w:szCs w:val="24"/>
          <w:lang w:val="lv-LV"/>
        </w:rPr>
        <w:t xml:space="preserve"> (</w:t>
      </w:r>
      <w:r w:rsidR="00C151CC">
        <w:rPr>
          <w:bCs/>
          <w:color w:val="000000"/>
          <w:sz w:val="24"/>
          <w:szCs w:val="24"/>
          <w:lang w:val="lv-LV"/>
        </w:rPr>
        <w:t>trīs</w:t>
      </w:r>
      <w:r w:rsidR="00C151CC" w:rsidRPr="00C151CC">
        <w:rPr>
          <w:bCs/>
          <w:color w:val="000000"/>
          <w:sz w:val="24"/>
          <w:szCs w:val="24"/>
          <w:lang w:val="lv-LV"/>
        </w:rPr>
        <w:t>) daļās:</w:t>
      </w:r>
    </w:p>
    <w:p w14:paraId="23697F71" w14:textId="39945E8F" w:rsidR="00C151CC" w:rsidRPr="0036423F" w:rsidRDefault="00C151CC" w:rsidP="00C151CC">
      <w:pPr>
        <w:ind w:left="709"/>
        <w:jc w:val="both"/>
        <w:outlineLvl w:val="2"/>
        <w:rPr>
          <w:sz w:val="24"/>
          <w:szCs w:val="24"/>
          <w:lang w:val="lv-LV"/>
        </w:rPr>
      </w:pPr>
      <w:r w:rsidRPr="00C151CC">
        <w:rPr>
          <w:b/>
          <w:bCs/>
          <w:color w:val="000000"/>
          <w:sz w:val="24"/>
          <w:szCs w:val="24"/>
          <w:lang w:val="lv-LV"/>
        </w:rPr>
        <w:t>1.daļa</w:t>
      </w:r>
      <w:r w:rsidRPr="00C151CC">
        <w:rPr>
          <w:bCs/>
          <w:color w:val="000000"/>
          <w:sz w:val="24"/>
          <w:szCs w:val="24"/>
          <w:lang w:val="lv-LV"/>
        </w:rPr>
        <w:t xml:space="preserve"> - </w:t>
      </w:r>
      <w:r w:rsidRPr="0036423F">
        <w:rPr>
          <w:sz w:val="24"/>
          <w:szCs w:val="24"/>
          <w:lang w:val="lv-LV"/>
        </w:rPr>
        <w:t>Būvprojekta “Pārtikas pārstrādes ražotnes jaunbūve uzņēmējdarbības attīstībai Ķieģeļu ielā, Jēkabpilī” ekspertīzes veikšana</w:t>
      </w:r>
      <w:r w:rsidR="00C670D5" w:rsidRPr="0036423F">
        <w:rPr>
          <w:sz w:val="24"/>
          <w:szCs w:val="24"/>
          <w:lang w:val="lv-LV"/>
        </w:rPr>
        <w:t>;</w:t>
      </w:r>
    </w:p>
    <w:p w14:paraId="5CFE7AF7" w14:textId="3D95B4AE" w:rsidR="00C151CC" w:rsidRPr="0036423F" w:rsidRDefault="00C151CC" w:rsidP="00C151CC">
      <w:pPr>
        <w:ind w:left="709"/>
        <w:jc w:val="both"/>
        <w:outlineLvl w:val="2"/>
        <w:rPr>
          <w:sz w:val="24"/>
          <w:szCs w:val="24"/>
          <w:lang w:val="lv-LV"/>
        </w:rPr>
      </w:pPr>
      <w:r w:rsidRPr="00C151CC">
        <w:rPr>
          <w:b/>
          <w:color w:val="000000"/>
          <w:sz w:val="24"/>
          <w:szCs w:val="24"/>
          <w:lang w:val="lv-LV"/>
        </w:rPr>
        <w:t xml:space="preserve"> 2.daļa</w:t>
      </w:r>
      <w:r w:rsidRPr="00C151CC">
        <w:rPr>
          <w:color w:val="000000"/>
          <w:sz w:val="24"/>
          <w:szCs w:val="24"/>
          <w:lang w:val="lv-LV"/>
        </w:rPr>
        <w:t xml:space="preserve"> </w:t>
      </w:r>
      <w:r>
        <w:rPr>
          <w:color w:val="000000"/>
          <w:sz w:val="24"/>
          <w:szCs w:val="24"/>
          <w:lang w:val="lv-LV"/>
        </w:rPr>
        <w:t>-</w:t>
      </w:r>
      <w:r w:rsidRPr="00C151CC">
        <w:rPr>
          <w:color w:val="000000"/>
          <w:sz w:val="24"/>
          <w:szCs w:val="24"/>
          <w:lang w:val="lv-LV"/>
        </w:rPr>
        <w:t xml:space="preserve"> </w:t>
      </w:r>
      <w:r w:rsidRPr="0036423F">
        <w:rPr>
          <w:sz w:val="24"/>
          <w:szCs w:val="24"/>
          <w:lang w:val="lv-LV"/>
        </w:rPr>
        <w:t xml:space="preserve">Būvprojekta “Jēkabpils Valsts ģimnāzijas pārbūve Rūdolfa Blaumaņa ielā 27, </w:t>
      </w:r>
      <w:r w:rsidR="00C670D5" w:rsidRPr="0036423F">
        <w:rPr>
          <w:sz w:val="24"/>
          <w:szCs w:val="24"/>
          <w:lang w:val="lv-LV"/>
        </w:rPr>
        <w:t>Jēkabpilī” ekspertīzes veikšana;</w:t>
      </w:r>
    </w:p>
    <w:p w14:paraId="7597009A" w14:textId="6733789D" w:rsidR="00C151CC" w:rsidRPr="0036423F" w:rsidRDefault="00C151CC" w:rsidP="00C151CC">
      <w:pPr>
        <w:ind w:left="709"/>
        <w:jc w:val="both"/>
        <w:outlineLvl w:val="2"/>
        <w:rPr>
          <w:sz w:val="24"/>
          <w:szCs w:val="24"/>
          <w:lang w:val="lv-LV"/>
        </w:rPr>
      </w:pPr>
      <w:r>
        <w:rPr>
          <w:b/>
          <w:color w:val="000000"/>
          <w:sz w:val="24"/>
          <w:szCs w:val="24"/>
          <w:lang w:val="lv-LV"/>
        </w:rPr>
        <w:t>3</w:t>
      </w:r>
      <w:r w:rsidRPr="00C151CC">
        <w:rPr>
          <w:b/>
          <w:color w:val="000000"/>
          <w:sz w:val="24"/>
          <w:szCs w:val="24"/>
          <w:lang w:val="lv-LV"/>
        </w:rPr>
        <w:t>.</w:t>
      </w:r>
      <w:r w:rsidRPr="0036423F">
        <w:rPr>
          <w:b/>
          <w:sz w:val="24"/>
          <w:szCs w:val="24"/>
          <w:lang w:val="lv-LV"/>
        </w:rPr>
        <w:t>daļa</w:t>
      </w:r>
      <w:r w:rsidRPr="0036423F">
        <w:rPr>
          <w:sz w:val="24"/>
          <w:szCs w:val="24"/>
          <w:lang w:val="lv-LV"/>
        </w:rPr>
        <w:t xml:space="preserve"> - </w:t>
      </w:r>
      <w:bookmarkStart w:id="14" w:name="_Hlk495414809"/>
      <w:r w:rsidRPr="0036423F">
        <w:rPr>
          <w:sz w:val="24"/>
          <w:szCs w:val="24"/>
          <w:lang w:val="lv-LV"/>
        </w:rPr>
        <w:t>Būvprojekta “Jēkabpils 2.vidusskolas pārbūve J</w:t>
      </w:r>
      <w:r w:rsidR="00C670D5" w:rsidRPr="0036423F">
        <w:rPr>
          <w:sz w:val="24"/>
          <w:szCs w:val="24"/>
          <w:lang w:val="lv-LV"/>
        </w:rPr>
        <w:t>au</w:t>
      </w:r>
      <w:r w:rsidRPr="0036423F">
        <w:rPr>
          <w:sz w:val="24"/>
          <w:szCs w:val="24"/>
          <w:lang w:val="lv-LV"/>
        </w:rPr>
        <w:t>nā ielā 44, Jēkabpilī” ekspertīzes veikšana.</w:t>
      </w:r>
      <w:bookmarkEnd w:id="14"/>
    </w:p>
    <w:p w14:paraId="29C047B3" w14:textId="39593BEA" w:rsidR="00C151CC" w:rsidRPr="0036423F" w:rsidRDefault="00C151CC" w:rsidP="00C151CC">
      <w:pPr>
        <w:widowControl/>
        <w:overflowPunct/>
        <w:autoSpaceDE/>
        <w:autoSpaceDN/>
        <w:adjustRightInd/>
        <w:jc w:val="both"/>
        <w:rPr>
          <w:sz w:val="24"/>
          <w:szCs w:val="24"/>
          <w:lang w:val="lv-LV"/>
        </w:rPr>
      </w:pPr>
      <w:r w:rsidRPr="00C151CC">
        <w:rPr>
          <w:color w:val="000000"/>
          <w:sz w:val="24"/>
          <w:szCs w:val="24"/>
          <w:lang w:val="lv-LV"/>
        </w:rPr>
        <w:t xml:space="preserve">3.4. </w:t>
      </w:r>
      <w:r w:rsidRPr="0036423F">
        <w:rPr>
          <w:sz w:val="24"/>
          <w:szCs w:val="24"/>
          <w:lang w:val="lv-LV"/>
        </w:rPr>
        <w:t>Piedāvājumu var iesniegt par vienu vai vairākām iepirkuma priekšmeta daļām pēc Pretendenta izvēles.</w:t>
      </w:r>
    </w:p>
    <w:p w14:paraId="4EF0AE53" w14:textId="407DDA31" w:rsidR="0079608D" w:rsidRDefault="0079608D" w:rsidP="004042A1">
      <w:pPr>
        <w:jc w:val="both"/>
        <w:rPr>
          <w:sz w:val="24"/>
          <w:szCs w:val="24"/>
        </w:rPr>
      </w:pPr>
      <w:r w:rsidRPr="0079608D">
        <w:rPr>
          <w:sz w:val="24"/>
          <w:szCs w:val="24"/>
        </w:rPr>
        <w:lastRenderedPageBreak/>
        <w:t>3.</w:t>
      </w:r>
      <w:r w:rsidR="00C151CC">
        <w:rPr>
          <w:sz w:val="24"/>
          <w:szCs w:val="24"/>
        </w:rPr>
        <w:t>5</w:t>
      </w:r>
      <w:r w:rsidRPr="0079608D">
        <w:rPr>
          <w:sz w:val="24"/>
          <w:szCs w:val="24"/>
        </w:rPr>
        <w:t>. Pretendents nedrīkst iesniegt piedāvājuma variantus.</w:t>
      </w:r>
    </w:p>
    <w:p w14:paraId="3F5FE4CB" w14:textId="61E82C3C" w:rsidR="00753D5A" w:rsidRDefault="0079608D" w:rsidP="0079608D">
      <w:pPr>
        <w:pStyle w:val="ListParagraph"/>
        <w:ind w:left="0"/>
        <w:jc w:val="both"/>
        <w:rPr>
          <w:shd w:val="clear" w:color="auto" w:fill="FFFFFF"/>
        </w:rPr>
      </w:pPr>
      <w:r>
        <w:t>3.</w:t>
      </w:r>
      <w:r w:rsidR="00C151CC">
        <w:t>6</w:t>
      </w:r>
      <w:r>
        <w:t xml:space="preserve">. </w:t>
      </w:r>
      <w:r w:rsidR="00753D5A" w:rsidRPr="0079608D">
        <w:t>Iepirkuma CPV klasifikatora kods:</w:t>
      </w:r>
      <w:r w:rsidR="00753D5A" w:rsidRPr="00883213">
        <w:t xml:space="preserve"> </w:t>
      </w:r>
      <w:r w:rsidR="00753D5A">
        <w:rPr>
          <w:shd w:val="clear" w:color="auto" w:fill="FFFFFF"/>
        </w:rPr>
        <w:t>71000000-</w:t>
      </w:r>
      <w:r w:rsidR="00085B22">
        <w:rPr>
          <w:shd w:val="clear" w:color="auto" w:fill="FFFFFF"/>
        </w:rPr>
        <w:t>8</w:t>
      </w:r>
      <w:r w:rsidR="00753D5A">
        <w:rPr>
          <w:shd w:val="clear" w:color="auto" w:fill="FFFFFF"/>
        </w:rPr>
        <w:t xml:space="preserve"> (Arhitektūras, būvniecības, inženiertehniskie un pārbaudes pakalpojumi</w:t>
      </w:r>
      <w:r w:rsidR="00753D5A" w:rsidRPr="00883213">
        <w:rPr>
          <w:shd w:val="clear" w:color="auto" w:fill="FFFFFF"/>
        </w:rPr>
        <w:t>)</w:t>
      </w:r>
      <w:r w:rsidR="00753D5A">
        <w:rPr>
          <w:shd w:val="clear" w:color="auto" w:fill="FFFFFF"/>
        </w:rPr>
        <w:t>.</w:t>
      </w:r>
    </w:p>
    <w:p w14:paraId="7CFF1EF3" w14:textId="64285ED3" w:rsidR="00C151CC" w:rsidRDefault="00753D5A" w:rsidP="0079608D">
      <w:pPr>
        <w:pStyle w:val="ListParagraph"/>
        <w:ind w:left="0"/>
        <w:jc w:val="both"/>
      </w:pPr>
      <w:r>
        <w:rPr>
          <w:shd w:val="clear" w:color="auto" w:fill="FFFFFF"/>
        </w:rPr>
        <w:t xml:space="preserve">3.7. </w:t>
      </w:r>
      <w:r w:rsidR="006B7B71">
        <w:t>P</w:t>
      </w:r>
      <w:r w:rsidR="00C07612">
        <w:t>akalpojuma</w:t>
      </w:r>
      <w:r w:rsidR="00C151CC">
        <w:t xml:space="preserve"> izpildes </w:t>
      </w:r>
      <w:r w:rsidR="00C670D5">
        <w:t>laiks</w:t>
      </w:r>
      <w:r w:rsidR="00C151CC">
        <w:t>:</w:t>
      </w:r>
    </w:p>
    <w:p w14:paraId="5D0CBF91" w14:textId="302E5994" w:rsidR="00ED63F8" w:rsidRDefault="00C151CC" w:rsidP="00ED63F8">
      <w:pPr>
        <w:pStyle w:val="ListParagraph"/>
        <w:ind w:left="0"/>
        <w:jc w:val="both"/>
        <w:rPr>
          <w:bCs/>
        </w:rPr>
      </w:pPr>
      <w:r w:rsidRPr="002C134A">
        <w:t>3.</w:t>
      </w:r>
      <w:r w:rsidR="00753D5A" w:rsidRPr="002C134A">
        <w:t>7</w:t>
      </w:r>
      <w:r w:rsidRPr="002C134A">
        <w:t xml:space="preserve">.1.  </w:t>
      </w:r>
      <w:r w:rsidR="00ED63F8">
        <w:t xml:space="preserve">pirmreizējā eksperīze jāveic </w:t>
      </w:r>
      <w:r w:rsidR="00ED63F8">
        <w:rPr>
          <w:bCs/>
        </w:rPr>
        <w:t>2</w:t>
      </w:r>
      <w:r w:rsidR="00B125DA" w:rsidRPr="002C134A">
        <w:rPr>
          <w:bCs/>
        </w:rPr>
        <w:t>0  (</w:t>
      </w:r>
      <w:r w:rsidR="00ED63F8">
        <w:rPr>
          <w:bCs/>
        </w:rPr>
        <w:t>div</w:t>
      </w:r>
      <w:r w:rsidR="00B125DA" w:rsidRPr="002C134A">
        <w:rPr>
          <w:bCs/>
        </w:rPr>
        <w:t xml:space="preserve">desmit)  darba dienu   laikā   no  </w:t>
      </w:r>
      <w:r w:rsidR="00ED63F8">
        <w:rPr>
          <w:bCs/>
        </w:rPr>
        <w:t>pilna</w:t>
      </w:r>
      <w:r w:rsidR="00B125DA" w:rsidRPr="002C134A">
        <w:rPr>
          <w:bCs/>
        </w:rPr>
        <w:t xml:space="preserve"> Būvprojekta  </w:t>
      </w:r>
      <w:r w:rsidR="000B139F">
        <w:rPr>
          <w:bCs/>
        </w:rPr>
        <w:t>komplekta</w:t>
      </w:r>
      <w:r w:rsidR="00B125DA" w:rsidRPr="002C134A">
        <w:rPr>
          <w:bCs/>
        </w:rPr>
        <w:t xml:space="preserve"> saņemšanas   dienas</w:t>
      </w:r>
      <w:r w:rsidR="00ED63F8">
        <w:rPr>
          <w:bCs/>
        </w:rPr>
        <w:t xml:space="preserve">. </w:t>
      </w:r>
    </w:p>
    <w:p w14:paraId="7F2FA6A5" w14:textId="118103B9" w:rsidR="00C151CC" w:rsidRPr="004042A1" w:rsidRDefault="00ED63F8" w:rsidP="00ED63F8">
      <w:pPr>
        <w:pStyle w:val="ListParagraph"/>
        <w:ind w:left="0"/>
        <w:jc w:val="both"/>
      </w:pPr>
      <w:r>
        <w:rPr>
          <w:bCs/>
        </w:rPr>
        <w:t>3.7.2. ja nepieciešama būvprojekta koriģēšana, projekta atkārtota ekspertīze jāveic 10 dienu laikā pēc atkārtotas būvprojekta iesniegšanas (pēc izlaboto kļūdu novēršanas) ekspertam.</w:t>
      </w:r>
    </w:p>
    <w:p w14:paraId="736A1F0D" w14:textId="6E00CAC3" w:rsidR="0079608D" w:rsidRDefault="0079608D" w:rsidP="0079608D">
      <w:pPr>
        <w:pStyle w:val="ListParagraph"/>
        <w:tabs>
          <w:tab w:val="left" w:pos="0"/>
        </w:tabs>
        <w:ind w:left="0"/>
        <w:jc w:val="both"/>
      </w:pPr>
      <w:r>
        <w:t xml:space="preserve">3.8. </w:t>
      </w:r>
      <w:r w:rsidR="00580019">
        <w:t>Būvprojekt</w:t>
      </w:r>
      <w:r w:rsidR="00915E48">
        <w:t>u</w:t>
      </w:r>
      <w:r w:rsidR="00580019">
        <w:t xml:space="preserve"> izstrādi</w:t>
      </w:r>
      <w:r w:rsidR="00915E48">
        <w:t xml:space="preserve"> visām iepirkuma priekšmeta daļām </w:t>
      </w:r>
      <w:r w:rsidR="00580019">
        <w:t xml:space="preserve">veic SIA </w:t>
      </w:r>
      <w:r w:rsidR="0042795C" w:rsidRPr="0042795C">
        <w:rPr>
          <w:iCs/>
        </w:rPr>
        <w:t>“Acitektura”,</w:t>
      </w:r>
      <w:r w:rsidR="0042795C" w:rsidRPr="0018073D">
        <w:rPr>
          <w:iCs/>
        </w:rPr>
        <w:t xml:space="preserve"> </w:t>
      </w:r>
      <w:r w:rsidR="0042795C">
        <w:rPr>
          <w:iCs/>
        </w:rPr>
        <w:t>reģistrācijas numurs 45403040580.</w:t>
      </w:r>
    </w:p>
    <w:p w14:paraId="035E2E50" w14:textId="77777777" w:rsidR="00C670D5" w:rsidRDefault="0079608D" w:rsidP="0079608D">
      <w:pPr>
        <w:pStyle w:val="ListParagraph"/>
        <w:tabs>
          <w:tab w:val="left" w:pos="0"/>
        </w:tabs>
        <w:ind w:left="0"/>
        <w:jc w:val="both"/>
      </w:pPr>
      <w:r>
        <w:t xml:space="preserve">3.9. </w:t>
      </w:r>
      <w:r w:rsidR="00797EB4">
        <w:t>Projekts tiek īstenots Eiropas Reģionālā a</w:t>
      </w:r>
      <w:r w:rsidR="00915E48">
        <w:t>ttīstības fonda (ERAF</w:t>
      </w:r>
      <w:r w:rsidR="00C670D5">
        <w:t>) ietvaros:</w:t>
      </w:r>
    </w:p>
    <w:p w14:paraId="7B859999" w14:textId="705AD2CB" w:rsidR="00C670D5" w:rsidRDefault="00753D5A" w:rsidP="0079608D">
      <w:pPr>
        <w:pStyle w:val="ListParagraph"/>
        <w:tabs>
          <w:tab w:val="left" w:pos="0"/>
        </w:tabs>
        <w:ind w:left="0"/>
        <w:jc w:val="both"/>
      </w:pPr>
      <w:r>
        <w:t xml:space="preserve">3.9.1.  </w:t>
      </w:r>
      <w:r w:rsidR="00915E48">
        <w:t>1.daļa – saskaņā ar darbības programmas “Izaugsme un nodarbinātība” 5.6.2.specifiskā atbalsta mērķa “Teritoriju revitalizācija, reģenerējot degradētās teritorijas atbilstoši pašvaldību integrētajām attīstības programmām” īstenošanas noteikumie</w:t>
      </w:r>
      <w:r w:rsidR="00C670D5">
        <w:t xml:space="preserve">m; </w:t>
      </w:r>
    </w:p>
    <w:p w14:paraId="714FC014" w14:textId="17513D33" w:rsidR="00797EB4" w:rsidRPr="009A4350" w:rsidRDefault="00753D5A" w:rsidP="0079608D">
      <w:pPr>
        <w:pStyle w:val="ListParagraph"/>
        <w:tabs>
          <w:tab w:val="left" w:pos="0"/>
        </w:tabs>
        <w:ind w:left="0"/>
        <w:jc w:val="both"/>
      </w:pPr>
      <w:r>
        <w:t>3.</w:t>
      </w:r>
      <w:r w:rsidR="00584659">
        <w:t>9</w:t>
      </w:r>
      <w:r>
        <w:t xml:space="preserve">.2.  </w:t>
      </w:r>
      <w:r w:rsidR="00915E48">
        <w:t>2.un 3.daļas – saskaņā ar darbības programmas “Izaugsme un nodarbinātība” 8.1.2. specifiskā atbalsta mērķa “Uzlabot vispārējās izglītības iestāžu mācību vidi” īstenošanas noteikumiem.</w:t>
      </w:r>
    </w:p>
    <w:p w14:paraId="74F740D4" w14:textId="7DBDE61F" w:rsidR="009E4D09" w:rsidRPr="004042A1" w:rsidRDefault="0079608D" w:rsidP="004042A1">
      <w:pPr>
        <w:pStyle w:val="ListParagraph"/>
        <w:tabs>
          <w:tab w:val="left" w:pos="0"/>
        </w:tabs>
        <w:ind w:left="0" w:right="-1"/>
        <w:jc w:val="both"/>
      </w:pPr>
      <w:r>
        <w:t xml:space="preserve">3.10. </w:t>
      </w:r>
      <w:r w:rsidR="009E44B0">
        <w:t xml:space="preserve">Pasūtītājam ir tiesības </w:t>
      </w:r>
      <w:r w:rsidR="009E4D09" w:rsidRPr="00AC7DD9">
        <w:t xml:space="preserve">neizvēlēties nevienu no piedāvājumiem, ja visu Pretendentu piedāvātās Līgumcenas pārsniedz </w:t>
      </w:r>
      <w:r w:rsidR="004042A1">
        <w:t xml:space="preserve">Jēkabpils pilsētas </w:t>
      </w:r>
      <w:r w:rsidR="00A277E2">
        <w:t xml:space="preserve">domes </w:t>
      </w:r>
      <w:r w:rsidR="009E4D09" w:rsidRPr="00AC7DD9">
        <w:t>budžetā piešķirtos līdzekļus</w:t>
      </w:r>
      <w:r w:rsidR="009E4D09">
        <w:t xml:space="preserve">. </w:t>
      </w:r>
    </w:p>
    <w:p w14:paraId="514B60E3" w14:textId="4255FB2D" w:rsidR="004042A1" w:rsidRPr="00FC2A29" w:rsidRDefault="0079608D" w:rsidP="00FC2A29">
      <w:pPr>
        <w:jc w:val="both"/>
        <w:rPr>
          <w:sz w:val="24"/>
          <w:szCs w:val="24"/>
        </w:rPr>
      </w:pPr>
      <w:bookmarkStart w:id="15" w:name="_Toc87845259"/>
      <w:r w:rsidRPr="0079608D">
        <w:rPr>
          <w:sz w:val="24"/>
          <w:szCs w:val="24"/>
        </w:rPr>
        <w:t xml:space="preserve">3.11. </w:t>
      </w:r>
      <w:r w:rsidR="004042A1" w:rsidRPr="0079608D">
        <w:rPr>
          <w:sz w:val="24"/>
          <w:szCs w:val="24"/>
        </w:rPr>
        <w:t>Publiskais</w:t>
      </w:r>
      <w:r w:rsidR="004042A1" w:rsidRPr="004042A1">
        <w:rPr>
          <w:sz w:val="24"/>
          <w:szCs w:val="24"/>
        </w:rPr>
        <w:t xml:space="preserve"> iepirkums tiek veikts saskaņā ar Publisko iepirkumu likuma (turpmāk – PIL) 9.panta nosacījumiem.</w:t>
      </w:r>
    </w:p>
    <w:p w14:paraId="53D0C545" w14:textId="2AF1C508" w:rsidR="004042A1" w:rsidRPr="004042A1" w:rsidRDefault="0079608D" w:rsidP="00FC2A29">
      <w:pPr>
        <w:pStyle w:val="Inese"/>
      </w:pPr>
      <w:bookmarkStart w:id="16" w:name="_Toc211739503"/>
      <w:bookmarkStart w:id="17" w:name="_Toc501705847"/>
      <w:r>
        <w:t>4</w:t>
      </w:r>
      <w:r w:rsidR="004042A1" w:rsidRPr="004042A1">
        <w:t xml:space="preserve">. </w:t>
      </w:r>
      <w:r w:rsidR="004042A1" w:rsidRPr="00FC2A29">
        <w:rPr>
          <w:rStyle w:val="1LgumamChar"/>
          <w:b/>
        </w:rPr>
        <w:t>Piedāvājuma iesniegšanas laiks, vieta un kārtība</w:t>
      </w:r>
      <w:bookmarkEnd w:id="15"/>
      <w:bookmarkEnd w:id="16"/>
      <w:bookmarkEnd w:id="17"/>
    </w:p>
    <w:p w14:paraId="0B2CDBFC" w14:textId="5F2042DB" w:rsidR="004042A1" w:rsidRPr="004042A1" w:rsidRDefault="0079608D" w:rsidP="004042A1">
      <w:pPr>
        <w:ind w:left="142"/>
        <w:jc w:val="both"/>
        <w:rPr>
          <w:sz w:val="24"/>
          <w:szCs w:val="24"/>
        </w:rPr>
      </w:pPr>
      <w:r>
        <w:rPr>
          <w:sz w:val="24"/>
          <w:szCs w:val="24"/>
        </w:rPr>
        <w:t>4</w:t>
      </w:r>
      <w:r w:rsidR="004042A1" w:rsidRPr="004042A1">
        <w:rPr>
          <w:sz w:val="24"/>
          <w:szCs w:val="24"/>
        </w:rPr>
        <w:t xml:space="preserve">.1. Piedāvājums jāiesniedz līdz </w:t>
      </w:r>
      <w:bookmarkStart w:id="18" w:name="OLE_LINK2"/>
      <w:r w:rsidR="004042A1" w:rsidRPr="00B1071B">
        <w:rPr>
          <w:b/>
          <w:sz w:val="24"/>
          <w:szCs w:val="24"/>
        </w:rPr>
        <w:t>201</w:t>
      </w:r>
      <w:r w:rsidR="00C069E2" w:rsidRPr="00B1071B">
        <w:rPr>
          <w:b/>
          <w:sz w:val="24"/>
          <w:szCs w:val="24"/>
        </w:rPr>
        <w:t>8</w:t>
      </w:r>
      <w:r w:rsidR="004042A1" w:rsidRPr="00B1071B">
        <w:rPr>
          <w:b/>
          <w:sz w:val="24"/>
          <w:szCs w:val="24"/>
        </w:rPr>
        <w:t xml:space="preserve">.gada </w:t>
      </w:r>
      <w:r w:rsidR="00DA3BF3" w:rsidRPr="00B1071B">
        <w:rPr>
          <w:b/>
          <w:sz w:val="24"/>
          <w:szCs w:val="24"/>
        </w:rPr>
        <w:t>8</w:t>
      </w:r>
      <w:r w:rsidR="004042A1" w:rsidRPr="00B1071B">
        <w:rPr>
          <w:b/>
          <w:sz w:val="24"/>
          <w:szCs w:val="24"/>
        </w:rPr>
        <w:t>.</w:t>
      </w:r>
      <w:r w:rsidR="00C069E2" w:rsidRPr="00B1071B">
        <w:rPr>
          <w:b/>
          <w:sz w:val="24"/>
          <w:szCs w:val="24"/>
        </w:rPr>
        <w:t>janvārim</w:t>
      </w:r>
      <w:r w:rsidR="004042A1" w:rsidRPr="00B1071B">
        <w:rPr>
          <w:b/>
          <w:sz w:val="24"/>
          <w:szCs w:val="24"/>
        </w:rPr>
        <w:t xml:space="preserve"> plkst.</w:t>
      </w:r>
      <w:bookmarkEnd w:id="18"/>
      <w:r w:rsidR="004042A1" w:rsidRPr="00B1071B">
        <w:rPr>
          <w:b/>
          <w:sz w:val="24"/>
          <w:szCs w:val="24"/>
        </w:rPr>
        <w:t xml:space="preserve"> 1</w:t>
      </w:r>
      <w:r w:rsidR="00DA3BF3" w:rsidRPr="00B1071B">
        <w:rPr>
          <w:b/>
          <w:sz w:val="24"/>
          <w:szCs w:val="24"/>
        </w:rPr>
        <w:t>1</w:t>
      </w:r>
      <w:r w:rsidR="004042A1" w:rsidRPr="00B1071B">
        <w:rPr>
          <w:b/>
          <w:sz w:val="24"/>
          <w:szCs w:val="24"/>
          <w:vertAlign w:val="superscript"/>
        </w:rPr>
        <w:t>00</w:t>
      </w:r>
      <w:r w:rsidR="004042A1" w:rsidRPr="004042A1">
        <w:rPr>
          <w:sz w:val="24"/>
          <w:szCs w:val="24"/>
        </w:rPr>
        <w:t xml:space="preserve"> Jēkabpils pilsētas pašvaldības Vienas pieturas aģentūrā Brīvības ielā 120, Jēkabpilī, LV-5201.</w:t>
      </w:r>
    </w:p>
    <w:p w14:paraId="530005F2" w14:textId="579726C3" w:rsidR="004042A1" w:rsidRPr="004042A1" w:rsidRDefault="0079608D" w:rsidP="004042A1">
      <w:pPr>
        <w:ind w:left="142"/>
        <w:jc w:val="both"/>
        <w:rPr>
          <w:sz w:val="24"/>
          <w:szCs w:val="24"/>
        </w:rPr>
      </w:pPr>
      <w:r>
        <w:rPr>
          <w:sz w:val="24"/>
          <w:szCs w:val="24"/>
        </w:rPr>
        <w:t>4</w:t>
      </w:r>
      <w:r w:rsidR="004042A1" w:rsidRPr="004042A1">
        <w:rPr>
          <w:sz w:val="24"/>
          <w:szCs w:val="24"/>
        </w:rPr>
        <w:t>.2. Piedāv</w:t>
      </w:r>
      <w:r w:rsidR="00C438EF">
        <w:rPr>
          <w:sz w:val="24"/>
          <w:szCs w:val="24"/>
        </w:rPr>
        <w:t xml:space="preserve">ājums jāiesniedz personīgi vai </w:t>
      </w:r>
      <w:r w:rsidR="004042A1" w:rsidRPr="004042A1">
        <w:rPr>
          <w:sz w:val="24"/>
          <w:szCs w:val="24"/>
        </w:rPr>
        <w:t xml:space="preserve">atsūtot pa pastu. Pasta sūtījumam jābūt nogādātam </w:t>
      </w:r>
      <w:r>
        <w:rPr>
          <w:sz w:val="24"/>
          <w:szCs w:val="24"/>
        </w:rPr>
        <w:t>4</w:t>
      </w:r>
      <w:r w:rsidR="004042A1" w:rsidRPr="004042A1">
        <w:rPr>
          <w:sz w:val="24"/>
          <w:szCs w:val="24"/>
        </w:rPr>
        <w:t>.1.punktā noteiktajā vietā un termiņā.</w:t>
      </w:r>
    </w:p>
    <w:p w14:paraId="42F105FB" w14:textId="167BCB5F" w:rsidR="004042A1" w:rsidRPr="004042A1" w:rsidRDefault="0079608D" w:rsidP="004042A1">
      <w:pPr>
        <w:ind w:left="142"/>
        <w:jc w:val="both"/>
        <w:rPr>
          <w:sz w:val="24"/>
          <w:szCs w:val="24"/>
        </w:rPr>
      </w:pPr>
      <w:r>
        <w:rPr>
          <w:sz w:val="24"/>
          <w:szCs w:val="24"/>
        </w:rPr>
        <w:t>4</w:t>
      </w:r>
      <w:r w:rsidR="004042A1" w:rsidRPr="004042A1">
        <w:rPr>
          <w:sz w:val="24"/>
          <w:szCs w:val="24"/>
        </w:rPr>
        <w:t>.3. Iesniegto piedāvājumu Pretendents var atsaukt vai grozīt tikai līdz piedāvājumu iesniegšanas termiņa beigām.</w:t>
      </w:r>
    </w:p>
    <w:p w14:paraId="337F4BB2" w14:textId="783B86E7" w:rsidR="004042A1" w:rsidRPr="004042A1" w:rsidRDefault="0079608D" w:rsidP="004042A1">
      <w:pPr>
        <w:ind w:left="142"/>
        <w:jc w:val="both"/>
        <w:rPr>
          <w:sz w:val="24"/>
          <w:szCs w:val="24"/>
        </w:rPr>
      </w:pPr>
      <w:r>
        <w:rPr>
          <w:sz w:val="24"/>
          <w:szCs w:val="24"/>
        </w:rPr>
        <w:t>4</w:t>
      </w:r>
      <w:r w:rsidR="004042A1" w:rsidRPr="004042A1">
        <w:rPr>
          <w:sz w:val="24"/>
          <w:szCs w:val="24"/>
        </w:rPr>
        <w:t xml:space="preserve">.4. Ja </w:t>
      </w:r>
      <w:bookmarkStart w:id="19" w:name="OLE_LINK7"/>
      <w:bookmarkStart w:id="20" w:name="OLE_LINK8"/>
      <w:r w:rsidR="004042A1" w:rsidRPr="004042A1">
        <w:rPr>
          <w:sz w:val="24"/>
          <w:szCs w:val="24"/>
        </w:rPr>
        <w:t>piedāvājums iesniegts</w:t>
      </w:r>
      <w:bookmarkEnd w:id="19"/>
      <w:bookmarkEnd w:id="20"/>
      <w:r w:rsidR="004042A1" w:rsidRPr="004042A1">
        <w:rPr>
          <w:sz w:val="24"/>
          <w:szCs w:val="24"/>
        </w:rPr>
        <w:t xml:space="preserve"> vai saņemts pēc norādītā piedāvājumu iesniegšanas termiņa beigām, to piereģistrē un neatvērtu atdod vai nosūta pa pastu atpakaļ iesniedzējam.</w:t>
      </w:r>
    </w:p>
    <w:p w14:paraId="3587B984" w14:textId="53DBD254" w:rsidR="004042A1" w:rsidRPr="004042A1" w:rsidRDefault="0079608D" w:rsidP="00FC2A29">
      <w:pPr>
        <w:pStyle w:val="Inese"/>
      </w:pPr>
      <w:bookmarkStart w:id="21" w:name="_Toc501705848"/>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211739504"/>
      <w:r>
        <w:t>5</w:t>
      </w:r>
      <w:r w:rsidR="004042A1" w:rsidRPr="004042A1">
        <w:t>. Pretendents</w:t>
      </w:r>
      <w:bookmarkEnd w:id="21"/>
    </w:p>
    <w:p w14:paraId="32E4CC3A" w14:textId="0B717186" w:rsidR="004042A1" w:rsidRPr="004042A1" w:rsidRDefault="0079608D" w:rsidP="004042A1">
      <w:pPr>
        <w:ind w:left="142"/>
        <w:jc w:val="both"/>
        <w:rPr>
          <w:sz w:val="24"/>
          <w:szCs w:val="24"/>
        </w:rPr>
      </w:pPr>
      <w:r>
        <w:rPr>
          <w:sz w:val="24"/>
          <w:szCs w:val="24"/>
        </w:rPr>
        <w:t>5</w:t>
      </w:r>
      <w:r w:rsidR="004042A1" w:rsidRPr="004042A1">
        <w:rPr>
          <w:sz w:val="24"/>
          <w:szCs w:val="24"/>
        </w:rPr>
        <w:t>.1. Piedāvājumu drīkst iesniegt:</w:t>
      </w:r>
    </w:p>
    <w:p w14:paraId="0E7BADA8" w14:textId="614C58A1" w:rsidR="004042A1" w:rsidRPr="004042A1" w:rsidRDefault="0079608D" w:rsidP="004042A1">
      <w:pPr>
        <w:ind w:left="600"/>
        <w:jc w:val="both"/>
        <w:rPr>
          <w:sz w:val="24"/>
          <w:szCs w:val="24"/>
        </w:rPr>
      </w:pPr>
      <w:r>
        <w:rPr>
          <w:sz w:val="24"/>
          <w:szCs w:val="24"/>
        </w:rPr>
        <w:t>5</w:t>
      </w:r>
      <w:r w:rsidR="004042A1" w:rsidRPr="004042A1">
        <w:rPr>
          <w:sz w:val="24"/>
          <w:szCs w:val="24"/>
        </w:rPr>
        <w:t>.1.1. piegādātājs, kas ir fiziskā vai juridiskā persona, šāda personu apvienība jebkurā to kombinācijā (turpmāk – Pretendents);</w:t>
      </w:r>
    </w:p>
    <w:p w14:paraId="39C1BEAE" w14:textId="61E02BE8" w:rsidR="004042A1" w:rsidRPr="004042A1" w:rsidRDefault="0079608D" w:rsidP="004042A1">
      <w:pPr>
        <w:tabs>
          <w:tab w:val="num" w:pos="567"/>
        </w:tabs>
        <w:ind w:left="567"/>
        <w:jc w:val="both"/>
        <w:rPr>
          <w:sz w:val="24"/>
          <w:szCs w:val="24"/>
        </w:rPr>
      </w:pPr>
      <w:r>
        <w:rPr>
          <w:sz w:val="24"/>
          <w:szCs w:val="24"/>
        </w:rPr>
        <w:t>5</w:t>
      </w:r>
      <w:r w:rsidR="004042A1" w:rsidRPr="004042A1">
        <w:rPr>
          <w:sz w:val="24"/>
          <w:szCs w:val="24"/>
        </w:rPr>
        <w:t xml:space="preserve">.1.2. piegādātāju apvienība (turpmāk – Pretendents) </w:t>
      </w:r>
      <w:r w:rsidR="004042A1" w:rsidRPr="00D72F56">
        <w:rPr>
          <w:sz w:val="24"/>
          <w:szCs w:val="24"/>
        </w:rPr>
        <w:t>nolikuma 1.pielikumā „Pieteikums”</w:t>
      </w:r>
      <w:r w:rsidR="004042A1" w:rsidRPr="004042A1">
        <w:rPr>
          <w:sz w:val="24"/>
          <w:szCs w:val="24"/>
        </w:rPr>
        <w:t xml:space="preserve"> norādot visus apvienības dalībniekus. Pretendenta piedāvājumam jāpievieno visu apvienības dalībnieku parakstīta vienošanās:</w:t>
      </w:r>
    </w:p>
    <w:p w14:paraId="58BCD8F9" w14:textId="7BAC5342" w:rsidR="004042A1" w:rsidRPr="004042A1" w:rsidRDefault="0079608D" w:rsidP="004042A1">
      <w:pPr>
        <w:ind w:left="568"/>
        <w:jc w:val="both"/>
        <w:rPr>
          <w:sz w:val="24"/>
          <w:szCs w:val="24"/>
        </w:rPr>
      </w:pPr>
      <w:r>
        <w:rPr>
          <w:sz w:val="24"/>
          <w:szCs w:val="24"/>
        </w:rPr>
        <w:t>5</w:t>
      </w:r>
      <w:r w:rsidR="004042A1" w:rsidRPr="004042A1">
        <w:rPr>
          <w:sz w:val="24"/>
          <w:szCs w:val="24"/>
        </w:rPr>
        <w:t>.1.2.1. vienošanās tekstā jāiekļauj:</w:t>
      </w:r>
    </w:p>
    <w:p w14:paraId="5FDCB866" w14:textId="15B75928" w:rsidR="004042A1" w:rsidRPr="004042A1" w:rsidRDefault="0079608D" w:rsidP="004042A1">
      <w:pPr>
        <w:ind w:left="1134"/>
        <w:jc w:val="both"/>
        <w:rPr>
          <w:sz w:val="24"/>
          <w:szCs w:val="24"/>
        </w:rPr>
      </w:pPr>
      <w:r>
        <w:rPr>
          <w:sz w:val="24"/>
          <w:szCs w:val="24"/>
        </w:rPr>
        <w:t>5</w:t>
      </w:r>
      <w:r w:rsidR="004042A1" w:rsidRPr="004042A1">
        <w:rPr>
          <w:sz w:val="24"/>
          <w:szCs w:val="24"/>
        </w:rPr>
        <w:t>.1.2.1.1. nosacījums, ka katrs apvienības dalībnieks atsevišķi un visi kopā ir atbildīgi par iepirkuma līguma izpildi;</w:t>
      </w:r>
    </w:p>
    <w:p w14:paraId="319B0922" w14:textId="06E2556E" w:rsidR="004042A1" w:rsidRPr="004042A1" w:rsidRDefault="0079608D" w:rsidP="004042A1">
      <w:pPr>
        <w:ind w:left="1134"/>
        <w:jc w:val="both"/>
        <w:rPr>
          <w:sz w:val="24"/>
          <w:szCs w:val="24"/>
        </w:rPr>
      </w:pPr>
      <w:r>
        <w:rPr>
          <w:sz w:val="24"/>
          <w:szCs w:val="24"/>
        </w:rPr>
        <w:t>5</w:t>
      </w:r>
      <w:r w:rsidR="004042A1" w:rsidRPr="004042A1">
        <w:rPr>
          <w:sz w:val="24"/>
          <w:szCs w:val="24"/>
        </w:rPr>
        <w:t>.1.2.1.2. galvenais dalībnieks, kurš pilnvarots parakstīt piedāvājumu, iepirkuma līgumu un citus dokumentus, saņemt un izdot rīkojumus piegādātāja apvienības dalībnieku vārdā, kā arī saņemt maksājumus no Pasūtītāja;</w:t>
      </w:r>
    </w:p>
    <w:p w14:paraId="23BA1C4B" w14:textId="3507CBC8" w:rsidR="004042A1" w:rsidRPr="004042A1" w:rsidRDefault="0079608D" w:rsidP="004042A1">
      <w:pPr>
        <w:ind w:firstLine="567"/>
        <w:jc w:val="both"/>
        <w:rPr>
          <w:sz w:val="24"/>
          <w:szCs w:val="24"/>
        </w:rPr>
      </w:pPr>
      <w:r>
        <w:rPr>
          <w:sz w:val="24"/>
          <w:szCs w:val="24"/>
        </w:rPr>
        <w:t>5</w:t>
      </w:r>
      <w:r w:rsidR="004042A1" w:rsidRPr="004042A1">
        <w:rPr>
          <w:sz w:val="24"/>
          <w:szCs w:val="24"/>
        </w:rPr>
        <w:t xml:space="preserve">.1.2.2. ja ar piegādātāju apvienību tiks nolemts slēgt iepirkuma līgumu, tad pirms iepirkuma līguma noslēgšanas piegādātāju apvienībai jānoslēdz sabiedrības </w:t>
      </w:r>
      <w:smartTag w:uri="schemas-tilde-lv/tildestengine" w:element="veidnes">
        <w:smartTagPr>
          <w:attr w:name="id" w:val="-1"/>
          <w:attr w:name="baseform" w:val="līgums"/>
          <w:attr w:name="text" w:val="līgums"/>
        </w:smartTagPr>
        <w:r w:rsidR="004042A1" w:rsidRPr="004042A1">
          <w:rPr>
            <w:sz w:val="24"/>
            <w:szCs w:val="24"/>
          </w:rPr>
          <w:t>līgums</w:t>
        </w:r>
      </w:smartTag>
      <w:r w:rsidR="004042A1" w:rsidRPr="004042A1">
        <w:rPr>
          <w:sz w:val="24"/>
          <w:szCs w:val="24"/>
        </w:rPr>
        <w:t xml:space="preserve"> Civillikuma 2241. – 2280.pantā noteiktajā kārtībā un viens tā eksemplārs (oriģināls vai kopija, ja tiek uzrādīts oriģināls) jāiesniedz Pasūtītājam.</w:t>
      </w:r>
      <w:r w:rsidR="004042A1" w:rsidRPr="004042A1">
        <w:rPr>
          <w:color w:val="FF0000"/>
          <w:sz w:val="24"/>
          <w:szCs w:val="24"/>
        </w:rPr>
        <w:t xml:space="preserve"> </w:t>
      </w:r>
      <w:r w:rsidR="004042A1" w:rsidRPr="004042A1">
        <w:rPr>
          <w:sz w:val="24"/>
          <w:szCs w:val="24"/>
        </w:rPr>
        <w:t>Sabiedrības līgumu var aizstāt ar pilnsabiedrības nodibināšanu, iesniedzot reģistrācijas dokumenta kopiju.</w:t>
      </w:r>
    </w:p>
    <w:p w14:paraId="0719D84B" w14:textId="679E3AB2" w:rsidR="00EA503A" w:rsidRPr="00C069E2" w:rsidRDefault="0079608D" w:rsidP="00C069E2">
      <w:pPr>
        <w:ind w:left="567"/>
        <w:jc w:val="both"/>
        <w:rPr>
          <w:sz w:val="24"/>
          <w:szCs w:val="24"/>
        </w:rPr>
      </w:pPr>
      <w:r>
        <w:rPr>
          <w:sz w:val="24"/>
          <w:szCs w:val="24"/>
        </w:rPr>
        <w:t>5</w:t>
      </w:r>
      <w:r w:rsidR="004042A1" w:rsidRPr="004042A1">
        <w:rPr>
          <w:sz w:val="24"/>
          <w:szCs w:val="24"/>
        </w:rPr>
        <w:t xml:space="preserve">.1.2.3. personālsabiedrība (pilnsabiedrība vai komandītsabiedrība) (turpmāk arī – </w:t>
      </w:r>
      <w:r w:rsidR="004042A1" w:rsidRPr="004042A1">
        <w:rPr>
          <w:sz w:val="24"/>
          <w:szCs w:val="24"/>
        </w:rPr>
        <w:lastRenderedPageBreak/>
        <w:t>Pretendents) nolikuma 1.pielikumā „Pieteikums” norādot visus sabiedrības dalībniekus.</w:t>
      </w:r>
    </w:p>
    <w:p w14:paraId="5B999099" w14:textId="60B1265E" w:rsidR="004042A1" w:rsidRPr="004042A1" w:rsidRDefault="0079608D" w:rsidP="00FC2A29">
      <w:pPr>
        <w:pStyle w:val="Inese"/>
      </w:pPr>
      <w:bookmarkStart w:id="30" w:name="_Toc501705849"/>
      <w:r>
        <w:t>6</w:t>
      </w:r>
      <w:r w:rsidR="004042A1" w:rsidRPr="004042A1">
        <w:t>. Piedāvājuma nodrošinājums</w:t>
      </w:r>
      <w:bookmarkEnd w:id="22"/>
      <w:bookmarkEnd w:id="23"/>
      <w:bookmarkEnd w:id="24"/>
      <w:bookmarkEnd w:id="25"/>
      <w:bookmarkEnd w:id="26"/>
      <w:bookmarkEnd w:id="27"/>
      <w:bookmarkEnd w:id="28"/>
      <w:bookmarkEnd w:id="29"/>
      <w:bookmarkEnd w:id="30"/>
    </w:p>
    <w:p w14:paraId="6545F333" w14:textId="0C970A5C" w:rsidR="00915E48" w:rsidRDefault="004042A1" w:rsidP="004042A1">
      <w:pPr>
        <w:jc w:val="both"/>
        <w:rPr>
          <w:sz w:val="24"/>
          <w:szCs w:val="24"/>
        </w:rPr>
      </w:pPr>
      <w:r w:rsidRPr="004042A1">
        <w:rPr>
          <w:sz w:val="24"/>
          <w:szCs w:val="24"/>
        </w:rPr>
        <w:t xml:space="preserve">Nav paredzēts. </w:t>
      </w:r>
    </w:p>
    <w:p w14:paraId="34FD1A17" w14:textId="5863F48E" w:rsidR="00A83556" w:rsidRPr="00A83556" w:rsidRDefault="00A83556" w:rsidP="00FC2A29">
      <w:pPr>
        <w:pStyle w:val="Inese"/>
      </w:pPr>
      <w:bookmarkStart w:id="31" w:name="_Toc501705850"/>
      <w:r w:rsidRPr="00A83556">
        <w:t>7. Piedāvājuma noformēšana</w:t>
      </w:r>
      <w:bookmarkEnd w:id="31"/>
    </w:p>
    <w:p w14:paraId="0FB42377" w14:textId="77777777" w:rsidR="00A83556" w:rsidRDefault="00A83556" w:rsidP="00A83556">
      <w:pPr>
        <w:pStyle w:val="ListParagraph"/>
        <w:ind w:left="0"/>
        <w:jc w:val="both"/>
      </w:pPr>
      <w:r>
        <w:t xml:space="preserve">7.1. </w:t>
      </w:r>
      <w:r w:rsidRPr="00C97CED">
        <w:t xml:space="preserve">Pretendentam jāiesniedz viens piedāvājuma oriģināls un </w:t>
      </w:r>
      <w:r>
        <w:t>1</w:t>
      </w:r>
      <w:r w:rsidRPr="00C97CED">
        <w:t xml:space="preserve"> (</w:t>
      </w:r>
      <w:r>
        <w:t>viena</w:t>
      </w:r>
      <w:r w:rsidRPr="00C97CED">
        <w:t xml:space="preserve">) kopija, katrs savā iesējumā. Uz katra iesējuma pirmās lapas jābūt norādei „Oriģināls” vai „Kopija”. Jebkuru dokumentu kopijām, kas tiek pievienotas piedāvājumam, jābūt apliecinātām normatīvajos aktos noteiktajā kārtībā. </w:t>
      </w:r>
    </w:p>
    <w:p w14:paraId="6CDEB43A" w14:textId="5B8AC8AA" w:rsidR="00A83556" w:rsidRPr="00C97CED" w:rsidRDefault="00A83556" w:rsidP="00A83556">
      <w:pPr>
        <w:pStyle w:val="ListParagraph"/>
        <w:ind w:left="709"/>
        <w:jc w:val="both"/>
      </w:pPr>
      <w:r>
        <w:t xml:space="preserve">7.1.1. </w:t>
      </w:r>
      <w:r w:rsidRPr="00C97CED">
        <w:t>Piedāvājums iesniedzams aizlīmētā, aizzīmogotā aploksnē (bandrolē), uz kuras jānorāda:</w:t>
      </w:r>
    </w:p>
    <w:p w14:paraId="36B5070A" w14:textId="378D9C68" w:rsidR="00A83556" w:rsidRPr="00C97CED" w:rsidRDefault="00A83556" w:rsidP="00A83556">
      <w:pPr>
        <w:pStyle w:val="ListParagraph"/>
        <w:tabs>
          <w:tab w:val="left" w:pos="851"/>
        </w:tabs>
        <w:ind w:left="1134"/>
        <w:jc w:val="both"/>
      </w:pPr>
      <w:r>
        <w:t xml:space="preserve">7.1.1.1. </w:t>
      </w:r>
      <w:r w:rsidRPr="00C97CED">
        <w:t>Pasūtītāja nosaukums un adrese;</w:t>
      </w:r>
    </w:p>
    <w:p w14:paraId="59DBC8BF" w14:textId="3C3FE992" w:rsidR="00A83556" w:rsidRPr="00C97CED" w:rsidRDefault="00A83556" w:rsidP="00A83556">
      <w:pPr>
        <w:pStyle w:val="ListParagraph"/>
        <w:tabs>
          <w:tab w:val="left" w:pos="851"/>
        </w:tabs>
        <w:ind w:left="1134"/>
        <w:jc w:val="both"/>
      </w:pPr>
      <w:r>
        <w:t xml:space="preserve">7.1.1.2. </w:t>
      </w:r>
      <w:r w:rsidRPr="00C97CED">
        <w:t>Pretendenta nosaukums un adrese;</w:t>
      </w:r>
    </w:p>
    <w:p w14:paraId="5FB1377A" w14:textId="3AA92EDF" w:rsidR="00A83556" w:rsidRPr="00A83556" w:rsidRDefault="00A83556" w:rsidP="00A83556">
      <w:pPr>
        <w:ind w:left="1134"/>
        <w:jc w:val="both"/>
        <w:rPr>
          <w:sz w:val="24"/>
          <w:szCs w:val="24"/>
        </w:rPr>
      </w:pPr>
      <w:r w:rsidRPr="00A83556">
        <w:rPr>
          <w:sz w:val="24"/>
          <w:szCs w:val="24"/>
        </w:rPr>
        <w:t>7.1.</w:t>
      </w:r>
      <w:r>
        <w:rPr>
          <w:sz w:val="24"/>
          <w:szCs w:val="24"/>
        </w:rPr>
        <w:t xml:space="preserve">1.3. </w:t>
      </w:r>
      <w:r w:rsidRPr="00A83556">
        <w:rPr>
          <w:sz w:val="24"/>
          <w:szCs w:val="24"/>
        </w:rPr>
        <w:t>Atzīme „Būvprojekt</w:t>
      </w:r>
      <w:r w:rsidR="002C331D">
        <w:rPr>
          <w:sz w:val="24"/>
          <w:szCs w:val="24"/>
        </w:rPr>
        <w:t xml:space="preserve">u </w:t>
      </w:r>
      <w:r w:rsidRPr="00A83556">
        <w:rPr>
          <w:sz w:val="24"/>
          <w:szCs w:val="24"/>
        </w:rPr>
        <w:t>ekspertīzes veikšana</w:t>
      </w:r>
      <w:r>
        <w:rPr>
          <w:sz w:val="24"/>
          <w:szCs w:val="24"/>
        </w:rPr>
        <w:t>”</w:t>
      </w:r>
      <w:r w:rsidRPr="00C97CED">
        <w:t xml:space="preserve">, </w:t>
      </w:r>
      <w:r w:rsidRPr="00A83556">
        <w:rPr>
          <w:sz w:val="24"/>
          <w:szCs w:val="24"/>
        </w:rPr>
        <w:t>iepirkuma</w:t>
      </w:r>
      <w:r w:rsidRPr="00A83556">
        <w:rPr>
          <w:iCs/>
          <w:sz w:val="24"/>
          <w:szCs w:val="24"/>
        </w:rPr>
        <w:t xml:space="preserve"> identifikācijas numurs</w:t>
      </w:r>
      <w:r w:rsidR="00CA1656">
        <w:rPr>
          <w:iCs/>
          <w:sz w:val="24"/>
          <w:szCs w:val="24"/>
        </w:rPr>
        <w:t xml:space="preserve"> </w:t>
      </w:r>
      <w:r w:rsidRPr="00A83556">
        <w:rPr>
          <w:iCs/>
          <w:sz w:val="24"/>
          <w:szCs w:val="24"/>
        </w:rPr>
        <w:t xml:space="preserve">– </w:t>
      </w:r>
      <w:r w:rsidRPr="00113D51">
        <w:rPr>
          <w:iCs/>
          <w:sz w:val="24"/>
          <w:szCs w:val="24"/>
        </w:rPr>
        <w:t>JPP 2017/</w:t>
      </w:r>
      <w:r w:rsidR="00C069E2">
        <w:rPr>
          <w:iCs/>
          <w:sz w:val="24"/>
          <w:szCs w:val="24"/>
        </w:rPr>
        <w:t>66</w:t>
      </w:r>
      <w:r w:rsidRPr="00113D51">
        <w:rPr>
          <w:iCs/>
          <w:sz w:val="24"/>
          <w:szCs w:val="24"/>
        </w:rPr>
        <w:t>/ERAF.</w:t>
      </w:r>
      <w:r w:rsidRPr="00A83556">
        <w:rPr>
          <w:sz w:val="24"/>
          <w:szCs w:val="24"/>
        </w:rPr>
        <w:t xml:space="preserve"> Neatvērt līdz </w:t>
      </w:r>
      <w:r w:rsidRPr="00B1071B">
        <w:rPr>
          <w:sz w:val="24"/>
          <w:szCs w:val="24"/>
        </w:rPr>
        <w:t>201</w:t>
      </w:r>
      <w:r w:rsidR="00C069E2" w:rsidRPr="00B1071B">
        <w:rPr>
          <w:sz w:val="24"/>
          <w:szCs w:val="24"/>
        </w:rPr>
        <w:t>8</w:t>
      </w:r>
      <w:r w:rsidRPr="00B1071B">
        <w:rPr>
          <w:sz w:val="24"/>
          <w:szCs w:val="24"/>
        </w:rPr>
        <w:t xml:space="preserve">.gada </w:t>
      </w:r>
      <w:r w:rsidR="00DA3BF3" w:rsidRPr="00B1071B">
        <w:rPr>
          <w:sz w:val="24"/>
          <w:szCs w:val="24"/>
        </w:rPr>
        <w:t>8</w:t>
      </w:r>
      <w:r w:rsidRPr="00B1071B">
        <w:rPr>
          <w:sz w:val="24"/>
          <w:szCs w:val="24"/>
        </w:rPr>
        <w:t>.</w:t>
      </w:r>
      <w:r w:rsidR="00C069E2" w:rsidRPr="00B1071B">
        <w:rPr>
          <w:sz w:val="24"/>
          <w:szCs w:val="24"/>
        </w:rPr>
        <w:t>janvārim</w:t>
      </w:r>
      <w:r w:rsidRPr="00B1071B">
        <w:rPr>
          <w:sz w:val="24"/>
          <w:szCs w:val="24"/>
        </w:rPr>
        <w:t>, plkst. 1</w:t>
      </w:r>
      <w:r w:rsidR="00DA3BF3" w:rsidRPr="00B1071B">
        <w:rPr>
          <w:sz w:val="24"/>
          <w:szCs w:val="24"/>
        </w:rPr>
        <w:t>1</w:t>
      </w:r>
      <w:r w:rsidRPr="00B1071B">
        <w:rPr>
          <w:sz w:val="24"/>
          <w:szCs w:val="24"/>
        </w:rPr>
        <w:t>:00.</w:t>
      </w:r>
    </w:p>
    <w:p w14:paraId="2CAA3955" w14:textId="3D70E085" w:rsidR="00A83556" w:rsidRPr="00C97CED" w:rsidRDefault="00A83556" w:rsidP="00A83556">
      <w:pPr>
        <w:pStyle w:val="ListParagraph"/>
        <w:ind w:left="709"/>
        <w:jc w:val="both"/>
      </w:pPr>
      <w:r>
        <w:t xml:space="preserve">7.1.2. </w:t>
      </w:r>
      <w:r w:rsidRPr="00C97CED">
        <w:t>Piedāvājums sastāv no trim daļām:</w:t>
      </w:r>
    </w:p>
    <w:p w14:paraId="19664EF1" w14:textId="113CB550" w:rsidR="00A83556" w:rsidRPr="00C97CED" w:rsidRDefault="00A83556" w:rsidP="00A83556">
      <w:pPr>
        <w:pStyle w:val="ListParagraph"/>
        <w:ind w:left="1134"/>
        <w:jc w:val="both"/>
      </w:pPr>
      <w:r>
        <w:t xml:space="preserve">7.1.2.1. </w:t>
      </w:r>
      <w:r w:rsidRPr="00C97CED">
        <w:t>Pretendenta atlases dokumentiem;</w:t>
      </w:r>
    </w:p>
    <w:p w14:paraId="04EF3DF5" w14:textId="23979181" w:rsidR="00A83556" w:rsidRPr="00595046" w:rsidRDefault="00A83556" w:rsidP="00A83556">
      <w:pPr>
        <w:pStyle w:val="ListParagraph"/>
        <w:ind w:left="1134"/>
        <w:jc w:val="both"/>
      </w:pPr>
      <w:r>
        <w:t xml:space="preserve">7.1.2.2. </w:t>
      </w:r>
      <w:r w:rsidRPr="00595046">
        <w:t>Tehniskā piedāvājuma;</w:t>
      </w:r>
      <w:r w:rsidRPr="00110421">
        <w:t xml:space="preserve"> </w:t>
      </w:r>
    </w:p>
    <w:p w14:paraId="6928A1A4" w14:textId="5889C455" w:rsidR="00A83556" w:rsidRPr="00595046" w:rsidRDefault="00A83556" w:rsidP="00A83556">
      <w:pPr>
        <w:pStyle w:val="ListParagraph"/>
        <w:ind w:left="1134"/>
        <w:jc w:val="both"/>
      </w:pPr>
      <w:r>
        <w:t xml:space="preserve">7.1.2.3. </w:t>
      </w:r>
      <w:r w:rsidRPr="00595046">
        <w:t>Finanšu piedāvājuma.</w:t>
      </w:r>
    </w:p>
    <w:p w14:paraId="56CDEEE9" w14:textId="72861820" w:rsidR="00A83556" w:rsidRDefault="00A83556" w:rsidP="00A83556">
      <w:pPr>
        <w:pStyle w:val="ListParagraph"/>
        <w:ind w:left="0"/>
        <w:jc w:val="both"/>
      </w:pPr>
      <w:r>
        <w:t xml:space="preserve">7.2. </w:t>
      </w:r>
      <w:r w:rsidRPr="00595046">
        <w:t>Piedāvājums jāsagatavo un jāiesniedz latviešu valodā. Svešvalodā sagatavotiem piedāvājuma dokumentiem jāpievieno Pretendenta apliec</w:t>
      </w:r>
      <w:r>
        <w:t>ināts tulkojums latviešu valodā.</w:t>
      </w:r>
    </w:p>
    <w:p w14:paraId="1D586FF9" w14:textId="531E3471" w:rsidR="00347B4D" w:rsidRDefault="00347B4D" w:rsidP="00347B4D">
      <w:pPr>
        <w:jc w:val="both"/>
        <w:rPr>
          <w:sz w:val="24"/>
          <w:szCs w:val="24"/>
        </w:rPr>
      </w:pPr>
      <w:r>
        <w:rPr>
          <w:sz w:val="24"/>
          <w:szCs w:val="24"/>
        </w:rPr>
        <w:t>7</w:t>
      </w:r>
      <w:r w:rsidRPr="004042A1">
        <w:rPr>
          <w:sz w:val="24"/>
          <w:szCs w:val="24"/>
        </w:rPr>
        <w:t>.</w:t>
      </w:r>
      <w:r>
        <w:rPr>
          <w:sz w:val="24"/>
          <w:szCs w:val="24"/>
        </w:rPr>
        <w:t>3</w:t>
      </w:r>
      <w:r w:rsidRPr="004042A1">
        <w:rPr>
          <w:sz w:val="24"/>
          <w:szCs w:val="24"/>
        </w:rPr>
        <w:t>. Piedāvājumā vai pēc iepirkuma komisijas pieprasījuma drīkst iesniegt dokumentu oriģinālus vai to atvasinājumus, kas izdoti un noformēti atbilstoši Dokumentu juridiskā spēka likumam, bet ārvalstī izsniegtam publiskam dokumentam jābūt noformētam vai legalizētam atbilstoši Dokumentu legalizācijas likumā noteiktajām prasībām. Iesniedzot piedāvājumu, Pretendents ir tiesīgs visu iesniegto dokumentu atvasinājumu, un tulkojumu pareizību apl</w:t>
      </w:r>
      <w:r>
        <w:rPr>
          <w:sz w:val="24"/>
          <w:szCs w:val="24"/>
        </w:rPr>
        <w:t>iecināt ar vienu apliecinājumu.</w:t>
      </w:r>
    </w:p>
    <w:p w14:paraId="3FCDAA55" w14:textId="656B8791" w:rsidR="00347B4D" w:rsidRPr="004042A1" w:rsidRDefault="00347B4D" w:rsidP="00347B4D">
      <w:pPr>
        <w:jc w:val="both"/>
        <w:rPr>
          <w:sz w:val="24"/>
          <w:szCs w:val="24"/>
        </w:rPr>
      </w:pPr>
      <w:r>
        <w:rPr>
          <w:sz w:val="24"/>
          <w:szCs w:val="24"/>
        </w:rPr>
        <w:t>7</w:t>
      </w:r>
      <w:r w:rsidRPr="004042A1">
        <w:rPr>
          <w:sz w:val="24"/>
          <w:szCs w:val="24"/>
        </w:rPr>
        <w:t>.</w:t>
      </w:r>
      <w:r>
        <w:rPr>
          <w:sz w:val="24"/>
          <w:szCs w:val="24"/>
        </w:rPr>
        <w:t>4</w:t>
      </w:r>
      <w:r w:rsidRPr="004042A1">
        <w:rPr>
          <w:sz w:val="24"/>
          <w:szCs w:val="24"/>
        </w:rPr>
        <w:t>. Piedāvājuma dokumentiem jāatbilst Ministru kabineta 2010.gada 28.septembra noteikumos Nr.916 “Dokumentu izstrādāšanas un noformēšanas kārtība” noteiktajām prasībām.</w:t>
      </w:r>
    </w:p>
    <w:p w14:paraId="48CEC7A4" w14:textId="09275214" w:rsidR="00347B4D" w:rsidRPr="00347B4D" w:rsidRDefault="00347B4D" w:rsidP="00347B4D">
      <w:pPr>
        <w:jc w:val="both"/>
        <w:rPr>
          <w:sz w:val="24"/>
          <w:szCs w:val="24"/>
        </w:rPr>
      </w:pPr>
      <w:r>
        <w:rPr>
          <w:sz w:val="24"/>
          <w:szCs w:val="24"/>
        </w:rPr>
        <w:t>7</w:t>
      </w:r>
      <w:r w:rsidRPr="004042A1">
        <w:rPr>
          <w:sz w:val="24"/>
          <w:szCs w:val="24"/>
        </w:rPr>
        <w:t>.</w:t>
      </w:r>
      <w:r>
        <w:rPr>
          <w:sz w:val="24"/>
          <w:szCs w:val="24"/>
        </w:rPr>
        <w:t>5</w:t>
      </w:r>
      <w:r w:rsidRPr="004042A1">
        <w:rPr>
          <w:sz w:val="24"/>
          <w:szCs w:val="24"/>
        </w:rPr>
        <w:t>. Piedāvājums jāiesniedz sanumurētām lapām, caurauklots, ar uzlīmi, kas nostiprina auklu. Uz uzlīmes jābūt lapu skaitam, Pretendenta pārstāvja amata nosaukumam, parakstam un tā atšifr</w:t>
      </w:r>
      <w:r>
        <w:rPr>
          <w:sz w:val="24"/>
          <w:szCs w:val="24"/>
        </w:rPr>
        <w:t xml:space="preserve">ējumam (iniciālis un uzvārds). </w:t>
      </w:r>
    </w:p>
    <w:p w14:paraId="355354C9" w14:textId="784B37F8" w:rsidR="00A83556" w:rsidRPr="00595046" w:rsidRDefault="00347B4D" w:rsidP="00347B4D">
      <w:pPr>
        <w:pStyle w:val="ListParagraph"/>
        <w:ind w:left="0"/>
        <w:jc w:val="both"/>
      </w:pPr>
      <w:r>
        <w:t xml:space="preserve">7.6. </w:t>
      </w:r>
      <w:r w:rsidR="00A83556" w:rsidRPr="00595046">
        <w:t xml:space="preserve">Pretendents iesniedz parakstītu piedāvājumu. </w:t>
      </w:r>
      <w:r w:rsidRPr="004042A1">
        <w:t xml:space="preserve">Piedāvājums jāparaksta personai, kura likumiski pārstāv Pretendentu, vai ir pilnvarota pārstāvēt Pretendentu šajā iepirkumā. </w:t>
      </w:r>
      <w:r w:rsidR="00A83556" w:rsidRPr="00595046">
        <w:t>Ja piedāvājumu iesniedz personu grupa, pieteikumu paraksta visas perso</w:t>
      </w:r>
      <w:r>
        <w:t>nas, kas ietilpst personu grupā.</w:t>
      </w:r>
    </w:p>
    <w:p w14:paraId="58E86B53" w14:textId="080664DA" w:rsidR="00A83556" w:rsidRPr="00595046" w:rsidRDefault="00347B4D" w:rsidP="00347B4D">
      <w:pPr>
        <w:pStyle w:val="ListParagraph"/>
        <w:ind w:left="0"/>
        <w:jc w:val="both"/>
      </w:pPr>
      <w:r>
        <w:t xml:space="preserve">7.7. </w:t>
      </w:r>
      <w:r w:rsidR="00A83556" w:rsidRPr="00595046">
        <w:t>Ja piedāvājumu iesniedz personu grupa vai personālsabiedrība, piedāvājumā papildus norāda personu, kas Iepirkumā pārstāv attiecīgo personu grupu vai personālsabiedrību, kā arī katras personas atbildības sadalījumu;</w:t>
      </w:r>
    </w:p>
    <w:p w14:paraId="676A33DB" w14:textId="20CDC60D" w:rsidR="00A83556" w:rsidRDefault="00347B4D" w:rsidP="00347B4D">
      <w:pPr>
        <w:pStyle w:val="ListParagraph"/>
        <w:ind w:left="0"/>
        <w:jc w:val="both"/>
      </w:pPr>
      <w:r>
        <w:t xml:space="preserve">7.8. </w:t>
      </w:r>
      <w:r w:rsidRPr="004042A1">
        <w:t xml:space="preserve">Piedāvājuma grozījumi vai paziņojums par piedāvājuma atsaukšanu jāiesaiņo, jānoformē un jāiesniedz tāpat kā piedāvājums, attiecīgi norādot </w:t>
      </w:r>
      <w:r w:rsidRPr="004042A1">
        <w:rPr>
          <w:i/>
        </w:rPr>
        <w:t>„Piedāvājuma grozījumi”</w:t>
      </w:r>
      <w:r w:rsidRPr="004042A1">
        <w:t xml:space="preserve"> vai </w:t>
      </w:r>
      <w:r w:rsidRPr="004042A1">
        <w:rPr>
          <w:i/>
        </w:rPr>
        <w:t>„Piedāvājuma atsaukums”</w:t>
      </w:r>
      <w:r w:rsidRPr="004042A1">
        <w:t>.</w:t>
      </w:r>
    </w:p>
    <w:p w14:paraId="3DBA5D04" w14:textId="274E9B72" w:rsidR="004042A1" w:rsidRDefault="00347B4D" w:rsidP="00347B4D">
      <w:pPr>
        <w:pStyle w:val="ListParagraph"/>
        <w:ind w:left="0"/>
        <w:jc w:val="both"/>
      </w:pPr>
      <w:r>
        <w:t>7</w:t>
      </w:r>
      <w:r w:rsidRPr="004042A1">
        <w:t>.</w:t>
      </w:r>
      <w:r>
        <w:t>9</w:t>
      </w:r>
      <w:r w:rsidRPr="004042A1">
        <w:t xml:space="preserve">. </w:t>
      </w:r>
      <w:r w:rsidRPr="00595046">
        <w:t xml:space="preserve">Iesniegtie piedāvājumi ir Pasūtītāja īpašums un netiek atgriezti atpakaļ Pretendentiem, izņemot </w:t>
      </w:r>
      <w:r>
        <w:t>N</w:t>
      </w:r>
      <w:r w:rsidRPr="00595046">
        <w:t xml:space="preserve">olikuma </w:t>
      </w:r>
      <w:r>
        <w:t>4</w:t>
      </w:r>
      <w:r w:rsidRPr="00595046">
        <w:t>.</w:t>
      </w:r>
      <w:r>
        <w:t>4</w:t>
      </w:r>
      <w:r w:rsidRPr="00595046">
        <w:t>. apakšpunkta minētajā gadījumā.</w:t>
      </w:r>
      <w:bookmarkStart w:id="32" w:name="_Toc387721889"/>
      <w:bookmarkStart w:id="33" w:name="_Toc405946943"/>
    </w:p>
    <w:p w14:paraId="0DAE3677" w14:textId="35F7DEFB" w:rsidR="00915E48" w:rsidRDefault="00915E48" w:rsidP="00347B4D">
      <w:pPr>
        <w:pStyle w:val="ListParagraph"/>
        <w:ind w:left="0"/>
        <w:jc w:val="both"/>
      </w:pPr>
    </w:p>
    <w:p w14:paraId="01321370" w14:textId="4C175FF5" w:rsidR="00915E48" w:rsidRDefault="00915E48" w:rsidP="00347B4D">
      <w:pPr>
        <w:pStyle w:val="ListParagraph"/>
        <w:ind w:left="0"/>
        <w:jc w:val="both"/>
      </w:pPr>
    </w:p>
    <w:p w14:paraId="37C9247A" w14:textId="2204DEEF" w:rsidR="00915E48" w:rsidRDefault="00915E48" w:rsidP="00347B4D">
      <w:pPr>
        <w:pStyle w:val="ListParagraph"/>
        <w:ind w:left="0"/>
        <w:jc w:val="both"/>
      </w:pPr>
    </w:p>
    <w:p w14:paraId="2FE94B1F" w14:textId="5CF93345" w:rsidR="00915E48" w:rsidRDefault="00915E48" w:rsidP="00347B4D">
      <w:pPr>
        <w:pStyle w:val="ListParagraph"/>
        <w:ind w:left="0"/>
        <w:jc w:val="both"/>
      </w:pPr>
    </w:p>
    <w:p w14:paraId="5F30BF66" w14:textId="77777777" w:rsidR="00915E48" w:rsidRDefault="00915E48" w:rsidP="00347B4D">
      <w:pPr>
        <w:pStyle w:val="ListParagraph"/>
        <w:ind w:left="0"/>
        <w:jc w:val="both"/>
      </w:pPr>
    </w:p>
    <w:p w14:paraId="42BBB672" w14:textId="77777777" w:rsidR="00347B4D" w:rsidRDefault="00347B4D" w:rsidP="00347B4D">
      <w:pPr>
        <w:pStyle w:val="ListParagraph"/>
        <w:ind w:left="0"/>
        <w:jc w:val="both"/>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4395"/>
      </w:tblGrid>
      <w:tr w:rsidR="003F41EF" w:rsidRPr="004335D8" w14:paraId="17E595EB" w14:textId="77777777" w:rsidTr="003F41EF">
        <w:trPr>
          <w:trHeight w:val="412"/>
        </w:trPr>
        <w:tc>
          <w:tcPr>
            <w:tcW w:w="5217" w:type="dxa"/>
          </w:tcPr>
          <w:p w14:paraId="4565F4DC" w14:textId="6817CDCF" w:rsidR="003F41EF" w:rsidRPr="00595046" w:rsidRDefault="003F41EF" w:rsidP="003F41EF">
            <w:pPr>
              <w:pStyle w:val="Default"/>
              <w:rPr>
                <w:b/>
                <w:bCs/>
              </w:rPr>
            </w:pPr>
            <w:bookmarkStart w:id="34" w:name="_Toc501705851"/>
            <w:r w:rsidRPr="00FC2A29">
              <w:rPr>
                <w:rStyle w:val="IneseChar"/>
              </w:rPr>
              <w:t>8. Pretendenta kvalifikācijas prasības</w:t>
            </w:r>
            <w:bookmarkEnd w:id="34"/>
            <w:r w:rsidRPr="00595046">
              <w:rPr>
                <w:b/>
                <w:bCs/>
              </w:rPr>
              <w:t xml:space="preserve">: </w:t>
            </w:r>
          </w:p>
        </w:tc>
        <w:tc>
          <w:tcPr>
            <w:tcW w:w="4395" w:type="dxa"/>
          </w:tcPr>
          <w:p w14:paraId="736F8245" w14:textId="404904F7" w:rsidR="003F41EF" w:rsidRPr="004335D8" w:rsidRDefault="003F41EF" w:rsidP="003F41EF">
            <w:pPr>
              <w:pStyle w:val="Default"/>
              <w:rPr>
                <w:b/>
                <w:bCs/>
              </w:rPr>
            </w:pPr>
            <w:bookmarkStart w:id="35" w:name="_Toc501705852"/>
            <w:r w:rsidRPr="00FC2A29">
              <w:rPr>
                <w:rStyle w:val="IneseChar"/>
              </w:rPr>
              <w:t>9. Pretendentam jāiesniedz šādi Pretendenta kvalifikāciju apliecinoši dokumenti</w:t>
            </w:r>
            <w:bookmarkEnd w:id="35"/>
            <w:r w:rsidRPr="00595046">
              <w:rPr>
                <w:b/>
                <w:bCs/>
              </w:rPr>
              <w:t xml:space="preserve">: </w:t>
            </w:r>
          </w:p>
        </w:tc>
      </w:tr>
      <w:tr w:rsidR="003F41EF" w:rsidRPr="00745AC9" w14:paraId="25BFFFEF" w14:textId="77777777" w:rsidTr="00D4659B">
        <w:trPr>
          <w:trHeight w:val="273"/>
        </w:trPr>
        <w:tc>
          <w:tcPr>
            <w:tcW w:w="5217"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F41EF" w:rsidRPr="00FD4918" w:rsidDel="00E37188" w14:paraId="6193241C" w14:textId="77777777" w:rsidTr="003F41EF">
              <w:trPr>
                <w:trHeight w:val="3006"/>
              </w:trPr>
              <w:tc>
                <w:tcPr>
                  <w:tcW w:w="0" w:type="auto"/>
                  <w:tcBorders>
                    <w:top w:val="nil"/>
                    <w:left w:val="nil"/>
                    <w:bottom w:val="nil"/>
                    <w:right w:val="nil"/>
                  </w:tcBorders>
                </w:tcPr>
                <w:p w14:paraId="5DB50DCB" w14:textId="3F36ACA5" w:rsidR="003F41EF" w:rsidRDefault="003F41EF" w:rsidP="003F41EF">
                  <w:pPr>
                    <w:pStyle w:val="Default"/>
                    <w:jc w:val="both"/>
                  </w:pPr>
                  <w:r>
                    <w:t>8</w:t>
                  </w:r>
                  <w:r w:rsidRPr="00AC7DD9">
                    <w:t xml:space="preserve">.1. Pretendents ir reģistrēts </w:t>
                  </w:r>
                  <w:r w:rsidRPr="006308A2">
                    <w:t xml:space="preserve">vai sertificēts atbilstoši reģistrācijas vai pastāvīgās dzīvesvietas valsts normatīvo aktu prasībām. </w:t>
                  </w:r>
                  <w:r w:rsidRPr="00AC7DD9">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w:t>
                  </w:r>
                  <w:r>
                    <w:t>P</w:t>
                  </w:r>
                  <w:r w:rsidRPr="00AC7DD9">
                    <w:t xml:space="preserve">retendents plāno piesaistīt apakšuzņēmējus). </w:t>
                  </w:r>
                </w:p>
                <w:p w14:paraId="05DF1225" w14:textId="77777777" w:rsidR="003F41EF" w:rsidRDefault="003F41EF" w:rsidP="003F41EF">
                  <w:pPr>
                    <w:pStyle w:val="Default"/>
                    <w:jc w:val="both"/>
                  </w:pPr>
                </w:p>
                <w:p w14:paraId="59C7D069" w14:textId="77777777" w:rsidR="003F41EF" w:rsidRPr="00D317F1" w:rsidRDefault="003F41EF" w:rsidP="003F41EF">
                  <w:pPr>
                    <w:widowControl/>
                    <w:overflowPunct/>
                    <w:autoSpaceDE/>
                    <w:autoSpaceDN/>
                    <w:adjustRightInd/>
                    <w:spacing w:line="20" w:lineRule="atLeast"/>
                    <w:ind w:left="567"/>
                    <w:jc w:val="both"/>
                    <w:rPr>
                      <w:lang w:val="lv-LV"/>
                    </w:rPr>
                  </w:pPr>
                </w:p>
              </w:tc>
            </w:tr>
          </w:tbl>
          <w:p w14:paraId="64DD2973" w14:textId="77777777" w:rsidR="003F41EF" w:rsidRPr="003D4EDE" w:rsidRDefault="003F41EF" w:rsidP="003F41EF">
            <w:pPr>
              <w:tabs>
                <w:tab w:val="left" w:pos="709"/>
              </w:tabs>
              <w:ind w:right="-1"/>
              <w:jc w:val="both"/>
              <w:rPr>
                <w:spacing w:val="-4"/>
                <w:sz w:val="22"/>
                <w:szCs w:val="22"/>
                <w:lang w:val="lv-LV"/>
              </w:rPr>
            </w:pPr>
          </w:p>
        </w:tc>
        <w:tc>
          <w:tcPr>
            <w:tcW w:w="4395" w:type="dxa"/>
          </w:tcPr>
          <w:p w14:paraId="138C1478" w14:textId="2E09A571" w:rsidR="003F41EF" w:rsidRDefault="003F41EF" w:rsidP="003F41EF">
            <w:pPr>
              <w:tabs>
                <w:tab w:val="left" w:pos="318"/>
              </w:tabs>
              <w:jc w:val="both"/>
              <w:rPr>
                <w:sz w:val="24"/>
                <w:szCs w:val="24"/>
              </w:rPr>
            </w:pPr>
            <w:r>
              <w:rPr>
                <w:sz w:val="24"/>
                <w:szCs w:val="24"/>
              </w:rPr>
              <w:t>9</w:t>
            </w:r>
            <w:r w:rsidRPr="00AC7DD9">
              <w:rPr>
                <w:sz w:val="24"/>
                <w:szCs w:val="24"/>
              </w:rPr>
              <w:t xml:space="preserve">.1. Pretendenta parakstīts pieteikums dalībai Iepirkumā, kurš sagatavots saskaņā ar Nolikuma 1.pielikumā </w:t>
            </w:r>
            <w:r w:rsidRPr="00D72F56">
              <w:rPr>
                <w:sz w:val="24"/>
                <w:szCs w:val="24"/>
              </w:rPr>
              <w:t xml:space="preserve">pievienoto </w:t>
            </w:r>
            <w:r w:rsidR="00C438EF" w:rsidRPr="00D72F56">
              <w:rPr>
                <w:sz w:val="24"/>
                <w:szCs w:val="24"/>
              </w:rPr>
              <w:t>veidni</w:t>
            </w:r>
            <w:r w:rsidRPr="00D72F56">
              <w:rPr>
                <w:sz w:val="24"/>
                <w:szCs w:val="24"/>
              </w:rPr>
              <w:t>.</w:t>
            </w:r>
            <w:r w:rsidRPr="00AC7DD9">
              <w:rPr>
                <w:sz w:val="24"/>
                <w:szCs w:val="24"/>
              </w:rPr>
              <w:t xml:space="preserve"> </w:t>
            </w:r>
          </w:p>
          <w:p w14:paraId="7FFA0473" w14:textId="5D1313B0" w:rsidR="003F41EF" w:rsidRDefault="003F41EF" w:rsidP="003F41EF">
            <w:pPr>
              <w:pStyle w:val="ListParagraph"/>
              <w:ind w:left="34"/>
              <w:jc w:val="both"/>
            </w:pPr>
            <w:r>
              <w:t>Lai pārbaudītu Nolikuma 8</w:t>
            </w:r>
            <w:r w:rsidRPr="005F4DAE">
              <w:t>.1.punkta izpildi</w:t>
            </w:r>
            <w:r w:rsidR="00C438EF">
              <w:t xml:space="preserve"> par </w:t>
            </w:r>
            <w:r w:rsidRPr="005F4DAE">
              <w:t xml:space="preserve">Latvijas Republikā reģistrētu Pretendentu reģistrāciju atbilstoši normatīvo aktu prasībām Komisija pārliecināsies Uzņēmumu reģistra datu bāzē. Pretendentam, kas nav reģistrēts komercreģistrā, jāiesniedz dokuments, kas apliecina tā reģistrāciju. </w:t>
            </w:r>
          </w:p>
          <w:p w14:paraId="3589AD35" w14:textId="77777777" w:rsidR="003F41EF" w:rsidRPr="005F4DAE" w:rsidRDefault="003F41EF" w:rsidP="003F41EF">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14:paraId="7DC6A6C9" w14:textId="77777777" w:rsidR="003F41EF" w:rsidRDefault="003F41EF" w:rsidP="003F41EF">
            <w:pPr>
              <w:tabs>
                <w:tab w:val="left" w:pos="318"/>
              </w:tabs>
              <w:ind w:left="34"/>
              <w:jc w:val="both"/>
              <w:rPr>
                <w:sz w:val="24"/>
                <w:szCs w:val="24"/>
              </w:rPr>
            </w:pPr>
            <w:r w:rsidRPr="00AC7DD9">
              <w:rPr>
                <w:sz w:val="24"/>
                <w:szCs w:val="24"/>
              </w:rPr>
              <w:t xml:space="preserve">Ja </w:t>
            </w:r>
            <w:r>
              <w:rPr>
                <w:sz w:val="24"/>
                <w:szCs w:val="24"/>
              </w:rPr>
              <w:t>P</w:t>
            </w:r>
            <w:r w:rsidRPr="00AC7DD9">
              <w:rPr>
                <w:sz w:val="24"/>
                <w:szCs w:val="24"/>
              </w:rPr>
              <w:t xml:space="preserve">retendenta piedāvājumu paraksta pilnvarota persona, tad jāpievieno pilnvara.  </w:t>
            </w:r>
          </w:p>
          <w:p w14:paraId="48F979BC" w14:textId="77777777" w:rsidR="003F41EF" w:rsidRPr="00745AC9" w:rsidRDefault="003F41EF" w:rsidP="003F41EF">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3F41EF" w:rsidRPr="00112607" w14:paraId="79FE088C" w14:textId="77777777" w:rsidTr="003F41EF">
        <w:trPr>
          <w:trHeight w:val="859"/>
        </w:trPr>
        <w:tc>
          <w:tcPr>
            <w:tcW w:w="5217" w:type="dxa"/>
          </w:tcPr>
          <w:p w14:paraId="51CA371C" w14:textId="3AE88E86" w:rsidR="003F41EF" w:rsidRDefault="003F41EF" w:rsidP="003F41EF">
            <w:pPr>
              <w:tabs>
                <w:tab w:val="left" w:pos="709"/>
              </w:tabs>
              <w:ind w:right="-1"/>
              <w:jc w:val="both"/>
              <w:rPr>
                <w:spacing w:val="-4"/>
                <w:sz w:val="24"/>
                <w:szCs w:val="24"/>
                <w:lang w:val="lv-LV"/>
              </w:rPr>
            </w:pPr>
            <w:r>
              <w:rPr>
                <w:spacing w:val="-4"/>
                <w:sz w:val="24"/>
                <w:szCs w:val="24"/>
                <w:lang w:val="lv-LV"/>
              </w:rPr>
              <w:t>8</w:t>
            </w:r>
            <w:r w:rsidRPr="00112607">
              <w:rPr>
                <w:spacing w:val="-4"/>
                <w:sz w:val="24"/>
                <w:szCs w:val="24"/>
                <w:lang w:val="lv-LV"/>
              </w:rPr>
              <w:t xml:space="preserve">.2. </w:t>
            </w:r>
            <w:r>
              <w:rPr>
                <w:spacing w:val="-4"/>
                <w:sz w:val="24"/>
                <w:szCs w:val="24"/>
                <w:lang w:val="lv-LV"/>
              </w:rPr>
              <w:t xml:space="preserve">Iepirkuma līguma slēgšanas gadījumā </w:t>
            </w:r>
            <w:r w:rsidRPr="00112607">
              <w:rPr>
                <w:spacing w:val="-4"/>
                <w:sz w:val="24"/>
                <w:szCs w:val="24"/>
                <w:lang w:val="lv-LV"/>
              </w:rPr>
              <w:t xml:space="preserve">Pretendentam </w:t>
            </w:r>
            <w:r>
              <w:rPr>
                <w:spacing w:val="-4"/>
                <w:sz w:val="24"/>
                <w:szCs w:val="24"/>
                <w:lang w:val="lv-LV"/>
              </w:rPr>
              <w:t xml:space="preserve">būs </w:t>
            </w:r>
            <w:r w:rsidRPr="00112607">
              <w:rPr>
                <w:spacing w:val="-4"/>
                <w:sz w:val="24"/>
                <w:szCs w:val="24"/>
                <w:lang w:val="lv-LV"/>
              </w:rPr>
              <w:t>jābūt reģistrētam Būvkomersantu reģistrā</w:t>
            </w:r>
            <w:r>
              <w:rPr>
                <w:spacing w:val="-4"/>
                <w:sz w:val="24"/>
                <w:szCs w:val="24"/>
                <w:lang w:val="lv-LV"/>
              </w:rPr>
              <w:t xml:space="preserve"> saskaņā ar Būvniecības likumu un Ministru kabineta 2014. gada 25. februāra noteikumiem Nr.116 „Būvkomersantu reģistrācijas noteikumi”.  </w:t>
            </w:r>
          </w:p>
          <w:p w14:paraId="00757354" w14:textId="77777777" w:rsidR="0017123D" w:rsidRDefault="003F41EF" w:rsidP="003F41EF">
            <w:pPr>
              <w:tabs>
                <w:tab w:val="left" w:pos="709"/>
              </w:tabs>
              <w:ind w:right="-1"/>
              <w:jc w:val="both"/>
              <w:rPr>
                <w:sz w:val="24"/>
                <w:szCs w:val="24"/>
                <w:lang w:val="lv-LV"/>
              </w:rPr>
            </w:pPr>
            <w:r w:rsidRPr="00112607">
              <w:rPr>
                <w:spacing w:val="-4"/>
                <w:sz w:val="24"/>
                <w:szCs w:val="24"/>
                <w:lang w:val="lv-LV"/>
              </w:rPr>
              <w:t xml:space="preserve"> Ā</w:t>
            </w:r>
            <w:r w:rsidR="00C438EF">
              <w:rPr>
                <w:spacing w:val="-4"/>
                <w:sz w:val="24"/>
                <w:szCs w:val="24"/>
                <w:lang w:val="lv-LV"/>
              </w:rPr>
              <w:t xml:space="preserve">rvalstīs reģistrēts Pretendents </w:t>
            </w:r>
            <w:r w:rsidRPr="00112607">
              <w:rPr>
                <w:spacing w:val="-4"/>
                <w:sz w:val="24"/>
                <w:szCs w:val="24"/>
                <w:lang w:val="lv-LV"/>
              </w:rPr>
              <w:t>piedāvājuma iesniegšanas brīd</w:t>
            </w:r>
            <w:r w:rsidR="00C438EF">
              <w:rPr>
                <w:spacing w:val="-4"/>
                <w:sz w:val="24"/>
                <w:szCs w:val="24"/>
                <w:lang w:val="lv-LV"/>
              </w:rPr>
              <w:t>ī</w:t>
            </w:r>
            <w:r w:rsidRPr="00112607">
              <w:rPr>
                <w:spacing w:val="-4"/>
                <w:sz w:val="24"/>
                <w:szCs w:val="24"/>
                <w:lang w:val="lv-LV"/>
              </w:rPr>
              <w:t xml:space="preserve"> var nebūt reģistrēts Būvkomersantu reģistrā. Gadījumā, ja ārvalstīs reģistrēts Pretendents tiks atzīts par Iepirkuma uzvarētāju, Pretendentam </w:t>
            </w:r>
            <w:r w:rsidRPr="00D72F56">
              <w:rPr>
                <w:spacing w:val="-4"/>
                <w:sz w:val="24"/>
                <w:szCs w:val="24"/>
                <w:lang w:val="lv-LV"/>
              </w:rPr>
              <w:t>10 (desmit) darba dienu laikā no dienas, kad Iepirkumu</w:t>
            </w:r>
            <w:r w:rsidRPr="00112607">
              <w:rPr>
                <w:spacing w:val="-4"/>
                <w:sz w:val="24"/>
                <w:szCs w:val="24"/>
                <w:lang w:val="lv-LV"/>
              </w:rPr>
              <w:t xml:space="preserve"> komisija pieņēmusi lēmumu par uzvarētāju un paziņojusi par rezultātiem Pretendentam, kas atzīts par Iepirkuma uzvarētāju</w:t>
            </w:r>
            <w:r>
              <w:rPr>
                <w:spacing w:val="-4"/>
                <w:sz w:val="24"/>
                <w:szCs w:val="24"/>
                <w:lang w:val="lv-LV"/>
              </w:rPr>
              <w:t>,</w:t>
            </w:r>
            <w:r w:rsidRPr="00112607">
              <w:rPr>
                <w:spacing w:val="-4"/>
                <w:sz w:val="24"/>
                <w:szCs w:val="24"/>
                <w:lang w:val="lv-LV"/>
              </w:rPr>
              <w:t xml:space="preserve"> jāreģistrējas Būvkomersantu reģistrā, ja tas ir nepieciešams saskaņā ar normatīvajos aktos noteikto.</w:t>
            </w:r>
            <w:r w:rsidR="0017123D">
              <w:rPr>
                <w:sz w:val="24"/>
                <w:szCs w:val="24"/>
                <w:lang w:val="lv-LV"/>
              </w:rPr>
              <w:t xml:space="preserve"> </w:t>
            </w:r>
          </w:p>
          <w:p w14:paraId="55B10B5B" w14:textId="76E313A4" w:rsidR="003F41EF" w:rsidRPr="00112607" w:rsidRDefault="0017123D" w:rsidP="003F41EF">
            <w:pPr>
              <w:tabs>
                <w:tab w:val="left" w:pos="709"/>
              </w:tabs>
              <w:ind w:right="-1"/>
              <w:jc w:val="both"/>
              <w:rPr>
                <w:spacing w:val="-4"/>
                <w:sz w:val="24"/>
                <w:szCs w:val="24"/>
                <w:lang w:val="lv-LV"/>
              </w:rPr>
            </w:pPr>
            <w:r>
              <w:rPr>
                <w:sz w:val="24"/>
                <w:szCs w:val="24"/>
                <w:lang w:val="lv-LV"/>
              </w:rPr>
              <w:t>Saskaņā ar Būvniecības likuma 44.pantu būvprojektu ekspertīzi trešās grupas būvēm ir tiesīgi veikt tikai tie būvkomersanti, kuri nodarbina būvspeciālistus ar pastāvīgās prakses tiesībām ekspertīzes veikšanā.</w:t>
            </w:r>
          </w:p>
        </w:tc>
        <w:tc>
          <w:tcPr>
            <w:tcW w:w="4395" w:type="dxa"/>
          </w:tcPr>
          <w:p w14:paraId="040D8844" w14:textId="742370F6" w:rsidR="003F41EF" w:rsidRDefault="003F41EF" w:rsidP="003F41EF">
            <w:pPr>
              <w:tabs>
                <w:tab w:val="left" w:pos="318"/>
                <w:tab w:val="left" w:pos="600"/>
              </w:tabs>
              <w:ind w:left="34"/>
              <w:jc w:val="both"/>
              <w:rPr>
                <w:lang w:val="lv-LV"/>
              </w:rPr>
            </w:pPr>
            <w:r>
              <w:rPr>
                <w:sz w:val="24"/>
                <w:szCs w:val="24"/>
                <w:lang w:val="lv-LV"/>
              </w:rPr>
              <w:t>9</w:t>
            </w:r>
            <w:r w:rsidRPr="00112607">
              <w:rPr>
                <w:sz w:val="24"/>
                <w:szCs w:val="24"/>
                <w:lang w:val="lv-LV"/>
              </w:rPr>
              <w:t>.2. Par reģistrāciju Būvkomersantu reģistrā Pasūtītājs pārliecinās</w:t>
            </w:r>
            <w:r>
              <w:rPr>
                <w:sz w:val="24"/>
                <w:szCs w:val="24"/>
                <w:lang w:val="lv-LV"/>
              </w:rPr>
              <w:t>ies</w:t>
            </w:r>
            <w:r w:rsidRPr="00112607">
              <w:rPr>
                <w:sz w:val="24"/>
                <w:szCs w:val="24"/>
                <w:lang w:val="lv-LV"/>
              </w:rPr>
              <w:t xml:space="preserve"> publiski pieejamā datubāzē </w:t>
            </w:r>
            <w:hyperlink r:id="rId11" w:history="1">
              <w:r w:rsidRPr="00112607">
                <w:rPr>
                  <w:rStyle w:val="Hyperlink"/>
                  <w:sz w:val="24"/>
                  <w:szCs w:val="24"/>
                  <w:lang w:val="lv-LV"/>
                </w:rPr>
                <w:t>http://bis.gov.lv/</w:t>
              </w:r>
            </w:hyperlink>
            <w:r w:rsidRPr="0098360C">
              <w:rPr>
                <w:lang w:val="lv-LV"/>
              </w:rPr>
              <w:t xml:space="preserve">. </w:t>
            </w:r>
          </w:p>
          <w:p w14:paraId="163142E4" w14:textId="77777777" w:rsidR="003F41EF" w:rsidRPr="005F4DAE" w:rsidRDefault="003F41EF" w:rsidP="003F41EF">
            <w:pPr>
              <w:pStyle w:val="ListParagraph"/>
              <w:ind w:left="34"/>
              <w:jc w:val="both"/>
            </w:pPr>
            <w:r w:rsidRPr="005F4DAE">
              <w:t xml:space="preserve">Pretendentam, kas nav reģistrēts Latvijas Republikas Būvkomersantu reģistrā, jāiesniedz apliecinājums, ka gadījumā, ja tas tiks atzīts par uzvarētāju, tas 10 (desmit) darba dienu laikā no dienas, kad stājies spēkā </w:t>
            </w:r>
            <w:r>
              <w:t>K</w:t>
            </w:r>
            <w:r w:rsidRPr="005F4DAE">
              <w:t xml:space="preserve">omisijas lēmums par līguma slēgšanas tiesību piešķiršanu, </w:t>
            </w:r>
            <w:r>
              <w:t>P</w:t>
            </w:r>
            <w:r w:rsidRPr="005F4DAE">
              <w:t>retendents reģistrēsies Latvijas Republikas Būvkomersantu reģistrā.</w:t>
            </w:r>
          </w:p>
          <w:p w14:paraId="7ADFE26A" w14:textId="52162691" w:rsidR="003F41EF" w:rsidRPr="00112607" w:rsidRDefault="003F41EF" w:rsidP="003F41EF">
            <w:pPr>
              <w:tabs>
                <w:tab w:val="left" w:pos="318"/>
                <w:tab w:val="left" w:pos="600"/>
              </w:tabs>
              <w:ind w:left="34"/>
              <w:jc w:val="both"/>
              <w:rPr>
                <w:sz w:val="24"/>
                <w:szCs w:val="24"/>
                <w:lang w:val="lv-LV"/>
              </w:rPr>
            </w:pPr>
          </w:p>
        </w:tc>
      </w:tr>
      <w:tr w:rsidR="003F41EF" w:rsidRPr="00112607" w14:paraId="43331902" w14:textId="77777777" w:rsidTr="003F41EF">
        <w:trPr>
          <w:trHeight w:val="1082"/>
        </w:trPr>
        <w:tc>
          <w:tcPr>
            <w:tcW w:w="5217" w:type="dxa"/>
          </w:tcPr>
          <w:p w14:paraId="4B149071" w14:textId="28BE862B" w:rsidR="003F41EF" w:rsidRPr="00D72F56" w:rsidRDefault="003F41EF" w:rsidP="003F41EF">
            <w:pPr>
              <w:widowControl/>
              <w:overflowPunct/>
              <w:jc w:val="both"/>
              <w:rPr>
                <w:spacing w:val="-4"/>
                <w:sz w:val="24"/>
                <w:szCs w:val="24"/>
                <w:lang w:val="lv-LV"/>
              </w:rPr>
            </w:pPr>
            <w:r w:rsidRPr="00D72F56">
              <w:rPr>
                <w:spacing w:val="-4"/>
                <w:sz w:val="24"/>
                <w:szCs w:val="24"/>
                <w:lang w:val="lv-LV"/>
              </w:rPr>
              <w:lastRenderedPageBreak/>
              <w:t xml:space="preserve">8.3. Pretendentam jābūt pozitīvai pieredzei pēdējo 3(trīs) gadu laikā ne mazāk kā </w:t>
            </w:r>
            <w:r w:rsidR="002C331D" w:rsidRPr="00D72F56">
              <w:rPr>
                <w:spacing w:val="-4"/>
                <w:sz w:val="24"/>
                <w:szCs w:val="24"/>
                <w:lang w:val="lv-LV"/>
              </w:rPr>
              <w:t>vienas</w:t>
            </w:r>
            <w:r w:rsidRPr="00D72F56">
              <w:rPr>
                <w:spacing w:val="-4"/>
                <w:sz w:val="24"/>
                <w:szCs w:val="24"/>
                <w:lang w:val="lv-LV"/>
              </w:rPr>
              <w:t xml:space="preserve"> publisk</w:t>
            </w:r>
            <w:r w:rsidR="002C331D" w:rsidRPr="00D72F56">
              <w:rPr>
                <w:spacing w:val="-4"/>
                <w:sz w:val="24"/>
                <w:szCs w:val="24"/>
                <w:lang w:val="lv-LV"/>
              </w:rPr>
              <w:t>as</w:t>
            </w:r>
            <w:r w:rsidRPr="00D72F56">
              <w:rPr>
                <w:spacing w:val="-4"/>
                <w:sz w:val="24"/>
                <w:szCs w:val="24"/>
                <w:lang w:val="lv-LV"/>
              </w:rPr>
              <w:t xml:space="preserve"> ēk</w:t>
            </w:r>
            <w:r w:rsidR="002C331D" w:rsidRPr="00D72F56">
              <w:rPr>
                <w:spacing w:val="-4"/>
                <w:sz w:val="24"/>
                <w:szCs w:val="24"/>
                <w:lang w:val="lv-LV"/>
              </w:rPr>
              <w:t>as</w:t>
            </w:r>
            <w:r w:rsidRPr="00D72F56">
              <w:rPr>
                <w:spacing w:val="-4"/>
                <w:sz w:val="24"/>
                <w:szCs w:val="24"/>
                <w:lang w:val="lv-LV"/>
              </w:rPr>
              <w:t xml:space="preserve"> atjaunošanas un /vai pārbūves būvprojektu ekspertīzes </w:t>
            </w:r>
            <w:r w:rsidR="002C331D" w:rsidRPr="00D72F56">
              <w:rPr>
                <w:spacing w:val="-4"/>
                <w:sz w:val="24"/>
                <w:szCs w:val="24"/>
                <w:lang w:val="lv-LV"/>
              </w:rPr>
              <w:t xml:space="preserve">veikšanā, par kurām ir saņemta </w:t>
            </w:r>
            <w:r w:rsidRPr="00D72F56">
              <w:rPr>
                <w:spacing w:val="-4"/>
                <w:sz w:val="24"/>
                <w:szCs w:val="24"/>
                <w:lang w:val="lv-LV"/>
              </w:rPr>
              <w:t xml:space="preserve"> (</w:t>
            </w:r>
            <w:r w:rsidR="002C331D" w:rsidRPr="00D72F56">
              <w:rPr>
                <w:spacing w:val="-4"/>
                <w:sz w:val="24"/>
                <w:szCs w:val="24"/>
                <w:lang w:val="lv-LV"/>
              </w:rPr>
              <w:t>viena</w:t>
            </w:r>
            <w:r w:rsidRPr="00D72F56">
              <w:rPr>
                <w:spacing w:val="-4"/>
                <w:sz w:val="24"/>
                <w:szCs w:val="24"/>
                <w:lang w:val="lv-LV"/>
              </w:rPr>
              <w:t>) pasūtītāj</w:t>
            </w:r>
            <w:r w:rsidR="002C331D" w:rsidRPr="00D72F56">
              <w:rPr>
                <w:spacing w:val="-4"/>
                <w:sz w:val="24"/>
                <w:szCs w:val="24"/>
                <w:lang w:val="lv-LV"/>
              </w:rPr>
              <w:t>a</w:t>
            </w:r>
            <w:r w:rsidRPr="00D72F56">
              <w:rPr>
                <w:spacing w:val="-4"/>
                <w:sz w:val="24"/>
                <w:szCs w:val="24"/>
                <w:lang w:val="lv-LV"/>
              </w:rPr>
              <w:t xml:space="preserve"> pozitīva atsauksme.</w:t>
            </w:r>
          </w:p>
        </w:tc>
        <w:tc>
          <w:tcPr>
            <w:tcW w:w="4395" w:type="dxa"/>
          </w:tcPr>
          <w:p w14:paraId="6EF624F3" w14:textId="0CDEC4E1" w:rsidR="003F41EF" w:rsidRPr="00D72F56" w:rsidRDefault="003F41EF" w:rsidP="003F41EF">
            <w:pPr>
              <w:tabs>
                <w:tab w:val="left" w:pos="318"/>
                <w:tab w:val="left" w:pos="600"/>
              </w:tabs>
              <w:ind w:left="34"/>
              <w:jc w:val="both"/>
              <w:rPr>
                <w:sz w:val="24"/>
                <w:szCs w:val="24"/>
                <w:lang w:val="lv-LV"/>
              </w:rPr>
            </w:pPr>
            <w:r w:rsidRPr="00D72F56">
              <w:rPr>
                <w:sz w:val="24"/>
                <w:szCs w:val="24"/>
                <w:lang w:val="de-DE"/>
              </w:rPr>
              <w:t xml:space="preserve">9.3. </w:t>
            </w:r>
            <w:r w:rsidRPr="00D72F56">
              <w:rPr>
                <w:sz w:val="24"/>
                <w:szCs w:val="24"/>
                <w:lang w:val="lv-LV"/>
              </w:rPr>
              <w:t xml:space="preserve">Izvērtējot Pretendenta piedāvājumā iekļauto Kvalifikāciju, kas izstrādāta atbilstoši Nolikuma </w:t>
            </w:r>
            <w:r w:rsidR="00CA1656" w:rsidRPr="00D72F56">
              <w:rPr>
                <w:sz w:val="24"/>
                <w:szCs w:val="24"/>
                <w:lang w:val="lv-LV"/>
              </w:rPr>
              <w:t>2</w:t>
            </w:r>
            <w:r w:rsidRPr="00D72F56">
              <w:rPr>
                <w:sz w:val="24"/>
                <w:szCs w:val="24"/>
                <w:lang w:val="lv-LV"/>
              </w:rPr>
              <w:t>.pielikumam, klāt pievienojot Pasūtītāj</w:t>
            </w:r>
            <w:r w:rsidR="002C331D" w:rsidRPr="00D72F56">
              <w:rPr>
                <w:sz w:val="24"/>
                <w:szCs w:val="24"/>
                <w:lang w:val="lv-LV"/>
              </w:rPr>
              <w:t>a</w:t>
            </w:r>
            <w:r w:rsidRPr="00D72F56">
              <w:rPr>
                <w:sz w:val="24"/>
                <w:szCs w:val="24"/>
                <w:lang w:val="lv-LV"/>
              </w:rPr>
              <w:t xml:space="preserve"> atsauksm</w:t>
            </w:r>
            <w:r w:rsidR="002C331D" w:rsidRPr="00D72F56">
              <w:rPr>
                <w:sz w:val="24"/>
                <w:szCs w:val="24"/>
                <w:lang w:val="lv-LV"/>
              </w:rPr>
              <w:t>i</w:t>
            </w:r>
            <w:r w:rsidRPr="00D72F56">
              <w:rPr>
                <w:sz w:val="24"/>
                <w:szCs w:val="24"/>
                <w:lang w:val="lv-LV"/>
              </w:rPr>
              <w:t>.</w:t>
            </w:r>
          </w:p>
          <w:p w14:paraId="73F47FAD" w14:textId="77777777" w:rsidR="003F41EF" w:rsidRPr="00D72F56" w:rsidRDefault="003F41EF" w:rsidP="003F41EF">
            <w:pPr>
              <w:tabs>
                <w:tab w:val="left" w:pos="318"/>
                <w:tab w:val="left" w:pos="600"/>
              </w:tabs>
              <w:ind w:left="34"/>
              <w:jc w:val="both"/>
              <w:rPr>
                <w:sz w:val="24"/>
                <w:szCs w:val="24"/>
                <w:lang w:val="lv-LV"/>
              </w:rPr>
            </w:pPr>
          </w:p>
          <w:p w14:paraId="0B5B28A6" w14:textId="77777777" w:rsidR="003F41EF" w:rsidRPr="00D72F56" w:rsidRDefault="003F41EF" w:rsidP="003F41EF">
            <w:pPr>
              <w:tabs>
                <w:tab w:val="left" w:pos="318"/>
                <w:tab w:val="left" w:pos="600"/>
              </w:tabs>
              <w:jc w:val="both"/>
              <w:rPr>
                <w:sz w:val="24"/>
                <w:szCs w:val="24"/>
                <w:lang w:val="de-DE"/>
              </w:rPr>
            </w:pPr>
          </w:p>
        </w:tc>
      </w:tr>
      <w:tr w:rsidR="003F41EF" w14:paraId="5FB16F01" w14:textId="77777777" w:rsidTr="003F41EF">
        <w:trPr>
          <w:trHeight w:val="216"/>
        </w:trPr>
        <w:tc>
          <w:tcPr>
            <w:tcW w:w="5217" w:type="dxa"/>
          </w:tcPr>
          <w:p w14:paraId="1A533E1E" w14:textId="50AEF96C" w:rsidR="003F41EF" w:rsidRPr="00D72F56" w:rsidRDefault="003F41EF" w:rsidP="003F41EF">
            <w:pPr>
              <w:jc w:val="both"/>
              <w:rPr>
                <w:spacing w:val="-4"/>
                <w:sz w:val="24"/>
                <w:szCs w:val="24"/>
                <w:lang w:val="lv-LV"/>
              </w:rPr>
            </w:pPr>
            <w:r w:rsidRPr="00D72F56">
              <w:rPr>
                <w:sz w:val="24"/>
                <w:szCs w:val="24"/>
              </w:rPr>
              <w:t>8.4. Pretendentam jānodrošina, ka līguma izpildē piedalās kvalificēts un pieredzējis personāls.</w:t>
            </w:r>
          </w:p>
        </w:tc>
        <w:tc>
          <w:tcPr>
            <w:tcW w:w="4395" w:type="dxa"/>
          </w:tcPr>
          <w:p w14:paraId="0682B6F4" w14:textId="3FAF096A" w:rsidR="003F41EF" w:rsidRPr="00D72F56" w:rsidRDefault="00CA1656" w:rsidP="00CA1656">
            <w:pPr>
              <w:tabs>
                <w:tab w:val="left" w:pos="318"/>
                <w:tab w:val="left" w:pos="600"/>
              </w:tabs>
              <w:jc w:val="both"/>
              <w:rPr>
                <w:sz w:val="24"/>
                <w:szCs w:val="24"/>
                <w:lang w:val="de-DE"/>
              </w:rPr>
            </w:pPr>
            <w:r w:rsidRPr="00D72F56">
              <w:rPr>
                <w:sz w:val="24"/>
                <w:szCs w:val="24"/>
              </w:rPr>
              <w:t xml:space="preserve">9.4. </w:t>
            </w:r>
            <w:r w:rsidR="003F41EF" w:rsidRPr="00D72F56">
              <w:rPr>
                <w:sz w:val="24"/>
                <w:szCs w:val="24"/>
              </w:rPr>
              <w:t xml:space="preserve">Pretendenta piedāvātā personāla saraksts, saskaņā ar Nolikuma          </w:t>
            </w:r>
            <w:r w:rsidR="003F41EF" w:rsidRPr="00D72F56">
              <w:t xml:space="preserve">           </w:t>
            </w:r>
            <w:r w:rsidRPr="00D72F56">
              <w:rPr>
                <w:sz w:val="24"/>
                <w:szCs w:val="24"/>
              </w:rPr>
              <w:t>3.</w:t>
            </w:r>
            <w:r w:rsidR="003F41EF" w:rsidRPr="00D72F56">
              <w:rPr>
                <w:sz w:val="24"/>
                <w:szCs w:val="24"/>
              </w:rPr>
              <w:t>pielikumu.</w:t>
            </w:r>
          </w:p>
        </w:tc>
      </w:tr>
      <w:tr w:rsidR="003F41EF" w14:paraId="2DC277B7" w14:textId="77777777" w:rsidTr="00CA1656">
        <w:trPr>
          <w:trHeight w:val="557"/>
        </w:trPr>
        <w:tc>
          <w:tcPr>
            <w:tcW w:w="5217" w:type="dxa"/>
          </w:tcPr>
          <w:p w14:paraId="717A7428" w14:textId="77777777" w:rsidR="007D2BC5" w:rsidRPr="00D72F56" w:rsidRDefault="003F41EF" w:rsidP="003F41EF">
            <w:pPr>
              <w:jc w:val="both"/>
              <w:rPr>
                <w:spacing w:val="-4"/>
                <w:sz w:val="24"/>
                <w:szCs w:val="24"/>
                <w:lang w:val="lv-LV"/>
              </w:rPr>
            </w:pPr>
            <w:r w:rsidRPr="00D72F56">
              <w:rPr>
                <w:spacing w:val="-4"/>
                <w:sz w:val="24"/>
                <w:szCs w:val="24"/>
                <w:lang w:val="lv-LV"/>
              </w:rPr>
              <w:t>8.5. Pretendentam jānodrošina</w:t>
            </w:r>
            <w:r w:rsidR="007D2BC5" w:rsidRPr="00D72F56">
              <w:rPr>
                <w:spacing w:val="-4"/>
                <w:sz w:val="24"/>
                <w:szCs w:val="24"/>
                <w:lang w:val="lv-LV"/>
              </w:rPr>
              <w:t>:</w:t>
            </w:r>
          </w:p>
          <w:p w14:paraId="34FC5454" w14:textId="7F1ADDA7" w:rsidR="003F41EF" w:rsidRPr="00D72F56" w:rsidRDefault="007D2BC5" w:rsidP="003F41EF">
            <w:pPr>
              <w:jc w:val="both"/>
              <w:rPr>
                <w:spacing w:val="-4"/>
                <w:sz w:val="24"/>
                <w:szCs w:val="24"/>
                <w:lang w:val="lv-LV"/>
              </w:rPr>
            </w:pPr>
            <w:r w:rsidRPr="00D72F56">
              <w:rPr>
                <w:spacing w:val="-4"/>
                <w:sz w:val="24"/>
                <w:szCs w:val="24"/>
                <w:lang w:val="lv-LV"/>
              </w:rPr>
              <w:t xml:space="preserve">8.5.1. </w:t>
            </w:r>
            <w:r w:rsidR="003F41EF" w:rsidRPr="00D72F56">
              <w:rPr>
                <w:spacing w:val="-4"/>
                <w:sz w:val="24"/>
                <w:szCs w:val="24"/>
                <w:lang w:val="lv-LV"/>
              </w:rPr>
              <w:t xml:space="preserve">sertificēts </w:t>
            </w:r>
            <w:r w:rsidR="003F41EF" w:rsidRPr="00D72F56">
              <w:rPr>
                <w:b/>
                <w:spacing w:val="-4"/>
                <w:sz w:val="24"/>
                <w:szCs w:val="24"/>
                <w:lang w:val="lv-LV"/>
              </w:rPr>
              <w:t>būvprojekta ekspertīzes vadītājs</w:t>
            </w:r>
            <w:r w:rsidR="003F41EF" w:rsidRPr="00D72F56">
              <w:rPr>
                <w:spacing w:val="-4"/>
                <w:sz w:val="24"/>
                <w:szCs w:val="24"/>
                <w:lang w:val="lv-LV"/>
              </w:rPr>
              <w:t>,</w:t>
            </w:r>
            <w:r w:rsidRPr="00D72F56">
              <w:rPr>
                <w:spacing w:val="-4"/>
                <w:sz w:val="24"/>
                <w:szCs w:val="24"/>
                <w:lang w:val="lv-LV"/>
              </w:rPr>
              <w:t xml:space="preserve"> kuram jābūt sertificētam būvprojektu arhitektūras risinājumu ekspertīzē vai sertificētam būvprojektu konstrukciju ekspertīzē, kuram </w:t>
            </w:r>
            <w:r w:rsidR="003F41EF" w:rsidRPr="00D72F56">
              <w:rPr>
                <w:spacing w:val="-4"/>
                <w:sz w:val="24"/>
                <w:szCs w:val="24"/>
                <w:lang w:val="lv-LV"/>
              </w:rPr>
              <w:t>pēdējo 3 (trīs) gadu laikā</w:t>
            </w:r>
            <w:r w:rsidRPr="00D72F56">
              <w:rPr>
                <w:spacing w:val="-4"/>
                <w:sz w:val="24"/>
                <w:szCs w:val="24"/>
                <w:lang w:val="lv-LV"/>
              </w:rPr>
              <w:t xml:space="preserve"> </w:t>
            </w:r>
            <w:r w:rsidR="003F41EF" w:rsidRPr="00D72F56">
              <w:rPr>
                <w:spacing w:val="-4"/>
                <w:sz w:val="24"/>
                <w:szCs w:val="24"/>
                <w:lang w:val="lv-LV"/>
              </w:rPr>
              <w:t xml:space="preserve">ir ne mazāk kā </w:t>
            </w:r>
            <w:r w:rsidR="002C331D" w:rsidRPr="00D72F56">
              <w:rPr>
                <w:spacing w:val="-4"/>
                <w:sz w:val="24"/>
                <w:szCs w:val="24"/>
                <w:lang w:val="lv-LV"/>
              </w:rPr>
              <w:t>viena</w:t>
            </w:r>
            <w:r w:rsidR="003F41EF" w:rsidRPr="00D72F56">
              <w:rPr>
                <w:spacing w:val="-4"/>
                <w:sz w:val="24"/>
                <w:szCs w:val="24"/>
                <w:lang w:val="lv-LV"/>
              </w:rPr>
              <w:t xml:space="preserve"> pieredze publisku ēku atjaunošanas un/vai pārbūves ekspertīzes vadībā;</w:t>
            </w:r>
          </w:p>
          <w:p w14:paraId="1B7E8396" w14:textId="77777777" w:rsidR="0017123D" w:rsidRPr="00D72F56" w:rsidRDefault="003F41EF" w:rsidP="0017123D">
            <w:pPr>
              <w:tabs>
                <w:tab w:val="left" w:pos="318"/>
                <w:tab w:val="left" w:pos="600"/>
              </w:tabs>
              <w:ind w:left="34"/>
              <w:jc w:val="both"/>
              <w:rPr>
                <w:sz w:val="24"/>
                <w:szCs w:val="24"/>
                <w:lang w:val="lv-LV"/>
              </w:rPr>
            </w:pPr>
            <w:r w:rsidRPr="00D72F56">
              <w:rPr>
                <w:spacing w:val="-4"/>
                <w:sz w:val="24"/>
                <w:szCs w:val="24"/>
                <w:lang w:val="lv-LV"/>
              </w:rPr>
              <w:t>8.5.</w:t>
            </w:r>
            <w:r w:rsidR="007D2BC5" w:rsidRPr="00D72F56">
              <w:rPr>
                <w:spacing w:val="-4"/>
                <w:sz w:val="24"/>
                <w:szCs w:val="24"/>
                <w:lang w:val="lv-LV"/>
              </w:rPr>
              <w:t>2</w:t>
            </w:r>
            <w:r w:rsidR="005C18A5" w:rsidRPr="00D72F56">
              <w:rPr>
                <w:spacing w:val="-4"/>
                <w:sz w:val="24"/>
                <w:szCs w:val="24"/>
                <w:lang w:val="lv-LV"/>
              </w:rPr>
              <w:t xml:space="preserve">. </w:t>
            </w:r>
            <w:r w:rsidRPr="00D72F56">
              <w:rPr>
                <w:b/>
                <w:spacing w:val="-4"/>
                <w:sz w:val="24"/>
                <w:szCs w:val="24"/>
                <w:lang w:val="lv-LV"/>
              </w:rPr>
              <w:t>speciālist</w:t>
            </w:r>
            <w:r w:rsidR="007D2BC5" w:rsidRPr="00D72F56">
              <w:rPr>
                <w:b/>
                <w:spacing w:val="-4"/>
                <w:sz w:val="24"/>
                <w:szCs w:val="24"/>
                <w:lang w:val="lv-LV"/>
              </w:rPr>
              <w:t xml:space="preserve">s, kas sertificēts būvprojektu arhitektūras risinājumu ekspertīzē vai sertificēts būvprojektu konstrukciju ekspertīzē </w:t>
            </w:r>
            <w:r w:rsidR="007D2BC5" w:rsidRPr="00D72F56">
              <w:rPr>
                <w:i/>
                <w:spacing w:val="-4"/>
                <w:sz w:val="24"/>
                <w:szCs w:val="24"/>
                <w:lang w:val="lv-LV"/>
              </w:rPr>
              <w:t>(ja Pretendents kā būvprojekta ekspertīzes vadītāju norāda arhitektu, tad papildus jānodrošina speciālists būvprojektu konstrukciju ekspertīzē un otrādi -  ja Pretend</w:t>
            </w:r>
            <w:r w:rsidR="005C18A5" w:rsidRPr="00D72F56">
              <w:rPr>
                <w:i/>
                <w:spacing w:val="-4"/>
                <w:sz w:val="24"/>
                <w:szCs w:val="24"/>
                <w:lang w:val="lv-LV"/>
              </w:rPr>
              <w:t>ents</w:t>
            </w:r>
            <w:r w:rsidR="007D2BC5" w:rsidRPr="00D72F56">
              <w:rPr>
                <w:i/>
                <w:spacing w:val="-4"/>
                <w:sz w:val="24"/>
                <w:szCs w:val="24"/>
                <w:lang w:val="lv-LV"/>
              </w:rPr>
              <w:t xml:space="preserve"> kā būvprojekta ekspertīzes vadītāju norāda sertificētu speciālistu būvprojektu konstrukciju ekspertīzē, tad papildus jānod</w:t>
            </w:r>
            <w:r w:rsidR="005C18A5" w:rsidRPr="00D72F56">
              <w:rPr>
                <w:i/>
                <w:spacing w:val="-4"/>
                <w:sz w:val="24"/>
                <w:szCs w:val="24"/>
                <w:lang w:val="lv-LV"/>
              </w:rPr>
              <w:t>rošina</w:t>
            </w:r>
            <w:r w:rsidR="007D2BC5" w:rsidRPr="00D72F56">
              <w:rPr>
                <w:i/>
                <w:spacing w:val="-4"/>
                <w:sz w:val="24"/>
                <w:szCs w:val="24"/>
                <w:lang w:val="lv-LV"/>
              </w:rPr>
              <w:t xml:space="preserve"> sertificēts arhitekts)</w:t>
            </w:r>
            <w:r w:rsidR="005C18A5" w:rsidRPr="00D72F56">
              <w:rPr>
                <w:spacing w:val="-4"/>
                <w:sz w:val="24"/>
                <w:szCs w:val="24"/>
                <w:lang w:val="lv-LV"/>
              </w:rPr>
              <w:t>.</w:t>
            </w:r>
            <w:r w:rsidR="0017123D" w:rsidRPr="00D72F56">
              <w:rPr>
                <w:sz w:val="24"/>
                <w:szCs w:val="24"/>
                <w:lang w:val="lv-LV"/>
              </w:rPr>
              <w:t xml:space="preserve"> </w:t>
            </w:r>
          </w:p>
          <w:p w14:paraId="4D746F18" w14:textId="2EEEC4F3" w:rsidR="003F41EF" w:rsidRPr="00D72F56" w:rsidRDefault="0017123D" w:rsidP="0017123D">
            <w:pPr>
              <w:tabs>
                <w:tab w:val="left" w:pos="318"/>
                <w:tab w:val="left" w:pos="600"/>
              </w:tabs>
              <w:ind w:left="34"/>
              <w:jc w:val="both"/>
              <w:rPr>
                <w:sz w:val="24"/>
                <w:szCs w:val="24"/>
                <w:lang w:val="de-DE"/>
              </w:rPr>
            </w:pPr>
            <w:r w:rsidRPr="00D72F56">
              <w:rPr>
                <w:sz w:val="24"/>
                <w:szCs w:val="24"/>
                <w:lang w:val="lv-LV"/>
              </w:rPr>
              <w:t>Ugunsdrošības pasākumu pārskata ekspertīzi ir tiesīgi veikt būvspeciālisti, kur</w:t>
            </w:r>
            <w:r w:rsidR="00724BF6" w:rsidRPr="00D72F56">
              <w:rPr>
                <w:sz w:val="24"/>
                <w:szCs w:val="24"/>
                <w:lang w:val="lv-LV"/>
              </w:rPr>
              <w:t>i</w:t>
            </w:r>
            <w:r w:rsidR="000446AF" w:rsidRPr="00D72F56">
              <w:rPr>
                <w:sz w:val="24"/>
                <w:szCs w:val="24"/>
                <w:lang w:val="lv-LV"/>
              </w:rPr>
              <w:t xml:space="preserve"> ieguvuši būvprojektu arhitektūr</w:t>
            </w:r>
            <w:r w:rsidRPr="00D72F56">
              <w:rPr>
                <w:sz w:val="24"/>
                <w:szCs w:val="24"/>
                <w:lang w:val="lv-LV"/>
              </w:rPr>
              <w:t>as risinājumu un būvprojektu konstrukciju ekspertīzes sertifikātu.</w:t>
            </w:r>
          </w:p>
        </w:tc>
        <w:tc>
          <w:tcPr>
            <w:tcW w:w="4395" w:type="dxa"/>
          </w:tcPr>
          <w:p w14:paraId="06D6D034" w14:textId="6C62BDF6" w:rsidR="003F41EF" w:rsidRPr="00D72F56" w:rsidRDefault="003F41EF" w:rsidP="00CA1656">
            <w:pPr>
              <w:tabs>
                <w:tab w:val="left" w:pos="318"/>
                <w:tab w:val="left" w:pos="600"/>
              </w:tabs>
              <w:ind w:left="34"/>
              <w:jc w:val="both"/>
              <w:rPr>
                <w:sz w:val="24"/>
                <w:szCs w:val="24"/>
                <w:lang w:val="lv-LV"/>
              </w:rPr>
            </w:pPr>
            <w:r w:rsidRPr="00D72F56">
              <w:rPr>
                <w:sz w:val="24"/>
                <w:szCs w:val="24"/>
                <w:lang w:val="de-DE"/>
              </w:rPr>
              <w:t xml:space="preserve">9.5. </w:t>
            </w:r>
            <w:r w:rsidRPr="00D72F56">
              <w:rPr>
                <w:sz w:val="24"/>
                <w:szCs w:val="24"/>
                <w:lang w:val="lv-LV"/>
              </w:rPr>
              <w:t>Izvērtējot Pretendenta piedāvājumā iekļauto Kvalifikāciju, kas izstrādāta atbilstoši Nolikuma 4.pielikumam.</w:t>
            </w:r>
          </w:p>
          <w:p w14:paraId="200FF9A1" w14:textId="77777777" w:rsidR="003F41EF" w:rsidRPr="00D72F56" w:rsidRDefault="003F41EF" w:rsidP="00CA1656">
            <w:pPr>
              <w:tabs>
                <w:tab w:val="left" w:pos="318"/>
                <w:tab w:val="left" w:pos="600"/>
              </w:tabs>
              <w:ind w:left="34"/>
              <w:jc w:val="both"/>
              <w:rPr>
                <w:sz w:val="24"/>
                <w:szCs w:val="24"/>
                <w:lang w:val="de-DE"/>
              </w:rPr>
            </w:pPr>
          </w:p>
          <w:p w14:paraId="1FE84C43" w14:textId="77777777" w:rsidR="003F41EF" w:rsidRPr="00D72F56" w:rsidRDefault="003F41EF" w:rsidP="00CA1656">
            <w:pPr>
              <w:tabs>
                <w:tab w:val="left" w:pos="318"/>
                <w:tab w:val="left" w:pos="600"/>
              </w:tabs>
              <w:jc w:val="both"/>
              <w:rPr>
                <w:sz w:val="24"/>
                <w:szCs w:val="24"/>
                <w:lang w:val="de-DE"/>
              </w:rPr>
            </w:pPr>
          </w:p>
        </w:tc>
      </w:tr>
      <w:tr w:rsidR="003F41EF" w14:paraId="3280C233" w14:textId="77777777" w:rsidTr="003F41EF">
        <w:trPr>
          <w:trHeight w:val="2257"/>
        </w:trPr>
        <w:tc>
          <w:tcPr>
            <w:tcW w:w="5217" w:type="dxa"/>
          </w:tcPr>
          <w:p w14:paraId="18776500" w14:textId="6781FB84" w:rsidR="003F41EF" w:rsidRPr="0017123D" w:rsidRDefault="003F41EF" w:rsidP="003F41EF">
            <w:pPr>
              <w:widowControl/>
              <w:overflowPunct/>
              <w:jc w:val="both"/>
              <w:rPr>
                <w:sz w:val="24"/>
                <w:szCs w:val="24"/>
                <w:lang w:val="lv-LV"/>
              </w:rPr>
            </w:pPr>
            <w:r>
              <w:rPr>
                <w:spacing w:val="-4"/>
                <w:sz w:val="24"/>
                <w:szCs w:val="24"/>
                <w:lang w:val="lv-LV"/>
              </w:rPr>
              <w:t>8</w:t>
            </w:r>
            <w:r w:rsidRPr="00584636">
              <w:rPr>
                <w:spacing w:val="-4"/>
                <w:sz w:val="24"/>
                <w:szCs w:val="24"/>
                <w:lang w:val="lv-LV"/>
              </w:rPr>
              <w:t>.</w:t>
            </w:r>
            <w:r>
              <w:rPr>
                <w:spacing w:val="-4"/>
                <w:sz w:val="24"/>
                <w:szCs w:val="24"/>
                <w:lang w:val="lv-LV"/>
              </w:rPr>
              <w:t>6</w:t>
            </w:r>
            <w:r w:rsidRPr="00584636">
              <w:rPr>
                <w:spacing w:val="-4"/>
                <w:sz w:val="24"/>
                <w:szCs w:val="24"/>
                <w:lang w:val="lv-LV"/>
              </w:rPr>
              <w:t xml:space="preserve">. </w:t>
            </w:r>
            <w:r w:rsidRPr="00584636">
              <w:rPr>
                <w:sz w:val="24"/>
                <w:szCs w:val="24"/>
                <w:lang w:val="lv-LV"/>
              </w:rPr>
              <w:t xml:space="preserve">Pretendents garantē, ka </w:t>
            </w:r>
            <w:r w:rsidR="001D0808">
              <w:rPr>
                <w:sz w:val="24"/>
                <w:szCs w:val="24"/>
                <w:lang w:val="lv-LV"/>
              </w:rPr>
              <w:t xml:space="preserve">līguma slēgšanas tiesību piešķiršanas </w:t>
            </w:r>
            <w:r w:rsidRPr="00584636">
              <w:rPr>
                <w:sz w:val="24"/>
                <w:szCs w:val="24"/>
                <w:lang w:val="lv-LV"/>
              </w:rPr>
              <w:t>gadījumā</w:t>
            </w:r>
            <w:r w:rsidR="001D0808">
              <w:rPr>
                <w:sz w:val="24"/>
                <w:szCs w:val="24"/>
                <w:lang w:val="lv-LV"/>
              </w:rPr>
              <w:t>,</w:t>
            </w:r>
            <w:r w:rsidRPr="00584636">
              <w:rPr>
                <w:sz w:val="24"/>
                <w:szCs w:val="24"/>
                <w:lang w:val="lv-LV"/>
              </w:rPr>
              <w:t xml:space="preserve"> uz visu līguma darbības laiku veiks </w:t>
            </w:r>
            <w:r>
              <w:rPr>
                <w:sz w:val="24"/>
                <w:szCs w:val="24"/>
                <w:lang w:val="lv-LV"/>
              </w:rPr>
              <w:t>būvprojekta ekspertīzes vadītāja</w:t>
            </w:r>
            <w:r w:rsidRPr="00584636">
              <w:rPr>
                <w:sz w:val="24"/>
                <w:szCs w:val="24"/>
                <w:lang w:val="lv-LV"/>
              </w:rPr>
              <w:t xml:space="preserve"> profesionālās civiltiesiskās atbildības apdrošināšanu saskaņā ar Ministru kabineta 2014.gada 19.augusta noteikumiem Nr.502 “Noteikumi par būvspeciālistu un būvdarbu veicēju civiltiesiskās atbildības obligāto apdrošināšanu” attiecīgā iestādē, kurai Finanšu un kapitāla tirgus komisija izsniegusi licenci civiltiesiskās atbildības apdrošināšanas pakalpojumu sniegšanas jomā, </w:t>
            </w:r>
            <w:r w:rsidR="005C18A5">
              <w:rPr>
                <w:sz w:val="24"/>
                <w:szCs w:val="24"/>
                <w:lang w:val="lv-LV"/>
              </w:rPr>
              <w:t>ar šādiem</w:t>
            </w:r>
            <w:r w:rsidRPr="00584636">
              <w:rPr>
                <w:sz w:val="24"/>
                <w:szCs w:val="24"/>
                <w:lang w:val="lv-LV"/>
              </w:rPr>
              <w:t xml:space="preserve"> </w:t>
            </w:r>
            <w:r w:rsidRPr="0017123D">
              <w:rPr>
                <w:sz w:val="24"/>
                <w:szCs w:val="24"/>
                <w:lang w:val="lv-LV"/>
              </w:rPr>
              <w:t>noteikumiem:</w:t>
            </w:r>
          </w:p>
          <w:p w14:paraId="376A6959" w14:textId="5F904289" w:rsidR="003F41EF" w:rsidRPr="0017123D" w:rsidRDefault="00915AD2" w:rsidP="0017123D">
            <w:pPr>
              <w:ind w:left="464"/>
              <w:jc w:val="both"/>
              <w:rPr>
                <w:sz w:val="24"/>
                <w:szCs w:val="24"/>
              </w:rPr>
            </w:pPr>
            <w:r w:rsidRPr="0017123D">
              <w:rPr>
                <w:sz w:val="24"/>
                <w:szCs w:val="24"/>
              </w:rPr>
              <w:t>8</w:t>
            </w:r>
            <w:r w:rsidR="003F41EF" w:rsidRPr="0017123D">
              <w:rPr>
                <w:sz w:val="24"/>
                <w:szCs w:val="24"/>
              </w:rPr>
              <w:t>.</w:t>
            </w:r>
            <w:r w:rsidRPr="0017123D">
              <w:rPr>
                <w:sz w:val="24"/>
                <w:szCs w:val="24"/>
              </w:rPr>
              <w:t>6</w:t>
            </w:r>
            <w:r w:rsidR="003F41EF" w:rsidRPr="0017123D">
              <w:rPr>
                <w:sz w:val="24"/>
                <w:szCs w:val="24"/>
              </w:rPr>
              <w:t>.1. atbildības limits – 100 % no piedāvājuma (līguma) summas par būvprojekta ekspertīzes pakalpojumu veikšanu;</w:t>
            </w:r>
          </w:p>
          <w:p w14:paraId="08584597" w14:textId="5187880B" w:rsidR="003F41EF" w:rsidRPr="0017123D" w:rsidRDefault="00915AD2" w:rsidP="0017123D">
            <w:pPr>
              <w:ind w:left="464"/>
              <w:jc w:val="both"/>
              <w:rPr>
                <w:sz w:val="24"/>
                <w:szCs w:val="24"/>
              </w:rPr>
            </w:pPr>
            <w:r w:rsidRPr="0017123D">
              <w:rPr>
                <w:sz w:val="24"/>
                <w:szCs w:val="24"/>
              </w:rPr>
              <w:t>8</w:t>
            </w:r>
            <w:r w:rsidR="003F41EF" w:rsidRPr="0017123D">
              <w:rPr>
                <w:sz w:val="24"/>
                <w:szCs w:val="24"/>
              </w:rPr>
              <w:t>.</w:t>
            </w:r>
            <w:r w:rsidRPr="0017123D">
              <w:rPr>
                <w:sz w:val="24"/>
                <w:szCs w:val="24"/>
              </w:rPr>
              <w:t>6</w:t>
            </w:r>
            <w:r w:rsidR="003F41EF" w:rsidRPr="0017123D">
              <w:rPr>
                <w:sz w:val="24"/>
                <w:szCs w:val="24"/>
              </w:rPr>
              <w:t>.2. apdrošināmais objekts –</w:t>
            </w:r>
            <w:r w:rsidR="005C18A5" w:rsidRPr="0017123D">
              <w:rPr>
                <w:sz w:val="24"/>
                <w:szCs w:val="24"/>
              </w:rPr>
              <w:t xml:space="preserve"> </w:t>
            </w:r>
            <w:r w:rsidR="003F41EF" w:rsidRPr="0017123D">
              <w:rPr>
                <w:sz w:val="24"/>
                <w:szCs w:val="24"/>
              </w:rPr>
              <w:t>būvprojekta ekspertīzes vadītāja profesionālā civiltiesiskā atbildība par Nolikumā paredzētajiem būvprojekta ekspertīzes pakalpojumiem;</w:t>
            </w:r>
          </w:p>
          <w:p w14:paraId="3D72658E" w14:textId="20C97DA1" w:rsidR="003F41EF" w:rsidRPr="0017123D" w:rsidRDefault="00915AD2" w:rsidP="0017123D">
            <w:pPr>
              <w:ind w:left="464"/>
              <w:jc w:val="both"/>
              <w:rPr>
                <w:sz w:val="24"/>
                <w:szCs w:val="24"/>
              </w:rPr>
            </w:pPr>
            <w:r w:rsidRPr="0017123D">
              <w:rPr>
                <w:sz w:val="24"/>
                <w:szCs w:val="24"/>
              </w:rPr>
              <w:t>8</w:t>
            </w:r>
            <w:r w:rsidR="003F41EF" w:rsidRPr="0017123D">
              <w:rPr>
                <w:sz w:val="24"/>
                <w:szCs w:val="24"/>
              </w:rPr>
              <w:t>.</w:t>
            </w:r>
            <w:r w:rsidRPr="0017123D">
              <w:rPr>
                <w:sz w:val="24"/>
                <w:szCs w:val="24"/>
              </w:rPr>
              <w:t>6</w:t>
            </w:r>
            <w:r w:rsidR="003F41EF" w:rsidRPr="0017123D">
              <w:rPr>
                <w:sz w:val="24"/>
                <w:szCs w:val="24"/>
              </w:rPr>
              <w:t>.3. apdrošinātie riski –</w:t>
            </w:r>
            <w:r w:rsidR="005C18A5" w:rsidRPr="0017123D">
              <w:rPr>
                <w:sz w:val="24"/>
                <w:szCs w:val="24"/>
              </w:rPr>
              <w:t xml:space="preserve"> </w:t>
            </w:r>
            <w:r w:rsidR="003F41EF" w:rsidRPr="0017123D">
              <w:rPr>
                <w:sz w:val="24"/>
                <w:szCs w:val="24"/>
              </w:rPr>
              <w:t xml:space="preserve">būvprojekta ekspertīzes vadītāja profesionālās civiltiesiskās </w:t>
            </w:r>
            <w:r w:rsidR="003F41EF" w:rsidRPr="0017123D">
              <w:rPr>
                <w:sz w:val="24"/>
                <w:szCs w:val="24"/>
              </w:rPr>
              <w:lastRenderedPageBreak/>
              <w:t>atbildības apdrošināšanu par tā darbības vai bezdarbības rezultātā radītiem zaudējumiem un kaitējumiem (citiem būvniecības dalībniekiem, trešajai personai, tajā skaitā arī pasūtītājam, sakarā ar kaitējumu tās veselībai, dzīvībai vai mantai, kā arī videi nodarītais kaitējums), polises segtajā teritorijā un polises darbības laikā;</w:t>
            </w:r>
          </w:p>
          <w:p w14:paraId="68AEDF29" w14:textId="3FD5332A" w:rsidR="003F41EF" w:rsidRPr="00584636" w:rsidRDefault="00915AD2" w:rsidP="0017123D">
            <w:pPr>
              <w:ind w:left="464"/>
              <w:jc w:val="both"/>
              <w:rPr>
                <w:sz w:val="24"/>
                <w:szCs w:val="24"/>
              </w:rPr>
            </w:pPr>
            <w:r w:rsidRPr="0017123D">
              <w:rPr>
                <w:sz w:val="24"/>
                <w:szCs w:val="24"/>
              </w:rPr>
              <w:t>8</w:t>
            </w:r>
            <w:r w:rsidR="003F41EF" w:rsidRPr="0017123D">
              <w:rPr>
                <w:sz w:val="24"/>
                <w:szCs w:val="24"/>
              </w:rPr>
              <w:t>.</w:t>
            </w:r>
            <w:r w:rsidRPr="0017123D">
              <w:rPr>
                <w:sz w:val="24"/>
                <w:szCs w:val="24"/>
              </w:rPr>
              <w:t>6</w:t>
            </w:r>
            <w:r w:rsidR="003F41EF" w:rsidRPr="0017123D">
              <w:rPr>
                <w:sz w:val="24"/>
                <w:szCs w:val="24"/>
              </w:rPr>
              <w:t xml:space="preserve">.4. apdrošināšanas periods – no būvdarbu uzsākšanas līdz būvdarbu garantijas termiņa beigām. Apdrošināšanas polise jāuztur spēkā visu būvdarbu un garantijas laiku. </w:t>
            </w:r>
          </w:p>
        </w:tc>
        <w:tc>
          <w:tcPr>
            <w:tcW w:w="4395" w:type="dxa"/>
          </w:tcPr>
          <w:p w14:paraId="17B41B49" w14:textId="514499C2" w:rsidR="003F41EF" w:rsidRPr="00AE2B7C" w:rsidRDefault="003F41EF" w:rsidP="003F41EF">
            <w:pPr>
              <w:tabs>
                <w:tab w:val="left" w:pos="318"/>
                <w:tab w:val="left" w:pos="600"/>
              </w:tabs>
              <w:ind w:left="34"/>
              <w:jc w:val="both"/>
              <w:rPr>
                <w:lang w:val="de-DE"/>
              </w:rPr>
            </w:pPr>
            <w:r>
              <w:rPr>
                <w:sz w:val="24"/>
                <w:szCs w:val="24"/>
                <w:lang w:val="de-DE"/>
              </w:rPr>
              <w:lastRenderedPageBreak/>
              <w:t xml:space="preserve">9.6. </w:t>
            </w:r>
            <w:r w:rsidRPr="00AE2B7C">
              <w:rPr>
                <w:sz w:val="24"/>
                <w:szCs w:val="24"/>
                <w:lang w:val="de-DE"/>
              </w:rPr>
              <w:t xml:space="preserve">Apliecinājums, ka apdrošināšanas polises un dokumentu, kas apliecina apdrošināšanas prēmijas apmaksu, kopijas, uzrādot minēto dokumentu oriģinālus, </w:t>
            </w:r>
            <w:r>
              <w:rPr>
                <w:sz w:val="24"/>
                <w:szCs w:val="24"/>
                <w:lang w:val="de-DE"/>
              </w:rPr>
              <w:t>P</w:t>
            </w:r>
            <w:r w:rsidRPr="00AE2B7C">
              <w:rPr>
                <w:sz w:val="24"/>
                <w:szCs w:val="24"/>
                <w:lang w:val="de-DE"/>
              </w:rPr>
              <w:t xml:space="preserve">retendents iesniedz </w:t>
            </w:r>
            <w:r w:rsidR="00E30950">
              <w:rPr>
                <w:sz w:val="24"/>
                <w:szCs w:val="24"/>
                <w:lang w:val="de-DE"/>
              </w:rPr>
              <w:t>Pasūtītājam</w:t>
            </w:r>
            <w:r>
              <w:t xml:space="preserve"> </w:t>
            </w:r>
            <w:r w:rsidRPr="00AE2B7C">
              <w:rPr>
                <w:sz w:val="24"/>
                <w:szCs w:val="24"/>
                <w:lang w:val="de-DE"/>
              </w:rPr>
              <w:t>5 (piecu) darba dienu laikā pēc līguma parakstīšanas dienas.</w:t>
            </w:r>
          </w:p>
          <w:p w14:paraId="73878EDE" w14:textId="77777777" w:rsidR="003F41EF" w:rsidRDefault="003F41EF" w:rsidP="003F41EF">
            <w:pPr>
              <w:tabs>
                <w:tab w:val="left" w:pos="318"/>
                <w:tab w:val="left" w:pos="600"/>
              </w:tabs>
              <w:ind w:left="34"/>
              <w:jc w:val="both"/>
              <w:rPr>
                <w:sz w:val="24"/>
                <w:szCs w:val="24"/>
                <w:lang w:val="de-DE"/>
              </w:rPr>
            </w:pPr>
          </w:p>
        </w:tc>
      </w:tr>
      <w:tr w:rsidR="003F41EF" w:rsidRPr="00AC7DD9" w14:paraId="5B633B37" w14:textId="77777777" w:rsidTr="00CA1656">
        <w:trPr>
          <w:trHeight w:val="415"/>
        </w:trPr>
        <w:tc>
          <w:tcPr>
            <w:tcW w:w="5217" w:type="dxa"/>
          </w:tcPr>
          <w:p w14:paraId="10A6F992" w14:textId="3B24988D" w:rsidR="003F41EF" w:rsidRPr="00584636" w:rsidRDefault="00915AD2" w:rsidP="003F41EF">
            <w:pPr>
              <w:ind w:right="-58"/>
              <w:jc w:val="both"/>
              <w:rPr>
                <w:sz w:val="24"/>
                <w:szCs w:val="24"/>
                <w:lang w:val="lv-LV"/>
              </w:rPr>
            </w:pPr>
            <w:r>
              <w:rPr>
                <w:sz w:val="24"/>
                <w:szCs w:val="24"/>
                <w:lang w:val="lv-LV"/>
              </w:rPr>
              <w:t>8</w:t>
            </w:r>
            <w:r w:rsidR="003F41EF" w:rsidRPr="00584636">
              <w:rPr>
                <w:sz w:val="24"/>
                <w:szCs w:val="24"/>
                <w:lang w:val="lv-LV"/>
              </w:rPr>
              <w:t>.</w:t>
            </w:r>
            <w:r>
              <w:rPr>
                <w:sz w:val="24"/>
                <w:szCs w:val="24"/>
                <w:lang w:val="lv-LV"/>
              </w:rPr>
              <w:t>7</w:t>
            </w:r>
            <w:r w:rsidR="003F41EF" w:rsidRPr="00584636">
              <w:rPr>
                <w:sz w:val="24"/>
                <w:szCs w:val="24"/>
                <w:lang w:val="lv-LV"/>
              </w:rPr>
              <w:t xml:space="preserve">. Pretendents var balstīties uz trešo personu iespējām, lai izpildītu prasības attiecībā uz </w:t>
            </w:r>
            <w:r w:rsidR="003F41EF">
              <w:rPr>
                <w:sz w:val="24"/>
                <w:szCs w:val="24"/>
                <w:lang w:val="lv-LV"/>
              </w:rPr>
              <w:t>P</w:t>
            </w:r>
            <w:r w:rsidR="003F41EF" w:rsidRPr="00584636">
              <w:rPr>
                <w:sz w:val="24"/>
                <w:szCs w:val="24"/>
                <w:lang w:val="lv-LV"/>
              </w:rPr>
              <w:t xml:space="preserve">retendenta atbilstību profesionālās darbības veikšanai, kā arī prasības attiecībā uz </w:t>
            </w:r>
            <w:r w:rsidR="003F41EF">
              <w:rPr>
                <w:sz w:val="24"/>
                <w:szCs w:val="24"/>
                <w:lang w:val="lv-LV"/>
              </w:rPr>
              <w:t>P</w:t>
            </w:r>
            <w:r w:rsidR="003F41EF" w:rsidRPr="00584636">
              <w:rPr>
                <w:sz w:val="24"/>
                <w:szCs w:val="24"/>
                <w:lang w:val="lv-LV"/>
              </w:rPr>
              <w:t>retendenta tehniskajām un profesionālajām spējām.</w:t>
            </w:r>
          </w:p>
          <w:p w14:paraId="70C0FDC0" w14:textId="77777777" w:rsidR="003F41EF" w:rsidRPr="00584636" w:rsidRDefault="003F41EF" w:rsidP="003F41EF">
            <w:pPr>
              <w:numPr>
                <w:ilvl w:val="2"/>
                <w:numId w:val="0"/>
              </w:numPr>
              <w:tabs>
                <w:tab w:val="left" w:pos="709"/>
              </w:tabs>
              <w:jc w:val="both"/>
              <w:rPr>
                <w:sz w:val="24"/>
                <w:szCs w:val="24"/>
                <w:lang w:val="lv-LV"/>
              </w:rPr>
            </w:pPr>
            <w:r w:rsidRPr="00584636">
              <w:rPr>
                <w:sz w:val="24"/>
                <w:szCs w:val="24"/>
              </w:rPr>
              <w:t xml:space="preserve">Ja </w:t>
            </w:r>
            <w:r>
              <w:rPr>
                <w:sz w:val="24"/>
                <w:szCs w:val="24"/>
              </w:rPr>
              <w:t>P</w:t>
            </w:r>
            <w:r w:rsidRPr="00584636">
              <w:rPr>
                <w:sz w:val="24"/>
                <w:szCs w:val="24"/>
              </w:rPr>
              <w:t xml:space="preserve">retendents balstās uz trešo personu iespējām, tad </w:t>
            </w:r>
            <w:r>
              <w:rPr>
                <w:sz w:val="24"/>
                <w:szCs w:val="24"/>
              </w:rPr>
              <w:t>P</w:t>
            </w:r>
            <w:r w:rsidRPr="00584636">
              <w:rPr>
                <w:sz w:val="24"/>
                <w:szCs w:val="24"/>
              </w:rPr>
              <w:t>retendents pierāda, ka viņa rīcībā būs attiecīgie resursi.</w:t>
            </w:r>
          </w:p>
        </w:tc>
        <w:tc>
          <w:tcPr>
            <w:tcW w:w="4395" w:type="dxa"/>
          </w:tcPr>
          <w:p w14:paraId="36D392EE" w14:textId="5A8E9144" w:rsidR="003F41EF" w:rsidRPr="00D72F56" w:rsidRDefault="00915AD2" w:rsidP="003F41EF">
            <w:pPr>
              <w:ind w:right="-58"/>
              <w:jc w:val="both"/>
              <w:rPr>
                <w:sz w:val="24"/>
                <w:szCs w:val="24"/>
                <w:lang w:val="lv-LV"/>
              </w:rPr>
            </w:pPr>
            <w:r w:rsidRPr="00D72F56">
              <w:rPr>
                <w:sz w:val="24"/>
                <w:szCs w:val="24"/>
                <w:lang w:val="lv-LV"/>
              </w:rPr>
              <w:t>9</w:t>
            </w:r>
            <w:r w:rsidR="003F41EF" w:rsidRPr="00D72F56">
              <w:rPr>
                <w:sz w:val="24"/>
                <w:szCs w:val="24"/>
                <w:lang w:val="lv-LV"/>
              </w:rPr>
              <w:t>.</w:t>
            </w:r>
            <w:r w:rsidRPr="00D72F56">
              <w:rPr>
                <w:sz w:val="24"/>
                <w:szCs w:val="24"/>
                <w:lang w:val="lv-LV"/>
              </w:rPr>
              <w:t>7</w:t>
            </w:r>
            <w:r w:rsidR="003F41EF" w:rsidRPr="00D72F56">
              <w:rPr>
                <w:sz w:val="24"/>
                <w:szCs w:val="24"/>
                <w:lang w:val="lv-LV"/>
              </w:rPr>
              <w:t>. Personas, uz kuras iespējām Pretendents balstās (</w:t>
            </w:r>
            <w:r w:rsidR="00CA1656" w:rsidRPr="00D72F56">
              <w:rPr>
                <w:sz w:val="24"/>
                <w:szCs w:val="24"/>
                <w:lang w:val="lv-LV"/>
              </w:rPr>
              <w:t xml:space="preserve">Nolikuma </w:t>
            </w:r>
            <w:r w:rsidR="003F41EF" w:rsidRPr="00D72F56">
              <w:rPr>
                <w:sz w:val="24"/>
                <w:szCs w:val="24"/>
                <w:lang w:val="lv-LV"/>
              </w:rPr>
              <w:t>6.pielikums),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6DB888C1" w14:textId="77777777" w:rsidR="003F41EF" w:rsidRPr="00D72F56" w:rsidRDefault="003F41EF" w:rsidP="003F41EF">
            <w:pPr>
              <w:numPr>
                <w:ilvl w:val="2"/>
                <w:numId w:val="0"/>
              </w:numPr>
              <w:jc w:val="both"/>
              <w:rPr>
                <w:sz w:val="24"/>
                <w:szCs w:val="24"/>
                <w:lang w:val="lv-LV"/>
              </w:rPr>
            </w:pPr>
            <w:r w:rsidRPr="00D72F56">
              <w:rPr>
                <w:sz w:val="24"/>
                <w:szCs w:val="24"/>
                <w:lang w:val="lv-LV"/>
              </w:rPr>
              <w:t>Klāt jāpievieno dokuments (piemēram, darba līgums, vienošanās), kas apliecina apliecinājumu parakstījušās personas tiesības pārstāvēt attiecīgo personu iepirkuma procedūras ietvaros.</w:t>
            </w:r>
          </w:p>
        </w:tc>
      </w:tr>
      <w:tr w:rsidR="003F41EF" w:rsidRPr="00AC7DD9" w14:paraId="0C78F257" w14:textId="77777777" w:rsidTr="003F41EF">
        <w:trPr>
          <w:trHeight w:val="698"/>
        </w:trPr>
        <w:tc>
          <w:tcPr>
            <w:tcW w:w="5217" w:type="dxa"/>
          </w:tcPr>
          <w:p w14:paraId="08E3846D" w14:textId="021CAF2B" w:rsidR="003F41EF" w:rsidRDefault="00915AD2" w:rsidP="003F41EF">
            <w:pPr>
              <w:widowControl/>
              <w:overflowPunct/>
              <w:autoSpaceDE/>
              <w:autoSpaceDN/>
              <w:adjustRightInd/>
              <w:spacing w:after="200" w:line="276" w:lineRule="auto"/>
              <w:rPr>
                <w:bCs/>
                <w:color w:val="000000"/>
                <w:kern w:val="0"/>
                <w:sz w:val="24"/>
                <w:szCs w:val="24"/>
                <w:lang w:val="lv-LV" w:bidi="lo-LA"/>
              </w:rPr>
            </w:pPr>
            <w:r>
              <w:rPr>
                <w:sz w:val="24"/>
                <w:szCs w:val="24"/>
                <w:lang w:val="lv-LV"/>
              </w:rPr>
              <w:t>8</w:t>
            </w:r>
            <w:r w:rsidR="003F41EF" w:rsidRPr="00987F41">
              <w:rPr>
                <w:sz w:val="24"/>
                <w:szCs w:val="24"/>
                <w:lang w:val="lv-LV"/>
              </w:rPr>
              <w:t>.</w:t>
            </w:r>
            <w:r>
              <w:rPr>
                <w:sz w:val="24"/>
                <w:szCs w:val="24"/>
                <w:lang w:val="lv-LV"/>
              </w:rPr>
              <w:t>8</w:t>
            </w:r>
            <w:r w:rsidR="003F41EF" w:rsidRPr="00987F41">
              <w:rPr>
                <w:sz w:val="24"/>
                <w:szCs w:val="24"/>
                <w:lang w:val="lv-LV"/>
              </w:rPr>
              <w:t>. Pretendentam jānorāda visi apakšuzņēmēji</w:t>
            </w:r>
            <w:r w:rsidR="0017123D">
              <w:rPr>
                <w:sz w:val="24"/>
                <w:szCs w:val="24"/>
                <w:lang w:val="lv-LV"/>
              </w:rPr>
              <w:t>.</w:t>
            </w:r>
          </w:p>
        </w:tc>
        <w:tc>
          <w:tcPr>
            <w:tcW w:w="4395" w:type="dxa"/>
          </w:tcPr>
          <w:p w14:paraId="1B5BFC1A" w14:textId="13460A4C" w:rsidR="003F41EF" w:rsidRPr="00D72F56" w:rsidRDefault="00915AD2" w:rsidP="003F41EF">
            <w:pPr>
              <w:ind w:right="-58"/>
              <w:jc w:val="both"/>
              <w:rPr>
                <w:sz w:val="24"/>
                <w:szCs w:val="24"/>
                <w:lang w:val="lv-LV"/>
              </w:rPr>
            </w:pPr>
            <w:r w:rsidRPr="00D72F56">
              <w:rPr>
                <w:sz w:val="24"/>
                <w:szCs w:val="24"/>
                <w:lang w:val="lv-LV"/>
              </w:rPr>
              <w:t>9</w:t>
            </w:r>
            <w:r w:rsidR="003F41EF" w:rsidRPr="00D72F56">
              <w:rPr>
                <w:sz w:val="24"/>
                <w:szCs w:val="24"/>
                <w:lang w:val="lv-LV"/>
              </w:rPr>
              <w:t>.</w:t>
            </w:r>
            <w:r w:rsidRPr="00D72F56">
              <w:rPr>
                <w:sz w:val="24"/>
                <w:szCs w:val="24"/>
                <w:lang w:val="lv-LV"/>
              </w:rPr>
              <w:t>8</w:t>
            </w:r>
            <w:r w:rsidR="003F41EF" w:rsidRPr="00D72F56">
              <w:rPr>
                <w:sz w:val="24"/>
                <w:szCs w:val="24"/>
                <w:lang w:val="lv-LV"/>
              </w:rPr>
              <w:t>. Pretendenta piesaistīto apakšuzņēmēju saraksts (</w:t>
            </w:r>
            <w:r w:rsidR="00CA1656" w:rsidRPr="00D72F56">
              <w:rPr>
                <w:sz w:val="24"/>
                <w:szCs w:val="24"/>
                <w:lang w:val="lv-LV"/>
              </w:rPr>
              <w:t>Nolikuma</w:t>
            </w:r>
            <w:r w:rsidR="003F41EF" w:rsidRPr="00D72F56">
              <w:rPr>
                <w:sz w:val="24"/>
                <w:szCs w:val="24"/>
                <w:lang w:val="lv-LV"/>
              </w:rPr>
              <w:t xml:space="preserve"> 5.pielikums),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32E33542" w14:textId="7BA8F5E2" w:rsidR="003F41EF" w:rsidRPr="00D72F56" w:rsidRDefault="00915AD2" w:rsidP="003F41EF">
            <w:pPr>
              <w:ind w:right="-58"/>
              <w:jc w:val="both"/>
              <w:rPr>
                <w:sz w:val="24"/>
                <w:szCs w:val="24"/>
                <w:lang w:val="lv-LV"/>
              </w:rPr>
            </w:pPr>
            <w:r w:rsidRPr="00D72F56">
              <w:rPr>
                <w:sz w:val="24"/>
                <w:szCs w:val="24"/>
                <w:lang w:val="lv-LV"/>
              </w:rPr>
              <w:t>9</w:t>
            </w:r>
            <w:r w:rsidR="003F41EF" w:rsidRPr="00D72F56">
              <w:rPr>
                <w:sz w:val="24"/>
                <w:szCs w:val="24"/>
                <w:lang w:val="lv-LV"/>
              </w:rPr>
              <w:t>.</w:t>
            </w:r>
            <w:r w:rsidRPr="00D72F56">
              <w:rPr>
                <w:sz w:val="24"/>
                <w:szCs w:val="24"/>
                <w:lang w:val="lv-LV"/>
              </w:rPr>
              <w:t>8</w:t>
            </w:r>
            <w:r w:rsidR="003F41EF" w:rsidRPr="00D72F56">
              <w:rPr>
                <w:sz w:val="24"/>
                <w:szCs w:val="24"/>
                <w:lang w:val="lv-LV"/>
              </w:rPr>
              <w:t>.</w:t>
            </w:r>
            <w:r w:rsidRPr="00D72F56">
              <w:rPr>
                <w:sz w:val="24"/>
                <w:szCs w:val="24"/>
                <w:lang w:val="lv-LV"/>
              </w:rPr>
              <w:t xml:space="preserve">1. nosaukums, </w:t>
            </w:r>
            <w:r w:rsidR="003F41EF" w:rsidRPr="00D72F56">
              <w:rPr>
                <w:sz w:val="24"/>
                <w:szCs w:val="24"/>
                <w:lang w:val="lv-LV"/>
              </w:rPr>
              <w:t xml:space="preserve">reģistrācijas numurs, adrese, kontaktpersona un tās tālruņa numurs, atbildības apjoms procentos, nododamās līguma daļas apraksts saskaņā ar </w:t>
            </w:r>
            <w:r w:rsidR="003F41EF" w:rsidRPr="00D72F56">
              <w:rPr>
                <w:sz w:val="24"/>
                <w:szCs w:val="24"/>
                <w:lang w:val="lv-LV"/>
              </w:rPr>
              <w:lastRenderedPageBreak/>
              <w:t>tehnisko specifikāciju vai tāmi un jāpievieno finanšu aprēķins, kas norāda līgumā nododamo daļu procentuālo vērtību;</w:t>
            </w:r>
          </w:p>
          <w:p w14:paraId="517EE736" w14:textId="2BB2A3DC" w:rsidR="003F41EF" w:rsidRPr="00D72F56" w:rsidRDefault="00915AD2" w:rsidP="003F41EF">
            <w:pPr>
              <w:numPr>
                <w:ilvl w:val="2"/>
                <w:numId w:val="0"/>
              </w:numPr>
              <w:jc w:val="both"/>
              <w:rPr>
                <w:sz w:val="24"/>
                <w:szCs w:val="24"/>
                <w:lang w:val="lv-LV"/>
              </w:rPr>
            </w:pPr>
            <w:r w:rsidRPr="00D72F56">
              <w:rPr>
                <w:sz w:val="24"/>
                <w:szCs w:val="24"/>
                <w:lang w:val="lv-LV"/>
              </w:rPr>
              <w:t>9</w:t>
            </w:r>
            <w:r w:rsidR="003F41EF" w:rsidRPr="00D72F56">
              <w:rPr>
                <w:sz w:val="24"/>
                <w:szCs w:val="24"/>
                <w:lang w:val="lv-LV"/>
              </w:rPr>
              <w:t>.</w:t>
            </w:r>
            <w:r w:rsidRPr="00D72F56">
              <w:rPr>
                <w:sz w:val="24"/>
                <w:szCs w:val="24"/>
                <w:lang w:val="lv-LV"/>
              </w:rPr>
              <w:t>8</w:t>
            </w:r>
            <w:r w:rsidR="003F41EF" w:rsidRPr="00D72F56">
              <w:rPr>
                <w:sz w:val="24"/>
                <w:szCs w:val="24"/>
                <w:lang w:val="lv-LV"/>
              </w:rPr>
              <w:t>.2. katra apakšuzņēmēja apliecinājums par tā gatavību veikt tam izpildei nododamo līguma daļu.</w:t>
            </w:r>
          </w:p>
        </w:tc>
      </w:tr>
    </w:tbl>
    <w:p w14:paraId="0F87BC4C" w14:textId="1DC10D05" w:rsidR="00987E24" w:rsidRPr="001D0808" w:rsidRDefault="00E30950" w:rsidP="0017123D">
      <w:pPr>
        <w:pStyle w:val="Inese"/>
        <w:ind w:left="0" w:firstLine="0"/>
        <w:rPr>
          <w:lang w:val="lv-LV"/>
        </w:rPr>
      </w:pPr>
      <w:bookmarkStart w:id="36" w:name="_Toc501705853"/>
      <w:bookmarkEnd w:id="32"/>
      <w:bookmarkEnd w:id="33"/>
      <w:r>
        <w:rPr>
          <w:lang w:val="lv-LV"/>
        </w:rPr>
        <w:lastRenderedPageBreak/>
        <w:t>10</w:t>
      </w:r>
      <w:r w:rsidR="00987E24" w:rsidRPr="001D0808">
        <w:rPr>
          <w:lang w:val="lv-LV"/>
        </w:rPr>
        <w:t>. Tehniskais piedāvājums</w:t>
      </w:r>
      <w:bookmarkEnd w:id="36"/>
    </w:p>
    <w:p w14:paraId="654F5CA4" w14:textId="2947995E" w:rsidR="00987E24" w:rsidRPr="00D72F56" w:rsidRDefault="00987E24" w:rsidP="00CA1656">
      <w:pPr>
        <w:pStyle w:val="Stils1"/>
        <w:numPr>
          <w:ilvl w:val="0"/>
          <w:numId w:val="0"/>
        </w:numPr>
        <w:rPr>
          <w:b w:val="0"/>
          <w:i w:val="0"/>
          <w:sz w:val="24"/>
          <w:szCs w:val="24"/>
        </w:rPr>
      </w:pPr>
      <w:r w:rsidRPr="001D0808">
        <w:rPr>
          <w:b w:val="0"/>
          <w:i w:val="0"/>
          <w:sz w:val="24"/>
          <w:szCs w:val="24"/>
        </w:rPr>
        <w:t xml:space="preserve"> </w:t>
      </w:r>
      <w:r w:rsidR="00E30950">
        <w:rPr>
          <w:b w:val="0"/>
          <w:i w:val="0"/>
          <w:sz w:val="24"/>
          <w:szCs w:val="24"/>
        </w:rPr>
        <w:t>10</w:t>
      </w:r>
      <w:r w:rsidRPr="001D0808">
        <w:rPr>
          <w:b w:val="0"/>
          <w:i w:val="0"/>
          <w:sz w:val="24"/>
          <w:szCs w:val="24"/>
        </w:rPr>
        <w:t xml:space="preserve">.1. Tehniskais piedāvājums sastāv no Tehniskās </w:t>
      </w:r>
      <w:r w:rsidRPr="00D72F56">
        <w:rPr>
          <w:b w:val="0"/>
          <w:i w:val="0"/>
          <w:sz w:val="24"/>
          <w:szCs w:val="24"/>
        </w:rPr>
        <w:t>specifikācijas (Nolikuma 8. pielikums), kuru Pretendents paraksta un, kurš skaidri,</w:t>
      </w:r>
      <w:r w:rsidR="00724BF6" w:rsidRPr="00D72F56">
        <w:rPr>
          <w:b w:val="0"/>
          <w:i w:val="0"/>
          <w:sz w:val="24"/>
          <w:szCs w:val="24"/>
        </w:rPr>
        <w:t xml:space="preserve"> viennozīmīgi un nepārprotami apliecina</w:t>
      </w:r>
      <w:r w:rsidRPr="00D72F56">
        <w:rPr>
          <w:b w:val="0"/>
          <w:i w:val="0"/>
          <w:sz w:val="24"/>
          <w:szCs w:val="24"/>
        </w:rPr>
        <w:t xml:space="preserve"> Nolikuma Tehniskās specifikācijas minimālo prasību izpildi.</w:t>
      </w:r>
    </w:p>
    <w:p w14:paraId="4D13048D" w14:textId="33544032" w:rsidR="00987E24" w:rsidRPr="00D72F56" w:rsidRDefault="00E30950" w:rsidP="00CA1656">
      <w:pPr>
        <w:pStyle w:val="Stils1"/>
        <w:numPr>
          <w:ilvl w:val="0"/>
          <w:numId w:val="0"/>
        </w:numPr>
        <w:rPr>
          <w:b w:val="0"/>
          <w:i w:val="0"/>
          <w:sz w:val="24"/>
          <w:szCs w:val="24"/>
        </w:rPr>
      </w:pPr>
      <w:r w:rsidRPr="00D72F56">
        <w:rPr>
          <w:b w:val="0"/>
          <w:i w:val="0"/>
          <w:sz w:val="24"/>
          <w:szCs w:val="24"/>
        </w:rPr>
        <w:t>10</w:t>
      </w:r>
      <w:r w:rsidR="00987E24" w:rsidRPr="00D72F56">
        <w:rPr>
          <w:b w:val="0"/>
          <w:i w:val="0"/>
          <w:sz w:val="24"/>
          <w:szCs w:val="24"/>
        </w:rPr>
        <w:t xml:space="preserve">.2. Tehnisko specifikāciju paraksta Pretendenta pārstāvis, kura pārstāvības tiesības ir reģistrētas likumā noteiktajā kārtībā, vai pilnvarotā persona, </w:t>
      </w:r>
      <w:r w:rsidR="001D0808" w:rsidRPr="00D72F56">
        <w:rPr>
          <w:b w:val="0"/>
          <w:i w:val="0"/>
          <w:sz w:val="24"/>
          <w:szCs w:val="24"/>
        </w:rPr>
        <w:t>pievienojot attiecīgo pilnvaru.</w:t>
      </w:r>
    </w:p>
    <w:p w14:paraId="077C645A" w14:textId="77777777" w:rsidR="00E30950" w:rsidRPr="00D72F56" w:rsidRDefault="00E30950" w:rsidP="00FC2A29">
      <w:pPr>
        <w:pStyle w:val="Inese"/>
      </w:pPr>
      <w:bookmarkStart w:id="37" w:name="_Toc501705854"/>
      <w:r w:rsidRPr="00D72F56">
        <w:t>11</w:t>
      </w:r>
      <w:r w:rsidR="001D0808" w:rsidRPr="00D72F56">
        <w:t xml:space="preserve">. </w:t>
      </w:r>
      <w:r w:rsidRPr="00D72F56">
        <w:t>Finanšu piedāvājums</w:t>
      </w:r>
      <w:bookmarkEnd w:id="37"/>
    </w:p>
    <w:p w14:paraId="445A4157" w14:textId="573D011E" w:rsidR="00E30950" w:rsidRDefault="00E30950" w:rsidP="00E30950">
      <w:pPr>
        <w:pStyle w:val="Stils1"/>
        <w:numPr>
          <w:ilvl w:val="0"/>
          <w:numId w:val="0"/>
        </w:numPr>
        <w:ind w:left="454" w:hanging="454"/>
        <w:jc w:val="left"/>
        <w:rPr>
          <w:b w:val="0"/>
          <w:i w:val="0"/>
          <w:sz w:val="24"/>
          <w:szCs w:val="24"/>
        </w:rPr>
      </w:pPr>
      <w:r w:rsidRPr="00D72F56">
        <w:rPr>
          <w:b w:val="0"/>
          <w:i w:val="0"/>
          <w:sz w:val="24"/>
          <w:szCs w:val="24"/>
        </w:rPr>
        <w:t xml:space="preserve">11.1. </w:t>
      </w:r>
      <w:r w:rsidR="00987E24" w:rsidRPr="00D72F56">
        <w:rPr>
          <w:b w:val="0"/>
          <w:i w:val="0"/>
          <w:sz w:val="24"/>
          <w:szCs w:val="24"/>
        </w:rPr>
        <w:t xml:space="preserve">Pretendents finanšu piedāvājumu izstrādā, izmantojot Nolikuma 7.pielikuma </w:t>
      </w:r>
      <w:r w:rsidR="00CA1656" w:rsidRPr="00D72F56">
        <w:rPr>
          <w:b w:val="0"/>
          <w:i w:val="0"/>
          <w:sz w:val="24"/>
          <w:szCs w:val="24"/>
        </w:rPr>
        <w:t>veidni</w:t>
      </w:r>
      <w:r w:rsidR="00987E24" w:rsidRPr="00E30950">
        <w:rPr>
          <w:b w:val="0"/>
          <w:i w:val="0"/>
          <w:sz w:val="24"/>
          <w:szCs w:val="24"/>
        </w:rPr>
        <w:t>.</w:t>
      </w:r>
    </w:p>
    <w:p w14:paraId="10DAA274" w14:textId="38AC74C7" w:rsidR="00E30950" w:rsidRDefault="00E30950" w:rsidP="00E30950">
      <w:pPr>
        <w:pStyle w:val="Stils1"/>
        <w:numPr>
          <w:ilvl w:val="0"/>
          <w:numId w:val="0"/>
        </w:numPr>
        <w:ind w:left="454" w:hanging="454"/>
        <w:jc w:val="left"/>
        <w:rPr>
          <w:b w:val="0"/>
          <w:i w:val="0"/>
          <w:sz w:val="24"/>
          <w:szCs w:val="24"/>
        </w:rPr>
      </w:pPr>
      <w:r>
        <w:rPr>
          <w:b w:val="0"/>
          <w:i w:val="0"/>
          <w:sz w:val="24"/>
          <w:szCs w:val="24"/>
        </w:rPr>
        <w:t xml:space="preserve">11.2. </w:t>
      </w:r>
      <w:r w:rsidR="00987E24" w:rsidRPr="00E30950">
        <w:rPr>
          <w:b w:val="0"/>
          <w:i w:val="0"/>
          <w:sz w:val="24"/>
          <w:szCs w:val="24"/>
        </w:rPr>
        <w:t>Pretendents finanšu piedāvājumā, norāda cenu (</w:t>
      </w:r>
      <w:r w:rsidR="00987E24" w:rsidRPr="00CA1656">
        <w:rPr>
          <w:b w:val="0"/>
          <w:sz w:val="24"/>
          <w:szCs w:val="24"/>
        </w:rPr>
        <w:t>euro</w:t>
      </w:r>
      <w:r w:rsidR="00987E24" w:rsidRPr="00E30950">
        <w:rPr>
          <w:b w:val="0"/>
          <w:i w:val="0"/>
          <w:sz w:val="24"/>
          <w:szCs w:val="24"/>
        </w:rPr>
        <w:t>) bez PVN.</w:t>
      </w:r>
    </w:p>
    <w:p w14:paraId="3A8DE7FB" w14:textId="5F0B0192" w:rsidR="00987E24" w:rsidRPr="00E30950" w:rsidRDefault="00E30950" w:rsidP="00E30950">
      <w:pPr>
        <w:pStyle w:val="Stils1"/>
        <w:numPr>
          <w:ilvl w:val="0"/>
          <w:numId w:val="0"/>
        </w:numPr>
        <w:ind w:left="454" w:hanging="454"/>
        <w:jc w:val="left"/>
        <w:rPr>
          <w:b w:val="0"/>
          <w:i w:val="0"/>
          <w:sz w:val="24"/>
          <w:szCs w:val="24"/>
        </w:rPr>
      </w:pPr>
      <w:r>
        <w:rPr>
          <w:b w:val="0"/>
          <w:i w:val="0"/>
          <w:sz w:val="24"/>
          <w:szCs w:val="24"/>
        </w:rPr>
        <w:t>11.3</w:t>
      </w:r>
      <w:r w:rsidRPr="00E30950">
        <w:rPr>
          <w:b w:val="0"/>
          <w:i w:val="0"/>
          <w:sz w:val="24"/>
          <w:szCs w:val="24"/>
        </w:rPr>
        <w:t xml:space="preserve">. </w:t>
      </w:r>
      <w:r w:rsidR="00987E24" w:rsidRPr="00E30950">
        <w:rPr>
          <w:b w:val="0"/>
          <w:i w:val="0"/>
          <w:sz w:val="24"/>
          <w:szCs w:val="24"/>
        </w:rPr>
        <w:t xml:space="preserve">Pretendents finanšu piedāvājumā, norāda cenu ar precizitāti divas zīmes aiz komata. </w:t>
      </w:r>
    </w:p>
    <w:p w14:paraId="71096AB6" w14:textId="58CF2679" w:rsidR="00987E24" w:rsidRPr="001D0808" w:rsidRDefault="00E30950" w:rsidP="00E30950">
      <w:pPr>
        <w:pStyle w:val="Stils2"/>
        <w:numPr>
          <w:ilvl w:val="0"/>
          <w:numId w:val="0"/>
        </w:numPr>
        <w:tabs>
          <w:tab w:val="left" w:pos="426"/>
        </w:tabs>
        <w:rPr>
          <w:sz w:val="24"/>
          <w:szCs w:val="24"/>
        </w:rPr>
      </w:pPr>
      <w:r>
        <w:rPr>
          <w:sz w:val="24"/>
          <w:szCs w:val="24"/>
        </w:rPr>
        <w:t xml:space="preserve">11.4. </w:t>
      </w:r>
      <w:r w:rsidR="00987E24" w:rsidRPr="001D0808">
        <w:rPr>
          <w:sz w:val="24"/>
          <w:szCs w:val="24"/>
        </w:rPr>
        <w:t>Ja Pretendents finanšu piedāvājuma sagatavošanā neievēro šajā punktā noteikto kārtību, Komisija nevērtē Pretendenta finanšu piedāvājumu.</w:t>
      </w:r>
    </w:p>
    <w:p w14:paraId="114FC2DA" w14:textId="4678E49F" w:rsidR="00987E24" w:rsidRPr="001D0808" w:rsidRDefault="00E30950" w:rsidP="00E30950">
      <w:pPr>
        <w:pStyle w:val="Stils2"/>
        <w:numPr>
          <w:ilvl w:val="0"/>
          <w:numId w:val="0"/>
        </w:numPr>
        <w:tabs>
          <w:tab w:val="left" w:pos="426"/>
        </w:tabs>
        <w:rPr>
          <w:color w:val="auto"/>
          <w:sz w:val="24"/>
          <w:szCs w:val="24"/>
        </w:rPr>
      </w:pPr>
      <w:r>
        <w:rPr>
          <w:color w:val="auto"/>
          <w:sz w:val="24"/>
          <w:szCs w:val="24"/>
        </w:rPr>
        <w:t xml:space="preserve">11.5. </w:t>
      </w:r>
      <w:r w:rsidR="00987E24" w:rsidRPr="001D0808">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noslēgšanas un t</w:t>
      </w:r>
      <w:r w:rsidR="00724BF6">
        <w:rPr>
          <w:color w:val="auto"/>
          <w:sz w:val="24"/>
          <w:szCs w:val="24"/>
        </w:rPr>
        <w:t>ā</w:t>
      </w:r>
      <w:r w:rsidR="00987E24" w:rsidRPr="001D0808">
        <w:rPr>
          <w:color w:val="auto"/>
          <w:sz w:val="24"/>
          <w:szCs w:val="24"/>
        </w:rPr>
        <w:t xml:space="preserve"> darbības laikā. </w:t>
      </w:r>
    </w:p>
    <w:p w14:paraId="3BF2ED0D" w14:textId="5A3AC26C" w:rsidR="00987E24" w:rsidRPr="001D0808" w:rsidRDefault="00E30950" w:rsidP="00E30950">
      <w:pPr>
        <w:pStyle w:val="Stils2"/>
        <w:numPr>
          <w:ilvl w:val="0"/>
          <w:numId w:val="0"/>
        </w:numPr>
        <w:tabs>
          <w:tab w:val="left" w:pos="426"/>
        </w:tabs>
        <w:rPr>
          <w:sz w:val="24"/>
          <w:szCs w:val="24"/>
        </w:rPr>
      </w:pPr>
      <w:r>
        <w:rPr>
          <w:sz w:val="24"/>
          <w:szCs w:val="24"/>
        </w:rPr>
        <w:t xml:space="preserve">11.6. </w:t>
      </w:r>
      <w:r w:rsidR="00987E24" w:rsidRPr="001D0808">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14:paraId="609C2A2E" w14:textId="78610A50" w:rsidR="00306346" w:rsidRPr="001D0808" w:rsidRDefault="00E30950" w:rsidP="00E30950">
      <w:pPr>
        <w:pStyle w:val="Stils2"/>
        <w:numPr>
          <w:ilvl w:val="0"/>
          <w:numId w:val="0"/>
        </w:numPr>
        <w:tabs>
          <w:tab w:val="left" w:pos="426"/>
        </w:tabs>
        <w:rPr>
          <w:sz w:val="24"/>
          <w:szCs w:val="24"/>
        </w:rPr>
      </w:pPr>
      <w:r>
        <w:rPr>
          <w:sz w:val="24"/>
          <w:szCs w:val="24"/>
        </w:rPr>
        <w:t xml:space="preserve">11.7. </w:t>
      </w:r>
      <w:r w:rsidR="00987E24" w:rsidRPr="001D0808">
        <w:rPr>
          <w:sz w:val="24"/>
          <w:szCs w:val="24"/>
        </w:rPr>
        <w:t>Kopējā cenā jābūt ietvertiem visiem nodokļiem un nodevām, kā arī visām administrācijas, dokumentu sagatavošanas, saskaņošanas, transporta, piegādes un citām izmaksām, saskaņā ar Tehniskās specifikācijas prasībām.</w:t>
      </w:r>
    </w:p>
    <w:p w14:paraId="620B0E2F" w14:textId="0087ECC5" w:rsidR="00D758F0" w:rsidRPr="001D0808" w:rsidRDefault="00E30950" w:rsidP="00FC2A29">
      <w:pPr>
        <w:pStyle w:val="Inese"/>
        <w:rPr>
          <w:lang w:val="lv-LV"/>
        </w:rPr>
      </w:pPr>
      <w:bookmarkStart w:id="38" w:name="_Toc501705855"/>
      <w:r>
        <w:rPr>
          <w:lang w:val="lv-LV"/>
        </w:rPr>
        <w:t>12</w:t>
      </w:r>
      <w:r w:rsidR="00D758F0" w:rsidRPr="001D0808">
        <w:rPr>
          <w:lang w:val="lv-LV"/>
        </w:rPr>
        <w:t>. Eiropas vienotais iepirkuma procedūras do</w:t>
      </w:r>
      <w:r w:rsidR="00584636" w:rsidRPr="001D0808">
        <w:rPr>
          <w:lang w:val="lv-LV"/>
        </w:rPr>
        <w:t>k</w:t>
      </w:r>
      <w:r w:rsidR="00D758F0" w:rsidRPr="001D0808">
        <w:rPr>
          <w:lang w:val="lv-LV"/>
        </w:rPr>
        <w:t>uments</w:t>
      </w:r>
      <w:bookmarkEnd w:id="38"/>
    </w:p>
    <w:p w14:paraId="22F73C86" w14:textId="77777777" w:rsidR="00E30950" w:rsidRDefault="00E30950" w:rsidP="00037694">
      <w:pPr>
        <w:pStyle w:val="BodyTextIndent"/>
        <w:widowControl/>
        <w:overflowPunct/>
        <w:autoSpaceDE/>
        <w:autoSpaceDN/>
        <w:adjustRightInd/>
        <w:spacing w:after="0" w:line="20" w:lineRule="atLeast"/>
        <w:ind w:left="0"/>
        <w:jc w:val="both"/>
        <w:rPr>
          <w:sz w:val="24"/>
          <w:szCs w:val="24"/>
          <w:lang w:val="lv-LV"/>
        </w:rPr>
      </w:pPr>
      <w:r>
        <w:rPr>
          <w:sz w:val="24"/>
          <w:szCs w:val="24"/>
          <w:lang w:val="lv-LV"/>
        </w:rPr>
        <w:t>12</w:t>
      </w:r>
      <w:r w:rsidR="00987E24" w:rsidRPr="001D0808">
        <w:rPr>
          <w:sz w:val="24"/>
          <w:szCs w:val="24"/>
          <w:lang w:val="lv-LV"/>
        </w:rPr>
        <w:t xml:space="preserve">.1. </w:t>
      </w:r>
      <w:r w:rsidR="0098360C" w:rsidRPr="001D0808">
        <w:rPr>
          <w:sz w:val="24"/>
          <w:szCs w:val="24"/>
          <w:lang w:val="lv-LV"/>
        </w:rPr>
        <w:t xml:space="preserve">Pretendents var iesniegt Eiropas vienoto iepirkuma procedūras dokumentu kā sākotnējo pierādījumu atbilstībai paziņojumā par līgumu vai iepirkuma procedūras dokumentos noteiktajām </w:t>
      </w:r>
      <w:r w:rsidR="00D7578B" w:rsidRPr="001D0808">
        <w:rPr>
          <w:sz w:val="24"/>
          <w:szCs w:val="24"/>
          <w:lang w:val="lv-LV"/>
        </w:rPr>
        <w:t>P</w:t>
      </w:r>
      <w:r w:rsidR="0098360C" w:rsidRPr="001D0808">
        <w:rPr>
          <w:sz w:val="24"/>
          <w:szCs w:val="24"/>
          <w:lang w:val="lv-LV"/>
        </w:rPr>
        <w:t xml:space="preserve">retendentu atlases prasībām. Ja </w:t>
      </w:r>
      <w:r w:rsidR="00D7578B" w:rsidRPr="001D0808">
        <w:rPr>
          <w:sz w:val="24"/>
          <w:szCs w:val="24"/>
          <w:lang w:val="lv-LV"/>
        </w:rPr>
        <w:t>P</w:t>
      </w:r>
      <w:r w:rsidR="0098360C" w:rsidRPr="001D0808">
        <w:rPr>
          <w:sz w:val="24"/>
          <w:szCs w:val="24"/>
          <w:lang w:val="lv-LV"/>
        </w:rPr>
        <w:t xml:space="preserve">retendents izvēlēsies iesniegt Eiropas vienoto iepirkuma procedūras dokumentu, lai apliecinātu, ka tas atbilst paziņojumā par līgumu vai iepirkuma procedūras dokumentos noteiktajām </w:t>
      </w:r>
      <w:r w:rsidR="00D7578B" w:rsidRPr="001D0808">
        <w:rPr>
          <w:sz w:val="24"/>
          <w:szCs w:val="24"/>
          <w:lang w:val="lv-LV"/>
        </w:rPr>
        <w:t>P</w:t>
      </w:r>
      <w:r w:rsidR="0098360C" w:rsidRPr="001D0808">
        <w:rPr>
          <w:sz w:val="24"/>
          <w:szCs w:val="24"/>
          <w:lang w:val="lv-LV"/>
        </w:rPr>
        <w:t xml:space="preserve">retendentu atlases prasībām, tam jāiesniedz šo dokumentu arī par katru personu, uz kuras iespējām </w:t>
      </w:r>
      <w:r w:rsidR="00D7578B" w:rsidRPr="001D0808">
        <w:rPr>
          <w:sz w:val="24"/>
          <w:szCs w:val="24"/>
          <w:lang w:val="lv-LV"/>
        </w:rPr>
        <w:t>P</w:t>
      </w:r>
      <w:r w:rsidR="0098360C" w:rsidRPr="001D0808">
        <w:rPr>
          <w:sz w:val="24"/>
          <w:szCs w:val="24"/>
          <w:lang w:val="lv-LV"/>
        </w:rPr>
        <w:t>retendents balstās, lai apliecinātu, ka tā kvalifikācija atbilst paziņojumā par līgumu vai iepirkuma procedūras dokumentos noteiktajām prasībām, un par tā norādīto apakšuzņēmēju, kura  vērtība ir vismaz 10 procenti no iepirkuma līguma vērtības. Piegādātāju apvienībai jāiesniedz atsevišķu Eiropas vienoto iepirkuma procedūras dokumentu par katru tās dalībnieku.</w:t>
      </w:r>
    </w:p>
    <w:p w14:paraId="5D2C1B5B" w14:textId="5C5AC613" w:rsidR="005369EB" w:rsidRPr="001D0808" w:rsidRDefault="00E30950" w:rsidP="00037694">
      <w:pPr>
        <w:pStyle w:val="BodyTextIndent"/>
        <w:widowControl/>
        <w:overflowPunct/>
        <w:autoSpaceDE/>
        <w:autoSpaceDN/>
        <w:adjustRightInd/>
        <w:spacing w:after="0" w:line="20" w:lineRule="atLeast"/>
        <w:ind w:left="0"/>
        <w:jc w:val="both"/>
        <w:rPr>
          <w:sz w:val="24"/>
          <w:szCs w:val="24"/>
          <w:lang w:val="lv-LV"/>
        </w:rPr>
      </w:pPr>
      <w:r>
        <w:rPr>
          <w:sz w:val="24"/>
          <w:szCs w:val="24"/>
          <w:lang w:val="lv-LV"/>
        </w:rPr>
        <w:t>12</w:t>
      </w:r>
      <w:r w:rsidR="00987E24" w:rsidRPr="001D0808">
        <w:rPr>
          <w:sz w:val="24"/>
          <w:szCs w:val="24"/>
          <w:lang w:val="lv-LV"/>
        </w:rPr>
        <w:t>.2.</w:t>
      </w:r>
      <w:r>
        <w:rPr>
          <w:sz w:val="24"/>
          <w:szCs w:val="24"/>
          <w:lang w:val="lv-LV"/>
        </w:rPr>
        <w:t xml:space="preserve"> </w:t>
      </w:r>
      <w:r w:rsidR="006B7249" w:rsidRPr="001D0808">
        <w:rPr>
          <w:sz w:val="24"/>
          <w:szCs w:val="24"/>
          <w:lang w:val="lv-LV"/>
        </w:rPr>
        <w:t>Pretendents var pasūtītājam iesniegt Eiropas vienoto iepirkuma procedūras dokumentu, kas ir bijis iesniegts citā iepirkuma procedūrā, ja tas apliecina, ka tajā iekļautā informācija ir pareiza.</w:t>
      </w:r>
    </w:p>
    <w:p w14:paraId="414A6B42" w14:textId="7699B688" w:rsidR="00765BEA" w:rsidRPr="001D0808" w:rsidRDefault="00E30950" w:rsidP="001D0808">
      <w:pPr>
        <w:tabs>
          <w:tab w:val="left" w:pos="426"/>
        </w:tabs>
        <w:ind w:right="40"/>
        <w:jc w:val="both"/>
        <w:rPr>
          <w:sz w:val="24"/>
          <w:szCs w:val="24"/>
          <w:lang w:val="lv-LV"/>
        </w:rPr>
      </w:pPr>
      <w:r>
        <w:rPr>
          <w:sz w:val="24"/>
          <w:szCs w:val="24"/>
          <w:lang w:val="lv-LV"/>
        </w:rPr>
        <w:t>12</w:t>
      </w:r>
      <w:r w:rsidR="00987E24" w:rsidRPr="001D0808">
        <w:rPr>
          <w:sz w:val="24"/>
          <w:szCs w:val="24"/>
          <w:lang w:val="lv-LV"/>
        </w:rPr>
        <w:t>.3.</w:t>
      </w:r>
      <w:r w:rsidR="006B7249" w:rsidRPr="001D0808">
        <w:rPr>
          <w:sz w:val="24"/>
          <w:szCs w:val="24"/>
          <w:lang w:val="lv-LV"/>
        </w:rPr>
        <w:t xml:space="preserve"> Eiropas vienotā iepirkuma procedūras dokumenta veidlapu paraugus nosaka Eiropas Komisijas 2016.gada 5.janvāra Īstenošanas regula 2016/7, ar ko nosaka standarta veidlapu Eiropas vienotajam iepirkuma procedūras dokumentam, un tā pieejama: </w:t>
      </w:r>
      <w:hyperlink r:id="rId12" w:history="1">
        <w:r w:rsidR="0098360C" w:rsidRPr="001D0808">
          <w:rPr>
            <w:color w:val="0000FF"/>
            <w:sz w:val="24"/>
            <w:szCs w:val="24"/>
            <w:u w:val="single"/>
            <w:lang w:val="lv-LV"/>
          </w:rPr>
          <w:t>http://www.iub.gov.lv/lv/node/587</w:t>
        </w:r>
      </w:hyperlink>
      <w:r w:rsidR="001E48BA" w:rsidRPr="001D0808">
        <w:rPr>
          <w:sz w:val="24"/>
          <w:szCs w:val="24"/>
          <w:lang w:val="lv-LV"/>
        </w:rPr>
        <w:t>.</w:t>
      </w:r>
      <w:bookmarkStart w:id="39" w:name="_Toc59334730"/>
      <w:bookmarkStart w:id="40" w:name="_Toc61422135"/>
      <w:bookmarkEnd w:id="0"/>
      <w:bookmarkEnd w:id="1"/>
    </w:p>
    <w:p w14:paraId="5F0199F8" w14:textId="6E1C78EE" w:rsidR="006F49C0" w:rsidRPr="001D0808" w:rsidRDefault="00987E24" w:rsidP="00FC2A29">
      <w:pPr>
        <w:pStyle w:val="Inese"/>
      </w:pPr>
      <w:bookmarkStart w:id="41" w:name="_Toc501705856"/>
      <w:r w:rsidRPr="001D0808">
        <w:t>1</w:t>
      </w:r>
      <w:r w:rsidR="00E30950">
        <w:t>3</w:t>
      </w:r>
      <w:r w:rsidRPr="001D0808">
        <w:t>.</w:t>
      </w:r>
      <w:r w:rsidR="001D0808">
        <w:t xml:space="preserve"> </w:t>
      </w:r>
      <w:r w:rsidR="006F49C0" w:rsidRPr="001D0808">
        <w:t>Piedāvājuma vērtēšana</w:t>
      </w:r>
      <w:r w:rsidR="00362A08" w:rsidRPr="001D0808">
        <w:t xml:space="preserve"> un piedāvājuma izvēle</w:t>
      </w:r>
      <w:bookmarkEnd w:id="41"/>
    </w:p>
    <w:p w14:paraId="5B7CA2E6" w14:textId="33E2FE06" w:rsidR="0048712E" w:rsidRPr="001D0808" w:rsidRDefault="00987E24" w:rsidP="00987E24">
      <w:pPr>
        <w:pStyle w:val="ListParagraph"/>
        <w:tabs>
          <w:tab w:val="left" w:pos="709"/>
        </w:tabs>
        <w:autoSpaceDE w:val="0"/>
        <w:autoSpaceDN w:val="0"/>
        <w:adjustRightInd w:val="0"/>
        <w:ind w:left="0"/>
        <w:contextualSpacing w:val="0"/>
        <w:jc w:val="both"/>
        <w:rPr>
          <w:rFonts w:eastAsiaTheme="minorHAnsi"/>
        </w:rPr>
      </w:pPr>
      <w:r w:rsidRPr="001D0808">
        <w:t>1</w:t>
      </w:r>
      <w:r w:rsidR="00E30950">
        <w:t>3</w:t>
      </w:r>
      <w:r w:rsidRPr="001D0808">
        <w:t>.1.</w:t>
      </w:r>
      <w:r w:rsidR="00C52C16" w:rsidRPr="001D0808">
        <w:t>Vērtēšanas kritērijs</w:t>
      </w:r>
      <w:r w:rsidR="00C52C16" w:rsidRPr="001D0808">
        <w:rPr>
          <w:b/>
        </w:rPr>
        <w:t xml:space="preserve"> – </w:t>
      </w:r>
      <w:r w:rsidR="00C52C16" w:rsidRPr="001D0808">
        <w:t>s</w:t>
      </w:r>
      <w:r w:rsidR="00C52C16" w:rsidRPr="001D0808">
        <w:rPr>
          <w:rFonts w:eastAsiaTheme="minorHAnsi"/>
        </w:rPr>
        <w:t>aimnieciski visizdevīgākais piedāvājums, kuru nosaka, vērtējot cenu.</w:t>
      </w:r>
    </w:p>
    <w:p w14:paraId="5782294B" w14:textId="2A02D02B" w:rsidR="00B62DDE" w:rsidRPr="001D0808" w:rsidRDefault="00987E24" w:rsidP="00037694">
      <w:pPr>
        <w:pStyle w:val="ListParagraph"/>
        <w:tabs>
          <w:tab w:val="left" w:pos="709"/>
        </w:tabs>
        <w:autoSpaceDE w:val="0"/>
        <w:autoSpaceDN w:val="0"/>
        <w:adjustRightInd w:val="0"/>
        <w:ind w:left="0"/>
        <w:contextualSpacing w:val="0"/>
        <w:jc w:val="both"/>
        <w:rPr>
          <w:rFonts w:eastAsiaTheme="minorHAnsi"/>
        </w:rPr>
      </w:pPr>
      <w:r w:rsidRPr="001D0808">
        <w:rPr>
          <w:rFonts w:eastAsiaTheme="minorHAnsi"/>
        </w:rPr>
        <w:lastRenderedPageBreak/>
        <w:t>1</w:t>
      </w:r>
      <w:r w:rsidR="00E30950">
        <w:rPr>
          <w:rFonts w:eastAsiaTheme="minorHAnsi"/>
        </w:rPr>
        <w:t>3</w:t>
      </w:r>
      <w:r w:rsidRPr="001D0808">
        <w:rPr>
          <w:rFonts w:eastAsiaTheme="minorHAnsi"/>
        </w:rPr>
        <w:t>.2.</w:t>
      </w:r>
      <w:r w:rsidR="00C52C16" w:rsidRPr="001D0808">
        <w:rPr>
          <w:rFonts w:eastAsiaTheme="minorHAnsi"/>
        </w:rPr>
        <w:t xml:space="preserve"> </w:t>
      </w:r>
      <w:r w:rsidR="00EE6DDC" w:rsidRPr="001D0808">
        <w:rPr>
          <w:bCs/>
        </w:rPr>
        <w:t>K</w:t>
      </w:r>
      <w:r w:rsidR="00B62DDE" w:rsidRPr="001D0808">
        <w:rPr>
          <w:bCs/>
        </w:rPr>
        <w:t>omisija par Pretendentu, kuram būtu piešķiramas līguma slēgšanas tiesības</w:t>
      </w:r>
      <w:r w:rsidR="00E30950">
        <w:rPr>
          <w:bCs/>
        </w:rPr>
        <w:t>,</w:t>
      </w:r>
      <w:r w:rsidR="00B62DDE" w:rsidRPr="001D0808">
        <w:rPr>
          <w:bCs/>
        </w:rPr>
        <w:t xml:space="preserve"> atzīst </w:t>
      </w:r>
      <w:r w:rsidR="00724BF6">
        <w:rPr>
          <w:bCs/>
        </w:rPr>
        <w:t>saimnieciski visizdevīgāko piedāvājumu, kas noteikts, ņemot vērā cenu.</w:t>
      </w:r>
      <w:r w:rsidR="004A7C1D" w:rsidRPr="001D0808">
        <w:rPr>
          <w:b/>
        </w:rPr>
        <w:t xml:space="preserve"> </w:t>
      </w:r>
      <w:r w:rsidR="004A7C1D" w:rsidRPr="001D0808">
        <w:t xml:space="preserve">Komisija piedāvājumu salīdzināšanai un izvērtēšanai izmantos </w:t>
      </w:r>
      <w:r w:rsidR="00D7578B" w:rsidRPr="001D0808">
        <w:t>P</w:t>
      </w:r>
      <w:r w:rsidR="004A7C1D" w:rsidRPr="001D0808">
        <w:t xml:space="preserve">retendenta Finanšu piedāvājumā norādīto līgumcenu EUR bez </w:t>
      </w:r>
      <w:r w:rsidR="004A7C1D" w:rsidRPr="00D72F56">
        <w:t>PVN</w:t>
      </w:r>
      <w:r w:rsidR="00724BF6" w:rsidRPr="00D72F56">
        <w:t xml:space="preserve"> </w:t>
      </w:r>
      <w:r w:rsidR="004A7C1D" w:rsidRPr="00D72F56">
        <w:t>(</w:t>
      </w:r>
      <w:r w:rsidR="006E3AE4" w:rsidRPr="00D72F56">
        <w:t xml:space="preserve">Nolikuma </w:t>
      </w:r>
      <w:r w:rsidR="008E6C46" w:rsidRPr="00D72F56">
        <w:t>7</w:t>
      </w:r>
      <w:r w:rsidR="004A7C1D" w:rsidRPr="00D72F56">
        <w:t>.pielikums).</w:t>
      </w:r>
      <w:r w:rsidR="00B076A6" w:rsidRPr="001D0808">
        <w:t xml:space="preserve"> </w:t>
      </w:r>
    </w:p>
    <w:p w14:paraId="377716FC" w14:textId="04685379" w:rsidR="00B62DDE" w:rsidRPr="001D0808" w:rsidRDefault="00987E24" w:rsidP="00037694">
      <w:pPr>
        <w:pStyle w:val="ListParagraph"/>
        <w:tabs>
          <w:tab w:val="left" w:pos="709"/>
        </w:tabs>
        <w:autoSpaceDE w:val="0"/>
        <w:autoSpaceDN w:val="0"/>
        <w:adjustRightInd w:val="0"/>
        <w:ind w:left="0"/>
        <w:contextualSpacing w:val="0"/>
        <w:jc w:val="both"/>
        <w:rPr>
          <w:rFonts w:eastAsiaTheme="minorHAnsi"/>
        </w:rPr>
      </w:pPr>
      <w:r w:rsidRPr="001D0808">
        <w:t>1</w:t>
      </w:r>
      <w:r w:rsidR="00E30950">
        <w:t>3</w:t>
      </w:r>
      <w:r w:rsidRPr="001D0808">
        <w:t>.3.</w:t>
      </w:r>
      <w:r w:rsidR="0048712E" w:rsidRPr="001D0808">
        <w:t xml:space="preserve"> </w:t>
      </w:r>
      <w:r w:rsidR="00F33CBB" w:rsidRPr="001D0808">
        <w:t>K</w:t>
      </w:r>
      <w:r w:rsidR="00B62DDE" w:rsidRPr="001D0808">
        <w:t>omisija piedāvājumu vērtēšanu veic slēgtās sēdēs.</w:t>
      </w:r>
    </w:p>
    <w:p w14:paraId="6EB99B3C" w14:textId="3D3DA26A" w:rsidR="00786C24" w:rsidRPr="001D0808" w:rsidRDefault="00987E24" w:rsidP="00037694">
      <w:pPr>
        <w:pStyle w:val="ListParagraph"/>
        <w:tabs>
          <w:tab w:val="left" w:pos="709"/>
        </w:tabs>
        <w:autoSpaceDE w:val="0"/>
        <w:autoSpaceDN w:val="0"/>
        <w:adjustRightInd w:val="0"/>
        <w:ind w:left="0"/>
        <w:contextualSpacing w:val="0"/>
        <w:jc w:val="both"/>
        <w:rPr>
          <w:rFonts w:eastAsiaTheme="minorHAnsi"/>
        </w:rPr>
      </w:pPr>
      <w:r w:rsidRPr="001D0808">
        <w:t>1</w:t>
      </w:r>
      <w:r w:rsidR="00E30950">
        <w:t>3</w:t>
      </w:r>
      <w:r w:rsidRPr="001D0808">
        <w:t>.</w:t>
      </w:r>
      <w:r w:rsidR="00E30950">
        <w:t>4</w:t>
      </w:r>
      <w:r w:rsidRPr="001D0808">
        <w:t>.</w:t>
      </w:r>
      <w:r w:rsidR="00E30950">
        <w:t xml:space="preserve"> </w:t>
      </w:r>
      <w:r w:rsidR="00EE6DDC" w:rsidRPr="001D0808">
        <w:t>K</w:t>
      </w:r>
      <w:r w:rsidR="006F49C0" w:rsidRPr="001D0808">
        <w:t xml:space="preserve">omisija </w:t>
      </w:r>
      <w:r w:rsidR="00EC3B1F" w:rsidRPr="001D0808">
        <w:t>pārbauda</w:t>
      </w:r>
      <w:r w:rsidR="00E30950">
        <w:t>,</w:t>
      </w:r>
      <w:r w:rsidR="00EC3B1F" w:rsidRPr="001D0808">
        <w:t xml:space="preserve"> vai P</w:t>
      </w:r>
      <w:r w:rsidR="00786C24" w:rsidRPr="001D0808">
        <w:t>retendenta iesniegtai</w:t>
      </w:r>
      <w:r w:rsidR="00365D9E" w:rsidRPr="001D0808">
        <w:t>s pied</w:t>
      </w:r>
      <w:r w:rsidR="00E30950">
        <w:t xml:space="preserve">āvājums atbilst </w:t>
      </w:r>
      <w:r w:rsidR="00365D9E" w:rsidRPr="001D0808">
        <w:t xml:space="preserve">Nolikuma </w:t>
      </w:r>
      <w:r w:rsidR="00E30950">
        <w:t>7.</w:t>
      </w:r>
      <w:r w:rsidR="00786C24" w:rsidRPr="001D0808">
        <w:t xml:space="preserve">punkta noteiktajām prasībām. Ja piedāvājums neatbilst kādai no piedāvājumu noformējuma prasībām, Komisija lemj par šī piedāvājuma tālāku izskatīšanu. </w:t>
      </w:r>
    </w:p>
    <w:p w14:paraId="618536E5" w14:textId="1FBB060D" w:rsidR="006F49C0" w:rsidRPr="00E30950" w:rsidRDefault="00E30950" w:rsidP="00E30950">
      <w:pPr>
        <w:tabs>
          <w:tab w:val="left" w:pos="709"/>
        </w:tabs>
        <w:jc w:val="both"/>
        <w:rPr>
          <w:rFonts w:eastAsiaTheme="minorHAnsi"/>
          <w:sz w:val="24"/>
          <w:szCs w:val="24"/>
        </w:rPr>
      </w:pPr>
      <w:r w:rsidRPr="00E30950">
        <w:rPr>
          <w:sz w:val="24"/>
          <w:szCs w:val="24"/>
        </w:rPr>
        <w:t xml:space="preserve">13.5. </w:t>
      </w:r>
      <w:r w:rsidR="00EE6DDC" w:rsidRPr="00E30950">
        <w:rPr>
          <w:sz w:val="24"/>
          <w:szCs w:val="24"/>
        </w:rPr>
        <w:t>K</w:t>
      </w:r>
      <w:r w:rsidR="006F49C0" w:rsidRPr="00E30950">
        <w:rPr>
          <w:sz w:val="24"/>
          <w:szCs w:val="24"/>
        </w:rPr>
        <w:t xml:space="preserve">omisija piedāvājumu </w:t>
      </w:r>
      <w:r w:rsidR="00EC3B1F" w:rsidRPr="00E30950">
        <w:rPr>
          <w:sz w:val="24"/>
          <w:szCs w:val="24"/>
        </w:rPr>
        <w:t>vērtēšanas laikā pārbauda P</w:t>
      </w:r>
      <w:r w:rsidR="00940247" w:rsidRPr="00E30950">
        <w:rPr>
          <w:sz w:val="24"/>
          <w:szCs w:val="24"/>
        </w:rPr>
        <w:t xml:space="preserve">retendenta atbilstību Nolikuma </w:t>
      </w:r>
      <w:r>
        <w:rPr>
          <w:sz w:val="24"/>
          <w:szCs w:val="24"/>
        </w:rPr>
        <w:t>8</w:t>
      </w:r>
      <w:r w:rsidR="006F49C0" w:rsidRPr="00E30950">
        <w:rPr>
          <w:sz w:val="24"/>
          <w:szCs w:val="24"/>
        </w:rPr>
        <w:t>.punktā not</w:t>
      </w:r>
      <w:r w:rsidR="00940247" w:rsidRPr="00E30950">
        <w:rPr>
          <w:sz w:val="24"/>
          <w:szCs w:val="24"/>
        </w:rPr>
        <w:t xml:space="preserve">eiktajām prasībām pēc Nolikuma </w:t>
      </w:r>
      <w:r>
        <w:rPr>
          <w:sz w:val="24"/>
          <w:szCs w:val="24"/>
        </w:rPr>
        <w:t>9</w:t>
      </w:r>
      <w:r w:rsidR="006F49C0" w:rsidRPr="00E30950">
        <w:rPr>
          <w:sz w:val="24"/>
          <w:szCs w:val="24"/>
        </w:rPr>
        <w:t xml:space="preserve">.punktā noteiktajiem un </w:t>
      </w:r>
      <w:r w:rsidR="00D7578B" w:rsidRPr="00E30950">
        <w:rPr>
          <w:sz w:val="24"/>
          <w:szCs w:val="24"/>
        </w:rPr>
        <w:t>P</w:t>
      </w:r>
      <w:r w:rsidR="006F49C0" w:rsidRPr="00E30950">
        <w:rPr>
          <w:sz w:val="24"/>
          <w:szCs w:val="24"/>
        </w:rPr>
        <w:t xml:space="preserve">retendenta iesniegtajiem dokumentiem, no publiskajām datu bāzēm iegūtās informācijas. </w:t>
      </w:r>
    </w:p>
    <w:p w14:paraId="4E97D0D3" w14:textId="15A9E9C2" w:rsidR="006F49C0" w:rsidRPr="001D0808" w:rsidRDefault="00987E24" w:rsidP="00037694">
      <w:pPr>
        <w:widowControl/>
        <w:tabs>
          <w:tab w:val="left" w:pos="567"/>
          <w:tab w:val="left" w:pos="851"/>
        </w:tabs>
        <w:overflowPunct/>
        <w:autoSpaceDE/>
        <w:autoSpaceDN/>
        <w:adjustRightInd/>
        <w:contextualSpacing/>
        <w:jc w:val="both"/>
        <w:rPr>
          <w:sz w:val="24"/>
          <w:szCs w:val="24"/>
          <w:lang w:val="lv-LV"/>
        </w:rPr>
      </w:pPr>
      <w:r w:rsidRPr="001D0808">
        <w:rPr>
          <w:sz w:val="24"/>
          <w:szCs w:val="24"/>
          <w:lang w:val="lv-LV"/>
        </w:rPr>
        <w:t>1</w:t>
      </w:r>
      <w:r w:rsidR="00E30950">
        <w:rPr>
          <w:sz w:val="24"/>
          <w:szCs w:val="24"/>
          <w:lang w:val="lv-LV"/>
        </w:rPr>
        <w:t>3</w:t>
      </w:r>
      <w:r w:rsidRPr="001D0808">
        <w:rPr>
          <w:sz w:val="24"/>
          <w:szCs w:val="24"/>
          <w:lang w:val="lv-LV"/>
        </w:rPr>
        <w:t>.</w:t>
      </w:r>
      <w:r w:rsidR="00E30950">
        <w:rPr>
          <w:sz w:val="24"/>
          <w:szCs w:val="24"/>
          <w:lang w:val="lv-LV"/>
        </w:rPr>
        <w:t>6</w:t>
      </w:r>
      <w:r w:rsidRPr="001D0808">
        <w:rPr>
          <w:sz w:val="24"/>
          <w:szCs w:val="24"/>
          <w:lang w:val="lv-LV"/>
        </w:rPr>
        <w:t>.</w:t>
      </w:r>
      <w:r w:rsidR="00E30950">
        <w:rPr>
          <w:sz w:val="24"/>
          <w:szCs w:val="24"/>
          <w:lang w:val="lv-LV"/>
        </w:rPr>
        <w:t xml:space="preserve"> </w:t>
      </w:r>
      <w:r w:rsidR="006F49C0" w:rsidRPr="001D0808">
        <w:rPr>
          <w:sz w:val="24"/>
          <w:szCs w:val="24"/>
          <w:lang w:val="lv-LV"/>
        </w:rPr>
        <w:t>Ja kv</w:t>
      </w:r>
      <w:r w:rsidR="00940247" w:rsidRPr="001D0808">
        <w:rPr>
          <w:sz w:val="24"/>
          <w:szCs w:val="24"/>
          <w:lang w:val="lv-LV"/>
        </w:rPr>
        <w:t xml:space="preserve">alifikācija neatbilst </w:t>
      </w:r>
      <w:r w:rsidR="004A52AE" w:rsidRPr="001D0808">
        <w:rPr>
          <w:sz w:val="24"/>
          <w:szCs w:val="24"/>
          <w:lang w:val="lv-LV"/>
        </w:rPr>
        <w:t>N</w:t>
      </w:r>
      <w:r w:rsidR="00940247" w:rsidRPr="001D0808">
        <w:rPr>
          <w:sz w:val="24"/>
          <w:szCs w:val="24"/>
          <w:lang w:val="lv-LV"/>
        </w:rPr>
        <w:t xml:space="preserve">olikuma </w:t>
      </w:r>
      <w:r w:rsidR="00E30950">
        <w:rPr>
          <w:sz w:val="24"/>
          <w:szCs w:val="24"/>
          <w:lang w:val="lv-LV"/>
        </w:rPr>
        <w:t>8</w:t>
      </w:r>
      <w:r w:rsidR="006F49C0" w:rsidRPr="001D0808">
        <w:rPr>
          <w:sz w:val="24"/>
          <w:szCs w:val="24"/>
          <w:lang w:val="lv-LV"/>
        </w:rPr>
        <w:t>.punktā noteiktajām pras</w:t>
      </w:r>
      <w:r w:rsidR="00940247" w:rsidRPr="001D0808">
        <w:rPr>
          <w:sz w:val="24"/>
          <w:szCs w:val="24"/>
          <w:lang w:val="lv-LV"/>
        </w:rPr>
        <w:t xml:space="preserve">ībām vai nav iesniegts kāds no </w:t>
      </w:r>
      <w:r w:rsidR="00E30950">
        <w:rPr>
          <w:sz w:val="24"/>
          <w:szCs w:val="24"/>
          <w:lang w:val="lv-LV"/>
        </w:rPr>
        <w:t>9</w:t>
      </w:r>
      <w:r w:rsidR="006F49C0" w:rsidRPr="001D0808">
        <w:rPr>
          <w:sz w:val="24"/>
          <w:szCs w:val="24"/>
          <w:lang w:val="lv-LV"/>
        </w:rPr>
        <w:t xml:space="preserve">.punktā noteiktajiem kvalifikāciju apliecinošiem dokumentiem, </w:t>
      </w:r>
      <w:r w:rsidR="00F33CBB" w:rsidRPr="001D0808">
        <w:rPr>
          <w:sz w:val="24"/>
          <w:szCs w:val="24"/>
          <w:lang w:val="lv-LV"/>
        </w:rPr>
        <w:t>K</w:t>
      </w:r>
      <w:r w:rsidR="006F49C0" w:rsidRPr="001D0808">
        <w:rPr>
          <w:sz w:val="24"/>
          <w:szCs w:val="24"/>
          <w:lang w:val="lv-LV"/>
        </w:rPr>
        <w:t xml:space="preserve">omisija </w:t>
      </w:r>
      <w:r w:rsidR="00623247" w:rsidRPr="001D0808">
        <w:rPr>
          <w:sz w:val="24"/>
          <w:szCs w:val="24"/>
          <w:lang w:val="lv-LV"/>
        </w:rPr>
        <w:t>lemj par šī piedāvājuma tālāku izskatīšanu</w:t>
      </w:r>
      <w:r w:rsidR="006F49C0" w:rsidRPr="001D0808">
        <w:rPr>
          <w:sz w:val="24"/>
          <w:szCs w:val="24"/>
          <w:lang w:val="lv-LV"/>
        </w:rPr>
        <w:t>.</w:t>
      </w:r>
    </w:p>
    <w:p w14:paraId="3132FC21" w14:textId="551097F8" w:rsidR="006F49C0" w:rsidRPr="001D0808" w:rsidRDefault="00987E24" w:rsidP="00037694">
      <w:pPr>
        <w:widowControl/>
        <w:tabs>
          <w:tab w:val="left" w:pos="567"/>
          <w:tab w:val="left" w:pos="851"/>
        </w:tabs>
        <w:overflowPunct/>
        <w:autoSpaceDE/>
        <w:autoSpaceDN/>
        <w:adjustRightInd/>
        <w:contextualSpacing/>
        <w:jc w:val="both"/>
        <w:rPr>
          <w:sz w:val="24"/>
          <w:szCs w:val="24"/>
        </w:rPr>
      </w:pPr>
      <w:r w:rsidRPr="001D0808">
        <w:rPr>
          <w:sz w:val="24"/>
          <w:szCs w:val="24"/>
          <w:lang w:val="lv-LV"/>
        </w:rPr>
        <w:t>1</w:t>
      </w:r>
      <w:r w:rsidR="00E30950">
        <w:rPr>
          <w:sz w:val="24"/>
          <w:szCs w:val="24"/>
          <w:lang w:val="lv-LV"/>
        </w:rPr>
        <w:t>3</w:t>
      </w:r>
      <w:r w:rsidRPr="001D0808">
        <w:rPr>
          <w:sz w:val="24"/>
          <w:szCs w:val="24"/>
          <w:lang w:val="lv-LV"/>
        </w:rPr>
        <w:t>.</w:t>
      </w:r>
      <w:r w:rsidR="00E30950">
        <w:rPr>
          <w:sz w:val="24"/>
          <w:szCs w:val="24"/>
          <w:lang w:val="lv-LV"/>
        </w:rPr>
        <w:t>7</w:t>
      </w:r>
      <w:r w:rsidRPr="001D0808">
        <w:rPr>
          <w:sz w:val="24"/>
          <w:szCs w:val="24"/>
          <w:lang w:val="lv-LV"/>
        </w:rPr>
        <w:t>.</w:t>
      </w:r>
      <w:r w:rsidR="00E30950">
        <w:rPr>
          <w:sz w:val="24"/>
          <w:szCs w:val="24"/>
          <w:lang w:val="lv-LV"/>
        </w:rPr>
        <w:t xml:space="preserve"> </w:t>
      </w:r>
      <w:r w:rsidR="006F49C0" w:rsidRPr="001D0808">
        <w:rPr>
          <w:sz w:val="24"/>
          <w:szCs w:val="24"/>
          <w:lang w:val="lv-LV"/>
        </w:rPr>
        <w:t xml:space="preserve">Piedāvājumu vērtēšanas laikā </w:t>
      </w:r>
      <w:r w:rsidR="0048712E" w:rsidRPr="001D0808">
        <w:rPr>
          <w:sz w:val="24"/>
          <w:szCs w:val="24"/>
          <w:lang w:val="lv-LV"/>
        </w:rPr>
        <w:t>K</w:t>
      </w:r>
      <w:r w:rsidR="006F49C0" w:rsidRPr="001D0808">
        <w:rPr>
          <w:sz w:val="24"/>
          <w:szCs w:val="24"/>
          <w:lang w:val="lv-LV"/>
        </w:rPr>
        <w:t xml:space="preserve">omisija pārbauda, vai piedāvājumos nav pieļautas aritmētiskās kļūdas. </w:t>
      </w:r>
      <w:r w:rsidR="006F49C0" w:rsidRPr="001D0808">
        <w:rPr>
          <w:sz w:val="24"/>
          <w:szCs w:val="24"/>
        </w:rPr>
        <w:t xml:space="preserve">Ja aritmētiskās kļūdas tiek konstatētas, </w:t>
      </w:r>
      <w:r w:rsidR="00F33CBB" w:rsidRPr="001D0808">
        <w:rPr>
          <w:sz w:val="24"/>
          <w:szCs w:val="24"/>
        </w:rPr>
        <w:t>K</w:t>
      </w:r>
      <w:r w:rsidR="006F49C0" w:rsidRPr="001D0808">
        <w:rPr>
          <w:sz w:val="24"/>
          <w:szCs w:val="24"/>
        </w:rPr>
        <w:t>omisija tās izla</w:t>
      </w:r>
      <w:r w:rsidR="00AF2A52" w:rsidRPr="001D0808">
        <w:rPr>
          <w:sz w:val="24"/>
          <w:szCs w:val="24"/>
        </w:rPr>
        <w:t>bo un par to informē attiecīgo P</w:t>
      </w:r>
      <w:r w:rsidR="006F49C0" w:rsidRPr="001D0808">
        <w:rPr>
          <w:sz w:val="24"/>
          <w:szCs w:val="24"/>
        </w:rPr>
        <w:t>retendentu.</w:t>
      </w:r>
    </w:p>
    <w:p w14:paraId="0BFF50CA" w14:textId="1F00FDF3" w:rsidR="0048712E" w:rsidRPr="001D0808" w:rsidRDefault="00987E24" w:rsidP="00037694">
      <w:pPr>
        <w:widowControl/>
        <w:tabs>
          <w:tab w:val="left" w:pos="567"/>
          <w:tab w:val="left" w:pos="851"/>
          <w:tab w:val="left" w:pos="993"/>
        </w:tabs>
        <w:overflowPunct/>
        <w:autoSpaceDE/>
        <w:autoSpaceDN/>
        <w:adjustRightInd/>
        <w:contextualSpacing/>
        <w:jc w:val="both"/>
        <w:rPr>
          <w:sz w:val="24"/>
          <w:szCs w:val="24"/>
        </w:rPr>
      </w:pPr>
      <w:r w:rsidRPr="001D0808">
        <w:rPr>
          <w:sz w:val="24"/>
          <w:szCs w:val="24"/>
        </w:rPr>
        <w:t>1</w:t>
      </w:r>
      <w:r w:rsidR="00E30950">
        <w:rPr>
          <w:sz w:val="24"/>
          <w:szCs w:val="24"/>
        </w:rPr>
        <w:t>3</w:t>
      </w:r>
      <w:r w:rsidRPr="001D0808">
        <w:rPr>
          <w:sz w:val="24"/>
          <w:szCs w:val="24"/>
        </w:rPr>
        <w:t>.</w:t>
      </w:r>
      <w:r w:rsidR="00E30950">
        <w:rPr>
          <w:sz w:val="24"/>
          <w:szCs w:val="24"/>
        </w:rPr>
        <w:t>8</w:t>
      </w:r>
      <w:r w:rsidRPr="001D0808">
        <w:rPr>
          <w:sz w:val="24"/>
          <w:szCs w:val="24"/>
        </w:rPr>
        <w:t>.</w:t>
      </w:r>
      <w:r w:rsidR="00E30950">
        <w:rPr>
          <w:sz w:val="24"/>
          <w:szCs w:val="24"/>
        </w:rPr>
        <w:t xml:space="preserve"> </w:t>
      </w:r>
      <w:r w:rsidR="0048712E" w:rsidRPr="001D0808">
        <w:rPr>
          <w:sz w:val="24"/>
          <w:szCs w:val="24"/>
        </w:rPr>
        <w:t>Ja iesniegtajos dokumentos ietvertā informācijas par Pretendenta kvalifikāciju ir neskaidra vai nepilnīga, Pasūtītājs pieprasa, lai Pretendents vai kompetenta institūcija izskaidro vai papildina šajos dokumentos ietverto informāciju.</w:t>
      </w:r>
    </w:p>
    <w:p w14:paraId="7279249A" w14:textId="1F9940DA" w:rsidR="00DE3BD3" w:rsidRPr="001D0808" w:rsidRDefault="00987E24" w:rsidP="001D0808">
      <w:pPr>
        <w:widowControl/>
        <w:tabs>
          <w:tab w:val="left" w:pos="567"/>
          <w:tab w:val="left" w:pos="993"/>
        </w:tabs>
        <w:overflowPunct/>
        <w:autoSpaceDE/>
        <w:autoSpaceDN/>
        <w:adjustRightInd/>
        <w:contextualSpacing/>
        <w:jc w:val="both"/>
        <w:rPr>
          <w:sz w:val="24"/>
          <w:szCs w:val="24"/>
        </w:rPr>
      </w:pPr>
      <w:r w:rsidRPr="001D0808">
        <w:rPr>
          <w:sz w:val="24"/>
          <w:szCs w:val="24"/>
        </w:rPr>
        <w:t>1</w:t>
      </w:r>
      <w:r w:rsidR="00E30950">
        <w:rPr>
          <w:sz w:val="24"/>
          <w:szCs w:val="24"/>
        </w:rPr>
        <w:t>3</w:t>
      </w:r>
      <w:r w:rsidRPr="001D0808">
        <w:rPr>
          <w:sz w:val="24"/>
          <w:szCs w:val="24"/>
        </w:rPr>
        <w:t>.</w:t>
      </w:r>
      <w:r w:rsidR="00E30950">
        <w:rPr>
          <w:sz w:val="24"/>
          <w:szCs w:val="24"/>
        </w:rPr>
        <w:t>9</w:t>
      </w:r>
      <w:r w:rsidRPr="001D0808">
        <w:rPr>
          <w:sz w:val="24"/>
          <w:szCs w:val="24"/>
        </w:rPr>
        <w:t>.</w:t>
      </w:r>
      <w:r w:rsidR="00E30950">
        <w:rPr>
          <w:sz w:val="24"/>
          <w:szCs w:val="24"/>
        </w:rPr>
        <w:t xml:space="preserve"> </w:t>
      </w:r>
      <w:r w:rsidR="0048712E" w:rsidRPr="001D0808">
        <w:rPr>
          <w:sz w:val="24"/>
          <w:szCs w:val="24"/>
        </w:rPr>
        <w:t xml:space="preserve">Pretendents tiek izslēgts no turpmākās dalības Iepirkumā un piedāvājums netiek tālāk izvērtēts, ja Komisija konstatē, ka </w:t>
      </w:r>
      <w:r w:rsidR="00D7578B" w:rsidRPr="001D0808">
        <w:rPr>
          <w:sz w:val="24"/>
          <w:szCs w:val="24"/>
        </w:rPr>
        <w:t>P</w:t>
      </w:r>
      <w:r w:rsidR="0048712E" w:rsidRPr="001D0808">
        <w:rPr>
          <w:sz w:val="24"/>
          <w:szCs w:val="24"/>
        </w:rPr>
        <w:t>retendents iesniedzis nepatiesu informāciju savas kvalifikācijas novērtēšanai vai vispār nav iesniedzis pieprasīto informāciju, vai kvalifikācijas dokumenti nav iesniegti atbilstoši Nolikuma prasībām, vai to satu</w:t>
      </w:r>
      <w:r w:rsidR="001D0808">
        <w:rPr>
          <w:sz w:val="24"/>
          <w:szCs w:val="24"/>
        </w:rPr>
        <w:t>rs neatbilst Nolikuma prasībām.</w:t>
      </w:r>
    </w:p>
    <w:p w14:paraId="2C7E1FAF" w14:textId="6C0628B0" w:rsidR="00DE3BD3" w:rsidRPr="001D0808" w:rsidRDefault="001D0808" w:rsidP="00FC2A29">
      <w:pPr>
        <w:pStyle w:val="Inese"/>
      </w:pPr>
      <w:bookmarkStart w:id="42" w:name="_Toc501705857"/>
      <w:r w:rsidRPr="001D0808">
        <w:t>1</w:t>
      </w:r>
      <w:r w:rsidR="00E30950">
        <w:t>4</w:t>
      </w:r>
      <w:r w:rsidRPr="001D0808">
        <w:t xml:space="preserve">. </w:t>
      </w:r>
      <w:r w:rsidR="00DE3BD3" w:rsidRPr="001D0808">
        <w:t>Līgum</w:t>
      </w:r>
      <w:r w:rsidR="00590BD4" w:rsidRPr="001D0808">
        <w:t xml:space="preserve">a </w:t>
      </w:r>
      <w:r w:rsidR="00DE3BD3" w:rsidRPr="001D0808">
        <w:t>slēgšanas tiesību piešķiršana</w:t>
      </w:r>
      <w:bookmarkEnd w:id="42"/>
    </w:p>
    <w:p w14:paraId="300A7E01" w14:textId="77777777" w:rsidR="00E30950" w:rsidRDefault="00E30950" w:rsidP="00E30950">
      <w:pPr>
        <w:pStyle w:val="ListParagraph"/>
        <w:ind w:left="0"/>
        <w:jc w:val="both"/>
        <w:rPr>
          <w:bCs/>
        </w:rPr>
      </w:pPr>
      <w:r>
        <w:rPr>
          <w:bCs/>
        </w:rPr>
        <w:t>14.1.</w:t>
      </w:r>
      <w:r w:rsidR="00DE3BD3" w:rsidRPr="001D0808">
        <w:rPr>
          <w:bCs/>
        </w:rPr>
        <w:t xml:space="preserve"> Komisija par Pretendentu, kuram būtu piešķiramas līguma slēgšanas tiesības, atzīst Pretendentu, kurš atbilst visām Nolikuma prasībām un iesniedzis saimnieciski visizdevīgāko piedāvājumu</w:t>
      </w:r>
      <w:r>
        <w:rPr>
          <w:bCs/>
        </w:rPr>
        <w:t xml:space="preserve">, kas noteikts ņemot vērā </w:t>
      </w:r>
      <w:r w:rsidR="00DE3BD3" w:rsidRPr="001D0808">
        <w:rPr>
          <w:bCs/>
        </w:rPr>
        <w:t>cenu.</w:t>
      </w:r>
    </w:p>
    <w:p w14:paraId="67CE8CAB" w14:textId="77777777" w:rsidR="00E30950" w:rsidRDefault="00E30950" w:rsidP="00E30950">
      <w:pPr>
        <w:pStyle w:val="ListParagraph"/>
        <w:ind w:left="0"/>
        <w:jc w:val="both"/>
        <w:rPr>
          <w:b/>
        </w:rPr>
      </w:pPr>
      <w:r>
        <w:rPr>
          <w:bCs/>
        </w:rPr>
        <w:t xml:space="preserve">14.2. </w:t>
      </w:r>
      <w:r w:rsidR="00DE3BD3" w:rsidRPr="001D0808">
        <w:t xml:space="preserve">Komisija par uzvarētāju atzīst </w:t>
      </w:r>
      <w:r w:rsidR="000F2EDD" w:rsidRPr="001D0808">
        <w:t>P</w:t>
      </w:r>
      <w:r w:rsidR="00DE3BD3" w:rsidRPr="001D0808">
        <w:t xml:space="preserve">retendentu, kurš izraudzīts atbilstoši </w:t>
      </w:r>
      <w:r w:rsidR="004A52AE" w:rsidRPr="001D0808">
        <w:t>N</w:t>
      </w:r>
      <w:r w:rsidR="00DE3BD3" w:rsidRPr="001D0808">
        <w:t>olikumā noteiktajām prasībām un kritērijiem un nav izslēdzams no dalības iepirkumā saskaņā ar Publisko iepirkumu likuma 9.panta astoto daļu.</w:t>
      </w:r>
    </w:p>
    <w:p w14:paraId="088E3C28" w14:textId="485549DC" w:rsidR="00DE3BD3" w:rsidRPr="001D0808" w:rsidRDefault="007E4175" w:rsidP="007E4175">
      <w:pPr>
        <w:pStyle w:val="ListParagraph"/>
        <w:ind w:left="0"/>
        <w:jc w:val="both"/>
      </w:pPr>
      <w:r>
        <w:t xml:space="preserve">14.3. </w:t>
      </w:r>
      <w:r w:rsidR="00DE3BD3" w:rsidRPr="001D0808">
        <w:t>Lēmumu par Iepirkuma rezultātiem Pasūtītājs Pretendentiem paziņo rakstiski 3 (trīs) darb</w:t>
      </w:r>
      <w:r w:rsidR="001D0808">
        <w:t xml:space="preserve">a </w:t>
      </w:r>
      <w:r w:rsidR="00DE3BD3" w:rsidRPr="001D0808">
        <w:t>dienu laikā no dienas, kad Pasūtītājs ir pieņēmis lēmumu par Iepirkuma rezultātiem.</w:t>
      </w:r>
    </w:p>
    <w:p w14:paraId="53A677B6" w14:textId="1894A09D" w:rsidR="00D317F1" w:rsidRPr="001D0808" w:rsidRDefault="007E4175" w:rsidP="000F2EDD">
      <w:pPr>
        <w:pStyle w:val="ListParagraph"/>
        <w:ind w:left="0"/>
        <w:jc w:val="both"/>
      </w:pPr>
      <w:r>
        <w:rPr>
          <w:rFonts w:eastAsia="Calibri"/>
        </w:rPr>
        <w:t xml:space="preserve">14.4. </w:t>
      </w:r>
      <w:r w:rsidR="003603E5" w:rsidRPr="001D0808">
        <w:rPr>
          <w:rFonts w:eastAsia="Calibri"/>
        </w:rPr>
        <w:t xml:space="preserve">Iepirkuma uzvarētājam iepirkuma līgums jāparaksta </w:t>
      </w:r>
      <w:r w:rsidR="002F3670" w:rsidRPr="001D0808">
        <w:rPr>
          <w:rFonts w:eastAsia="Calibri"/>
        </w:rPr>
        <w:t>10</w:t>
      </w:r>
      <w:r w:rsidR="003603E5" w:rsidRPr="001D0808">
        <w:rPr>
          <w:rFonts w:eastAsia="Calibri"/>
        </w:rPr>
        <w:t xml:space="preserve"> (</w:t>
      </w:r>
      <w:r w:rsidR="002F3670" w:rsidRPr="001D0808">
        <w:rPr>
          <w:rFonts w:eastAsia="Calibri"/>
        </w:rPr>
        <w:t>desmit</w:t>
      </w:r>
      <w:r w:rsidR="003603E5" w:rsidRPr="001D0808">
        <w:rPr>
          <w:rFonts w:eastAsia="Calibri"/>
        </w:rPr>
        <w:t>)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r w:rsidR="00E37D6A" w:rsidRPr="001D0808">
        <w:t xml:space="preserve"> </w:t>
      </w:r>
    </w:p>
    <w:p w14:paraId="344B6F43" w14:textId="6F8CD1D4" w:rsidR="00DE3BD3" w:rsidRPr="001D0808" w:rsidRDefault="007E4175" w:rsidP="000F2EDD">
      <w:pPr>
        <w:pStyle w:val="ListParagraph"/>
        <w:ind w:left="0"/>
        <w:jc w:val="both"/>
      </w:pPr>
      <w:r>
        <w:t xml:space="preserve">14.5. </w:t>
      </w:r>
      <w:r w:rsidR="000F2EDD" w:rsidRPr="001D0808">
        <w:t>Ja P</w:t>
      </w:r>
      <w:r w:rsidR="00E37D6A" w:rsidRPr="001D0808">
        <w:t xml:space="preserve">retendents, kuram piešķirtas iepirkuma līguma slēgšanas tiesības, atsakās slēgt iepirkuma līgumu ar </w:t>
      </w:r>
      <w:r w:rsidR="00987E24" w:rsidRPr="001D0808">
        <w:t>P</w:t>
      </w:r>
      <w:r w:rsidR="00E37D6A" w:rsidRPr="001D0808">
        <w:t xml:space="preserve">asūtītāju, </w:t>
      </w:r>
      <w:r w:rsidR="00F33CBB" w:rsidRPr="001D0808">
        <w:t>K</w:t>
      </w:r>
      <w:r w:rsidR="00E37D6A" w:rsidRPr="001D0808">
        <w:t xml:space="preserve">omisija ir tiesīga pieņemt lēmumu iepirkuma līguma slēgšanas tiesības piešķirt nākamajam </w:t>
      </w:r>
      <w:r w:rsidR="00987E24" w:rsidRPr="001D0808">
        <w:t>P</w:t>
      </w:r>
      <w:r w:rsidR="00E37D6A" w:rsidRPr="001D0808">
        <w:t xml:space="preserve">retendentam, kurš piedāvājis saimnieciski visizdevīgāko piedāvājumu, vai pārtraukt iepirkuma procedūru, neizvēloties nevienu piedāvājumu. Ja pieņemts lēmums iepirkuma līguma slēgšanas tiesības piešķirt nākamajam </w:t>
      </w:r>
      <w:r w:rsidR="00987E24" w:rsidRPr="001D0808">
        <w:t>P</w:t>
      </w:r>
      <w:r w:rsidR="00E37D6A" w:rsidRPr="001D0808">
        <w:t xml:space="preserve">retendentam, kurš piedāvājis saimnieciski visizdevīgāko piedāvājumu, bet tas atsakās slēgt iepirkuma līgumu, </w:t>
      </w:r>
      <w:r w:rsidR="00F33CBB" w:rsidRPr="001D0808">
        <w:t>K</w:t>
      </w:r>
      <w:r w:rsidR="00E37D6A" w:rsidRPr="001D0808">
        <w:t>omisija pieņem lēmumu pārtraukt iepirkuma procedūru, neizvēloties nevienu piedāvājumu.</w:t>
      </w:r>
    </w:p>
    <w:p w14:paraId="4CF837A1" w14:textId="477BBFCF" w:rsidR="00DE3BD3" w:rsidRPr="001D0808" w:rsidRDefault="007E4175" w:rsidP="000F2EDD">
      <w:pPr>
        <w:jc w:val="both"/>
        <w:rPr>
          <w:sz w:val="24"/>
          <w:szCs w:val="24"/>
          <w:lang w:val="lv-LV"/>
        </w:rPr>
      </w:pPr>
      <w:r>
        <w:rPr>
          <w:sz w:val="24"/>
          <w:szCs w:val="24"/>
          <w:lang w:val="lv-LV"/>
        </w:rPr>
        <w:t xml:space="preserve">14.6. </w:t>
      </w:r>
      <w:r w:rsidR="00E37D6A" w:rsidRPr="001D0808">
        <w:rPr>
          <w:sz w:val="24"/>
          <w:szCs w:val="24"/>
          <w:lang w:val="lv-LV"/>
        </w:rPr>
        <w:t>Pirms lēmuma pieņemšanas par iepirkuma līguma slēgšanas</w:t>
      </w:r>
      <w:r w:rsidR="000F2EDD" w:rsidRPr="001D0808">
        <w:rPr>
          <w:sz w:val="24"/>
          <w:szCs w:val="24"/>
          <w:lang w:val="lv-LV"/>
        </w:rPr>
        <w:t xml:space="preserve"> tiesību piešķiršanu nākamajam P</w:t>
      </w:r>
      <w:r w:rsidR="00E37D6A" w:rsidRPr="001D0808">
        <w:rPr>
          <w:sz w:val="24"/>
          <w:szCs w:val="24"/>
          <w:lang w:val="lv-LV"/>
        </w:rPr>
        <w:t xml:space="preserve">retendentam, kurš piedāvājis saimnieciski visizdevīgāko piedāvājumu, </w:t>
      </w:r>
      <w:r w:rsidR="00F33CBB" w:rsidRPr="001D0808">
        <w:rPr>
          <w:sz w:val="24"/>
          <w:szCs w:val="24"/>
          <w:lang w:val="lv-LV"/>
        </w:rPr>
        <w:t>K</w:t>
      </w:r>
      <w:r w:rsidR="00E37D6A" w:rsidRPr="001D0808">
        <w:rPr>
          <w:sz w:val="24"/>
          <w:szCs w:val="24"/>
          <w:lang w:val="lv-LV"/>
        </w:rPr>
        <w:t xml:space="preserve">omisija izvērtē, vai tas nav uzskatāms par vienu tirgus dalībnieku kopā ar sākotnēji izraudzīto pretendentu, kurš atteicās slēgt iepirkuma līgumu ar </w:t>
      </w:r>
      <w:r w:rsidR="00D7578B" w:rsidRPr="001D0808">
        <w:rPr>
          <w:sz w:val="24"/>
          <w:szCs w:val="24"/>
          <w:lang w:val="lv-LV"/>
        </w:rPr>
        <w:t>P</w:t>
      </w:r>
      <w:r w:rsidR="00E37D6A" w:rsidRPr="001D0808">
        <w:rPr>
          <w:sz w:val="24"/>
          <w:szCs w:val="24"/>
          <w:lang w:val="lv-LV"/>
        </w:rPr>
        <w:t xml:space="preserve">asūtītāju. Ja nepieciešams, </w:t>
      </w:r>
      <w:r w:rsidR="00F33CBB" w:rsidRPr="001D0808">
        <w:rPr>
          <w:sz w:val="24"/>
          <w:szCs w:val="24"/>
          <w:lang w:val="lv-LV"/>
        </w:rPr>
        <w:t>K</w:t>
      </w:r>
      <w:r w:rsidR="00E37D6A" w:rsidRPr="001D0808">
        <w:rPr>
          <w:sz w:val="24"/>
          <w:szCs w:val="24"/>
          <w:lang w:val="lv-LV"/>
        </w:rPr>
        <w:t xml:space="preserve">omisija ir </w:t>
      </w:r>
      <w:r w:rsidR="00E37D6A" w:rsidRPr="001D0808">
        <w:rPr>
          <w:sz w:val="24"/>
          <w:szCs w:val="24"/>
          <w:lang w:val="lv-LV"/>
        </w:rPr>
        <w:lastRenderedPageBreak/>
        <w:t xml:space="preserve">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w:t>
      </w:r>
      <w:r w:rsidR="00F33CBB" w:rsidRPr="001D0808">
        <w:rPr>
          <w:sz w:val="24"/>
          <w:szCs w:val="24"/>
          <w:lang w:val="lv-LV"/>
        </w:rPr>
        <w:t>K</w:t>
      </w:r>
      <w:r w:rsidR="00E37D6A" w:rsidRPr="001D0808">
        <w:rPr>
          <w:sz w:val="24"/>
          <w:szCs w:val="24"/>
          <w:lang w:val="lv-LV"/>
        </w:rPr>
        <w:t>omisija pieņem lēmumu pārtraukt iepirkuma procedūru, neizvēloties nevienu piedāvājumu.</w:t>
      </w:r>
    </w:p>
    <w:p w14:paraId="697AF09B" w14:textId="4F568A11" w:rsidR="0033710B" w:rsidRPr="001D0808" w:rsidRDefault="007E4175" w:rsidP="007E4175">
      <w:pPr>
        <w:jc w:val="both"/>
        <w:rPr>
          <w:sz w:val="24"/>
          <w:szCs w:val="24"/>
          <w:lang w:val="lv-LV"/>
        </w:rPr>
      </w:pPr>
      <w:r>
        <w:rPr>
          <w:sz w:val="24"/>
          <w:szCs w:val="24"/>
          <w:lang w:val="lv-LV"/>
        </w:rPr>
        <w:t xml:space="preserve">14.7. </w:t>
      </w:r>
      <w:r w:rsidR="003603E5" w:rsidRPr="001D0808">
        <w:rPr>
          <w:sz w:val="24"/>
          <w:szCs w:val="24"/>
          <w:lang w:val="lv-LV"/>
        </w:rPr>
        <w:t xml:space="preserve">Iepirkumā izraudzītā </w:t>
      </w:r>
      <w:r w:rsidR="000F2EDD" w:rsidRPr="001D0808">
        <w:rPr>
          <w:sz w:val="24"/>
          <w:szCs w:val="24"/>
          <w:lang w:val="lv-LV"/>
        </w:rPr>
        <w:t>P</w:t>
      </w:r>
      <w:r w:rsidR="003603E5" w:rsidRPr="001D0808">
        <w:rPr>
          <w:sz w:val="24"/>
          <w:szCs w:val="24"/>
          <w:lang w:val="lv-LV"/>
        </w:rPr>
        <w:t>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14:paraId="2C6D5156" w14:textId="320A6EBD" w:rsidR="00DE3BD3" w:rsidRPr="001D0808" w:rsidRDefault="007E4175" w:rsidP="0033710B">
      <w:pPr>
        <w:jc w:val="both"/>
        <w:rPr>
          <w:sz w:val="24"/>
          <w:szCs w:val="24"/>
          <w:lang w:val="lv-LV"/>
        </w:rPr>
      </w:pPr>
      <w:r>
        <w:rPr>
          <w:sz w:val="24"/>
          <w:szCs w:val="24"/>
          <w:lang w:val="lv-LV"/>
        </w:rPr>
        <w:t xml:space="preserve">14.8. </w:t>
      </w:r>
      <w:r w:rsidR="00E37D6A" w:rsidRPr="001D0808">
        <w:rPr>
          <w:sz w:val="24"/>
          <w:szCs w:val="24"/>
          <w:lang w:val="lv-LV"/>
        </w:rPr>
        <w:t xml:space="preserve">Ja iesniegti </w:t>
      </w:r>
      <w:r w:rsidR="004A52AE" w:rsidRPr="001D0808">
        <w:rPr>
          <w:sz w:val="24"/>
          <w:szCs w:val="24"/>
          <w:lang w:val="lv-LV"/>
        </w:rPr>
        <w:t>N</w:t>
      </w:r>
      <w:r w:rsidR="00E37D6A" w:rsidRPr="001D0808">
        <w:rPr>
          <w:sz w:val="24"/>
          <w:szCs w:val="24"/>
          <w:lang w:val="lv-LV"/>
        </w:rPr>
        <w:t xml:space="preserve">olikumā noteiktajām prasībām neatbilstoši piedāvājumi vai vispār nav iesniegti piedāvājumi, </w:t>
      </w:r>
      <w:r w:rsidR="00F33CBB" w:rsidRPr="001D0808">
        <w:rPr>
          <w:sz w:val="24"/>
          <w:szCs w:val="24"/>
          <w:lang w:val="lv-LV"/>
        </w:rPr>
        <w:t>K</w:t>
      </w:r>
      <w:r w:rsidR="00E37D6A" w:rsidRPr="001D0808">
        <w:rPr>
          <w:sz w:val="24"/>
          <w:szCs w:val="24"/>
          <w:lang w:val="lv-LV"/>
        </w:rPr>
        <w:t>omisija pieņem lēmumu izbeigt iepirkumu bez rezultāta.</w:t>
      </w:r>
    </w:p>
    <w:p w14:paraId="49B1E977" w14:textId="55EBFF27" w:rsidR="00EA57BD" w:rsidRPr="005F4DB6" w:rsidRDefault="007E4175" w:rsidP="005F4DB6">
      <w:pPr>
        <w:jc w:val="both"/>
        <w:rPr>
          <w:sz w:val="24"/>
          <w:szCs w:val="24"/>
          <w:lang w:val="lv-LV"/>
        </w:rPr>
      </w:pPr>
      <w:r>
        <w:rPr>
          <w:sz w:val="24"/>
          <w:szCs w:val="24"/>
          <w:lang w:val="lv-LV"/>
        </w:rPr>
        <w:t xml:space="preserve">14.9. </w:t>
      </w:r>
      <w:r w:rsidR="00E37D6A" w:rsidRPr="001D0808">
        <w:rPr>
          <w:sz w:val="24"/>
          <w:szCs w:val="24"/>
          <w:lang w:val="lv-LV"/>
        </w:rPr>
        <w:t xml:space="preserve">Komisija var pieņemt lēmumu pārtraukt Iepirkumu un neslēgt Iepirkuma līgumu, ja tam ir objektīvs pamatojums. </w:t>
      </w:r>
    </w:p>
    <w:p w14:paraId="4956641B" w14:textId="2AF17278" w:rsidR="006F49C0" w:rsidRPr="005F4DB6" w:rsidRDefault="005F4DB6" w:rsidP="00FC2A29">
      <w:pPr>
        <w:pStyle w:val="Inese"/>
      </w:pPr>
      <w:bookmarkStart w:id="43" w:name="_Toc501705858"/>
      <w:r w:rsidRPr="005F4DB6">
        <w:t>1</w:t>
      </w:r>
      <w:r w:rsidR="007E4175">
        <w:t>5</w:t>
      </w:r>
      <w:r w:rsidRPr="005F4DB6">
        <w:t xml:space="preserve">. </w:t>
      </w:r>
      <w:r w:rsidR="006F49C0" w:rsidRPr="005F4DB6">
        <w:t>Iepirkuma līgums</w:t>
      </w:r>
      <w:bookmarkEnd w:id="43"/>
    </w:p>
    <w:p w14:paraId="124B2C8A" w14:textId="0B55C8EB" w:rsidR="00F33CBB" w:rsidRPr="001D0808" w:rsidRDefault="00037694" w:rsidP="00037694">
      <w:pPr>
        <w:ind w:left="142" w:hanging="142"/>
        <w:jc w:val="both"/>
        <w:rPr>
          <w:sz w:val="24"/>
          <w:szCs w:val="24"/>
        </w:rPr>
      </w:pPr>
      <w:r w:rsidRPr="001D0808">
        <w:rPr>
          <w:bCs/>
          <w:iCs/>
          <w:sz w:val="24"/>
          <w:szCs w:val="24"/>
        </w:rPr>
        <w:t>1</w:t>
      </w:r>
      <w:r w:rsidR="007E4175">
        <w:rPr>
          <w:bCs/>
          <w:iCs/>
          <w:sz w:val="24"/>
          <w:szCs w:val="24"/>
        </w:rPr>
        <w:t>5</w:t>
      </w:r>
      <w:r w:rsidRPr="001D0808">
        <w:rPr>
          <w:bCs/>
          <w:iCs/>
          <w:sz w:val="24"/>
          <w:szCs w:val="24"/>
        </w:rPr>
        <w:t>.1.</w:t>
      </w:r>
      <w:r w:rsidR="008E6C46" w:rsidRPr="001D0808">
        <w:rPr>
          <w:bCs/>
          <w:iCs/>
          <w:sz w:val="24"/>
          <w:szCs w:val="24"/>
        </w:rPr>
        <w:t xml:space="preserve"> Pasūtītājs </w:t>
      </w:r>
      <w:r w:rsidR="008E6C46" w:rsidRPr="001D0808">
        <w:rPr>
          <w:sz w:val="24"/>
          <w:szCs w:val="24"/>
        </w:rPr>
        <w:t xml:space="preserve">slēgs iepirkuma </w:t>
      </w:r>
      <w:r w:rsidR="008E6C46" w:rsidRPr="00D72F56">
        <w:rPr>
          <w:sz w:val="24"/>
          <w:szCs w:val="24"/>
        </w:rPr>
        <w:t xml:space="preserve">līgumu </w:t>
      </w:r>
      <w:r w:rsidR="006F49C0" w:rsidRPr="00D72F56">
        <w:rPr>
          <w:sz w:val="24"/>
          <w:szCs w:val="24"/>
        </w:rPr>
        <w:t>(</w:t>
      </w:r>
      <w:r w:rsidR="008E6C46" w:rsidRPr="00D72F56">
        <w:rPr>
          <w:sz w:val="24"/>
          <w:szCs w:val="24"/>
        </w:rPr>
        <w:t>Nolikuma  9</w:t>
      </w:r>
      <w:r w:rsidR="006F49C0" w:rsidRPr="00D72F56">
        <w:rPr>
          <w:sz w:val="24"/>
          <w:szCs w:val="24"/>
        </w:rPr>
        <w:t>.pielikums) ar</w:t>
      </w:r>
      <w:r w:rsidR="005C7D3F" w:rsidRPr="001D0808">
        <w:rPr>
          <w:sz w:val="24"/>
          <w:szCs w:val="24"/>
        </w:rPr>
        <w:t xml:space="preserve"> P</w:t>
      </w:r>
      <w:r w:rsidR="006F49C0" w:rsidRPr="001D0808">
        <w:rPr>
          <w:sz w:val="24"/>
          <w:szCs w:val="24"/>
        </w:rPr>
        <w:t xml:space="preserve">retendentu, pamatojoties uz </w:t>
      </w:r>
      <w:r w:rsidR="005C7D3F" w:rsidRPr="001D0808">
        <w:rPr>
          <w:sz w:val="24"/>
          <w:szCs w:val="24"/>
        </w:rPr>
        <w:t>P</w:t>
      </w:r>
      <w:r w:rsidR="006F49C0" w:rsidRPr="001D0808">
        <w:rPr>
          <w:sz w:val="24"/>
          <w:szCs w:val="24"/>
        </w:rPr>
        <w:t xml:space="preserve">retendenta iesniegto piedāvājumu un saskaņā ar Nolikumā noteiktajām prasībām. </w:t>
      </w:r>
    </w:p>
    <w:p w14:paraId="68F85D9B" w14:textId="0DEE4281" w:rsidR="00255AE6" w:rsidRPr="001D0808" w:rsidRDefault="00037694" w:rsidP="00037694">
      <w:pPr>
        <w:ind w:left="142" w:hanging="142"/>
        <w:jc w:val="both"/>
        <w:rPr>
          <w:sz w:val="24"/>
          <w:szCs w:val="24"/>
        </w:rPr>
      </w:pPr>
      <w:r w:rsidRPr="001D0808">
        <w:rPr>
          <w:sz w:val="24"/>
          <w:szCs w:val="24"/>
        </w:rPr>
        <w:t>1</w:t>
      </w:r>
      <w:r w:rsidR="007E4175">
        <w:rPr>
          <w:sz w:val="24"/>
          <w:szCs w:val="24"/>
        </w:rPr>
        <w:t>5</w:t>
      </w:r>
      <w:r w:rsidRPr="001D0808">
        <w:rPr>
          <w:sz w:val="24"/>
          <w:szCs w:val="24"/>
        </w:rPr>
        <w:t>.2.</w:t>
      </w:r>
      <w:r w:rsidR="006F49C0" w:rsidRPr="001D0808">
        <w:rPr>
          <w:sz w:val="24"/>
          <w:szCs w:val="24"/>
        </w:rPr>
        <w:t xml:space="preserve"> Grozījumus iepirkuma līgumā izdara, ievērojot Publisk</w:t>
      </w:r>
      <w:r w:rsidR="00D54B7C" w:rsidRPr="001D0808">
        <w:rPr>
          <w:sz w:val="24"/>
          <w:szCs w:val="24"/>
        </w:rPr>
        <w:t>o iepirkumu likuma 61.</w:t>
      </w:r>
      <w:r w:rsidR="006F49C0" w:rsidRPr="001D0808">
        <w:rPr>
          <w:sz w:val="24"/>
          <w:szCs w:val="24"/>
        </w:rPr>
        <w:t xml:space="preserve">panta noteikumus. </w:t>
      </w:r>
    </w:p>
    <w:p w14:paraId="0156385D" w14:textId="2FDF8203" w:rsidR="005C7D3F" w:rsidRPr="005F4DB6" w:rsidRDefault="00037694" w:rsidP="005F4DB6">
      <w:pPr>
        <w:ind w:left="142" w:hanging="142"/>
        <w:jc w:val="both"/>
        <w:rPr>
          <w:sz w:val="24"/>
          <w:szCs w:val="24"/>
        </w:rPr>
      </w:pPr>
      <w:r w:rsidRPr="001D0808">
        <w:rPr>
          <w:sz w:val="24"/>
          <w:szCs w:val="24"/>
        </w:rPr>
        <w:t>1</w:t>
      </w:r>
      <w:r w:rsidR="007E4175">
        <w:rPr>
          <w:sz w:val="24"/>
          <w:szCs w:val="24"/>
        </w:rPr>
        <w:t>5</w:t>
      </w:r>
      <w:r w:rsidRPr="001D0808">
        <w:rPr>
          <w:sz w:val="24"/>
          <w:szCs w:val="24"/>
        </w:rPr>
        <w:t>.3.</w:t>
      </w:r>
      <w:r w:rsidR="007E4175">
        <w:rPr>
          <w:sz w:val="24"/>
          <w:szCs w:val="24"/>
        </w:rPr>
        <w:t xml:space="preserve"> </w:t>
      </w:r>
      <w:r w:rsidR="00F274C8" w:rsidRPr="001D0808">
        <w:rPr>
          <w:sz w:val="24"/>
          <w:szCs w:val="24"/>
        </w:rPr>
        <w:t>Desmit darb</w:t>
      </w:r>
      <w:r w:rsidR="007E4175">
        <w:rPr>
          <w:sz w:val="24"/>
          <w:szCs w:val="24"/>
        </w:rPr>
        <w:t xml:space="preserve">a </w:t>
      </w:r>
      <w:r w:rsidR="00F274C8" w:rsidRPr="001D0808">
        <w:rPr>
          <w:sz w:val="24"/>
          <w:szCs w:val="24"/>
        </w:rPr>
        <w:t xml:space="preserve">dienu laikā pēc tam, kad stājas spēkā iepirkuma līgums vai tā grozījumi, </w:t>
      </w:r>
      <w:r w:rsidR="00D7578B" w:rsidRPr="001D0808">
        <w:rPr>
          <w:sz w:val="24"/>
          <w:szCs w:val="24"/>
        </w:rPr>
        <w:t>P</w:t>
      </w:r>
      <w:r w:rsidR="00F274C8" w:rsidRPr="001D0808">
        <w:rPr>
          <w:sz w:val="24"/>
          <w:szCs w:val="24"/>
        </w:rPr>
        <w:t>asūtītājs savā pircēja profilā ievieto attiecīgi iepirkuma līguma vai tā grozījumu tekstu, atbilstoši normatīvajos aktos noteiktajai kārtībai ievērojot komercnoslēpuma aizsardzības prasības. Iepirkuma līguma un tā grozījumu (ja tādi tiks veikti) teksts ir pieejams pircēja profilā vismaz visā iepirkuma līguma darbības laikā, bet ne mazāk kā 36 mēnešus pēc iepirkuma līguma spēkā stāšanās dienas.</w:t>
      </w:r>
    </w:p>
    <w:p w14:paraId="63BCEFA5" w14:textId="18724E1A" w:rsidR="006F49C0" w:rsidRPr="005F4DB6" w:rsidRDefault="005F4DB6" w:rsidP="00FC2A29">
      <w:pPr>
        <w:pStyle w:val="Inese"/>
      </w:pPr>
      <w:bookmarkStart w:id="44" w:name="_Toc501705859"/>
      <w:r w:rsidRPr="005F4DB6">
        <w:t>1</w:t>
      </w:r>
      <w:r w:rsidR="007E4175">
        <w:t>6</w:t>
      </w:r>
      <w:r w:rsidRPr="005F4DB6">
        <w:t xml:space="preserve">. </w:t>
      </w:r>
      <w:r w:rsidR="006F49C0" w:rsidRPr="005F4DB6">
        <w:t>Pr</w:t>
      </w:r>
      <w:r w:rsidR="00FC2A29">
        <w:t>etendenta pienākumi un tiesības</w:t>
      </w:r>
      <w:bookmarkEnd w:id="44"/>
    </w:p>
    <w:p w14:paraId="62427F0E" w14:textId="4ED41B5E" w:rsidR="006F49C0" w:rsidRPr="001D0808" w:rsidRDefault="007E4175" w:rsidP="007E4175">
      <w:pPr>
        <w:pStyle w:val="ListParagraph"/>
        <w:ind w:left="0"/>
        <w:jc w:val="both"/>
        <w:rPr>
          <w:bCs/>
        </w:rPr>
      </w:pPr>
      <w:r>
        <w:rPr>
          <w:bCs/>
        </w:rPr>
        <w:t xml:space="preserve">16.1. </w:t>
      </w:r>
      <w:r w:rsidR="000B62CA" w:rsidRPr="001D0808">
        <w:rPr>
          <w:bCs/>
        </w:rPr>
        <w:t>K</w:t>
      </w:r>
      <w:r w:rsidR="006F49C0" w:rsidRPr="001D0808">
        <w:rPr>
          <w:bCs/>
        </w:rPr>
        <w:t xml:space="preserve">omisijas noteiktajā termiņā sniegt atbildes uz </w:t>
      </w:r>
      <w:r w:rsidR="000B62CA" w:rsidRPr="001D0808">
        <w:rPr>
          <w:bCs/>
        </w:rPr>
        <w:t>K</w:t>
      </w:r>
      <w:r w:rsidR="006F49C0" w:rsidRPr="001D0808">
        <w:rPr>
          <w:bCs/>
        </w:rPr>
        <w:t>omisijas pieprasījumiem par papildus informāciju;</w:t>
      </w:r>
    </w:p>
    <w:p w14:paraId="2C1139E4" w14:textId="49BF9CDA" w:rsidR="006F49C0" w:rsidRPr="001D0808" w:rsidRDefault="007E4175" w:rsidP="007E4175">
      <w:pPr>
        <w:widowControl/>
        <w:overflowPunct/>
        <w:autoSpaceDE/>
        <w:autoSpaceDN/>
        <w:adjustRightInd/>
        <w:jc w:val="both"/>
        <w:rPr>
          <w:bCs/>
          <w:sz w:val="24"/>
          <w:szCs w:val="24"/>
          <w:lang w:val="lv-LV"/>
        </w:rPr>
      </w:pPr>
      <w:r>
        <w:rPr>
          <w:bCs/>
          <w:sz w:val="24"/>
          <w:szCs w:val="24"/>
          <w:lang w:val="lv-LV"/>
        </w:rPr>
        <w:t xml:space="preserve">16.2. </w:t>
      </w:r>
      <w:r w:rsidR="006F49C0" w:rsidRPr="001D0808">
        <w:rPr>
          <w:bCs/>
          <w:sz w:val="24"/>
          <w:szCs w:val="24"/>
          <w:lang w:val="lv-LV"/>
        </w:rPr>
        <w:t>segt visas un jebkuras izmaksas, kas saistītas ar piedāvājumu sagatavošanu un iesniegšanu neatkarīgi no iepirkuma rezultāta;</w:t>
      </w:r>
    </w:p>
    <w:p w14:paraId="2BE6B8B2" w14:textId="6D8DD01A" w:rsidR="006F49C0" w:rsidRPr="001D0808" w:rsidRDefault="007E4175" w:rsidP="007E4175">
      <w:pPr>
        <w:widowControl/>
        <w:overflowPunct/>
        <w:autoSpaceDE/>
        <w:autoSpaceDN/>
        <w:adjustRightInd/>
        <w:jc w:val="both"/>
        <w:rPr>
          <w:bCs/>
          <w:sz w:val="24"/>
          <w:szCs w:val="24"/>
          <w:lang w:val="lv-LV"/>
        </w:rPr>
      </w:pPr>
      <w:r>
        <w:rPr>
          <w:bCs/>
          <w:sz w:val="24"/>
          <w:szCs w:val="24"/>
          <w:lang w:val="lv-LV"/>
        </w:rPr>
        <w:t xml:space="preserve">16.3. </w:t>
      </w:r>
      <w:r w:rsidR="006F49C0" w:rsidRPr="001D0808">
        <w:rPr>
          <w:bCs/>
          <w:sz w:val="24"/>
          <w:szCs w:val="24"/>
          <w:lang w:val="lv-LV"/>
        </w:rPr>
        <w:t>pirms piedāvājumu iesniegšanas termiņa beigām grozīt vai atsaukt iesniegto piedāvājumu;</w:t>
      </w:r>
    </w:p>
    <w:p w14:paraId="387EB221" w14:textId="299A9578" w:rsidR="00345189" w:rsidRPr="001D0808" w:rsidRDefault="007E4175" w:rsidP="007E4175">
      <w:pPr>
        <w:widowControl/>
        <w:overflowPunct/>
        <w:autoSpaceDE/>
        <w:autoSpaceDN/>
        <w:adjustRightInd/>
        <w:jc w:val="both"/>
        <w:rPr>
          <w:bCs/>
          <w:sz w:val="24"/>
          <w:szCs w:val="24"/>
          <w:lang w:val="lv-LV"/>
        </w:rPr>
      </w:pPr>
      <w:r>
        <w:rPr>
          <w:bCs/>
          <w:sz w:val="24"/>
          <w:szCs w:val="24"/>
          <w:lang w:val="lv-LV"/>
        </w:rPr>
        <w:t xml:space="preserve">16.4. </w:t>
      </w:r>
      <w:r w:rsidR="006F49C0" w:rsidRPr="001D0808">
        <w:rPr>
          <w:bCs/>
          <w:sz w:val="24"/>
          <w:szCs w:val="24"/>
          <w:lang w:val="lv-LV"/>
        </w:rPr>
        <w:t xml:space="preserve">Pretendentam ir tiesības pārsūdzēt Administratīvajā rajona tiesā </w:t>
      </w:r>
      <w:r w:rsidR="000B62CA" w:rsidRPr="001D0808">
        <w:rPr>
          <w:bCs/>
          <w:sz w:val="24"/>
          <w:szCs w:val="24"/>
          <w:lang w:val="lv-LV"/>
        </w:rPr>
        <w:t>K</w:t>
      </w:r>
      <w:r w:rsidR="006F49C0" w:rsidRPr="001D0808">
        <w:rPr>
          <w:bCs/>
          <w:sz w:val="24"/>
          <w:szCs w:val="24"/>
          <w:lang w:val="lv-LV"/>
        </w:rPr>
        <w:t>omisijas lēmumu Administratīvā pr</w:t>
      </w:r>
      <w:r w:rsidR="00345189">
        <w:rPr>
          <w:bCs/>
          <w:sz w:val="24"/>
          <w:szCs w:val="24"/>
          <w:lang w:val="lv-LV"/>
        </w:rPr>
        <w:t>ocesa likuma noteiktajā kārtībā.</w:t>
      </w:r>
    </w:p>
    <w:p w14:paraId="091AC083" w14:textId="598C82E9" w:rsidR="006F49C0" w:rsidRPr="001D0808" w:rsidRDefault="005F4DB6" w:rsidP="00FC2A29">
      <w:pPr>
        <w:pStyle w:val="Inese"/>
      </w:pPr>
      <w:bookmarkStart w:id="45" w:name="_Toc501705860"/>
      <w:r>
        <w:t>1</w:t>
      </w:r>
      <w:r w:rsidR="007E4175">
        <w:t>7</w:t>
      </w:r>
      <w:r>
        <w:t xml:space="preserve">. </w:t>
      </w:r>
      <w:r w:rsidR="00B4639E" w:rsidRPr="001D0808">
        <w:t>K</w:t>
      </w:r>
      <w:r w:rsidR="00FC2A29">
        <w:t>omisijas pienākumi un tiesības</w:t>
      </w:r>
      <w:bookmarkEnd w:id="45"/>
    </w:p>
    <w:p w14:paraId="62580687" w14:textId="4AAED140" w:rsidR="006F49C0" w:rsidRPr="001D0808" w:rsidRDefault="007E4175" w:rsidP="007E4175">
      <w:pPr>
        <w:widowControl/>
        <w:overflowPunct/>
        <w:autoSpaceDE/>
        <w:autoSpaceDN/>
        <w:adjustRightInd/>
        <w:jc w:val="both"/>
        <w:rPr>
          <w:bCs/>
          <w:sz w:val="24"/>
          <w:szCs w:val="24"/>
        </w:rPr>
      </w:pPr>
      <w:r>
        <w:rPr>
          <w:bCs/>
          <w:sz w:val="24"/>
          <w:szCs w:val="24"/>
        </w:rPr>
        <w:t xml:space="preserve">17.1. </w:t>
      </w:r>
      <w:r w:rsidR="006F49C0" w:rsidRPr="001D0808">
        <w:rPr>
          <w:bCs/>
          <w:sz w:val="24"/>
          <w:szCs w:val="24"/>
        </w:rPr>
        <w:t>nodrošināt pretendentu brīvu konkurenci, kā arī vienlīdzīgu un taisnīgu attieksmi pret tiem;</w:t>
      </w:r>
    </w:p>
    <w:p w14:paraId="65FF57EF" w14:textId="64AD6594" w:rsidR="006F49C0" w:rsidRPr="001D0808" w:rsidRDefault="004E2816" w:rsidP="004E2816">
      <w:pPr>
        <w:widowControl/>
        <w:overflowPunct/>
        <w:autoSpaceDE/>
        <w:autoSpaceDN/>
        <w:adjustRightInd/>
        <w:jc w:val="both"/>
        <w:rPr>
          <w:bCs/>
          <w:sz w:val="24"/>
          <w:szCs w:val="24"/>
        </w:rPr>
      </w:pPr>
      <w:r>
        <w:rPr>
          <w:bCs/>
          <w:sz w:val="24"/>
          <w:szCs w:val="24"/>
        </w:rPr>
        <w:t xml:space="preserve">17.2. </w:t>
      </w:r>
      <w:r w:rsidR="006F49C0" w:rsidRPr="001D0808">
        <w:rPr>
          <w:bCs/>
          <w:sz w:val="24"/>
          <w:szCs w:val="24"/>
        </w:rPr>
        <w:t xml:space="preserve">pārbaudīt nepieciešamo informāciju kompetentā institūcijā, publiski pieejamās datu bāzēs vai citos publiski pieejamos avotos, kā arī lūgt, lai pretendents izskaidro dokumentus, kas iesniegti </w:t>
      </w:r>
      <w:r w:rsidR="00F33CBB" w:rsidRPr="001D0808">
        <w:rPr>
          <w:bCs/>
          <w:sz w:val="24"/>
          <w:szCs w:val="24"/>
        </w:rPr>
        <w:t>K</w:t>
      </w:r>
      <w:r w:rsidR="006F49C0" w:rsidRPr="001D0808">
        <w:rPr>
          <w:bCs/>
          <w:sz w:val="24"/>
          <w:szCs w:val="24"/>
        </w:rPr>
        <w:t>omisijai;</w:t>
      </w:r>
    </w:p>
    <w:p w14:paraId="0FDD6570" w14:textId="656C4179" w:rsidR="006F49C0" w:rsidRPr="001D0808" w:rsidRDefault="004E2816" w:rsidP="004E2816">
      <w:pPr>
        <w:widowControl/>
        <w:overflowPunct/>
        <w:autoSpaceDE/>
        <w:autoSpaceDN/>
        <w:adjustRightInd/>
        <w:jc w:val="both"/>
        <w:rPr>
          <w:bCs/>
          <w:sz w:val="24"/>
          <w:szCs w:val="24"/>
        </w:rPr>
      </w:pPr>
      <w:r>
        <w:rPr>
          <w:bCs/>
          <w:sz w:val="24"/>
          <w:szCs w:val="24"/>
        </w:rPr>
        <w:t xml:space="preserve">17.3. </w:t>
      </w:r>
      <w:r w:rsidR="006F49C0" w:rsidRPr="001D0808">
        <w:rPr>
          <w:bCs/>
          <w:sz w:val="24"/>
          <w:szCs w:val="24"/>
        </w:rPr>
        <w:t>pārbaudīt pretendentu sniegto informāciju, tai skaitā kontaktējoties arī ar pretendentu pieredzes aprakstā norādītajām kontaktpersonām, informācijas patiesuma pārbaudīšanai un atsauksmju iegūšanai;</w:t>
      </w:r>
    </w:p>
    <w:p w14:paraId="3B892599" w14:textId="54CD3B4A" w:rsidR="006F49C0" w:rsidRPr="001D0808" w:rsidRDefault="004E2816" w:rsidP="004E2816">
      <w:pPr>
        <w:widowControl/>
        <w:overflowPunct/>
        <w:autoSpaceDE/>
        <w:autoSpaceDN/>
        <w:adjustRightInd/>
        <w:jc w:val="both"/>
        <w:rPr>
          <w:bCs/>
          <w:sz w:val="24"/>
          <w:szCs w:val="24"/>
        </w:rPr>
      </w:pPr>
      <w:r>
        <w:rPr>
          <w:bCs/>
          <w:sz w:val="24"/>
          <w:szCs w:val="24"/>
        </w:rPr>
        <w:t xml:space="preserve">17.4. </w:t>
      </w:r>
      <w:r w:rsidR="006F49C0" w:rsidRPr="001D0808">
        <w:rPr>
          <w:bCs/>
          <w:sz w:val="24"/>
          <w:szCs w:val="24"/>
        </w:rPr>
        <w:t>labot aritmētiskās kļūdas pretendenta piedāvājumā, informējot par to pretendentu;</w:t>
      </w:r>
    </w:p>
    <w:p w14:paraId="177422FF" w14:textId="4E0CADD7" w:rsidR="006F49C0" w:rsidRPr="001D0808" w:rsidRDefault="004E2816" w:rsidP="004E2816">
      <w:pPr>
        <w:widowControl/>
        <w:overflowPunct/>
        <w:autoSpaceDE/>
        <w:autoSpaceDN/>
        <w:adjustRightInd/>
        <w:jc w:val="both"/>
        <w:rPr>
          <w:bCs/>
          <w:sz w:val="24"/>
          <w:szCs w:val="24"/>
        </w:rPr>
      </w:pPr>
      <w:r>
        <w:rPr>
          <w:bCs/>
          <w:sz w:val="24"/>
          <w:szCs w:val="24"/>
        </w:rPr>
        <w:t xml:space="preserve">17.5. </w:t>
      </w:r>
      <w:r w:rsidR="006F49C0" w:rsidRPr="001D0808">
        <w:rPr>
          <w:bCs/>
          <w:sz w:val="24"/>
          <w:szCs w:val="24"/>
        </w:rPr>
        <w:t>pieaicināt atzinumu sniegšanai neatkarīgus ek</w:t>
      </w:r>
      <w:r>
        <w:rPr>
          <w:bCs/>
          <w:sz w:val="24"/>
          <w:szCs w:val="24"/>
        </w:rPr>
        <w:t>spertus ar padomdevēja tiesībām.</w:t>
      </w:r>
    </w:p>
    <w:p w14:paraId="6834B53D" w14:textId="7DC02F67" w:rsidR="005F4DB6" w:rsidRPr="005F4DB6" w:rsidRDefault="005F4DB6" w:rsidP="005F4DB6">
      <w:pPr>
        <w:jc w:val="both"/>
        <w:rPr>
          <w:bCs/>
          <w:highlight w:val="cyan"/>
        </w:rPr>
      </w:pPr>
    </w:p>
    <w:p w14:paraId="4919CF69" w14:textId="01E50DDA" w:rsidR="005F4DB6" w:rsidRPr="00D72F56" w:rsidRDefault="00A2227E" w:rsidP="00A2227E">
      <w:pPr>
        <w:tabs>
          <w:tab w:val="left" w:pos="7895"/>
        </w:tabs>
        <w:jc w:val="both"/>
        <w:rPr>
          <w:b/>
        </w:rPr>
      </w:pPr>
      <w:bookmarkStart w:id="46" w:name="_Toc501705861"/>
      <w:r w:rsidRPr="00D72F56">
        <w:rPr>
          <w:rStyle w:val="IneseChar"/>
          <w:rFonts w:eastAsia="SimSun"/>
        </w:rPr>
        <w:t xml:space="preserve">18. </w:t>
      </w:r>
      <w:r w:rsidR="005F4DB6" w:rsidRPr="00D72F56">
        <w:rPr>
          <w:rStyle w:val="IneseChar"/>
          <w:rFonts w:eastAsia="SimSun"/>
        </w:rPr>
        <w:t>Pielikum</w:t>
      </w:r>
      <w:r w:rsidRPr="00D72F56">
        <w:rPr>
          <w:rStyle w:val="IneseChar"/>
          <w:rFonts w:eastAsia="SimSun"/>
        </w:rPr>
        <w:t>i</w:t>
      </w:r>
      <w:bookmarkEnd w:id="46"/>
      <w:r w:rsidR="005F4DB6" w:rsidRPr="00D72F56">
        <w:rPr>
          <w:b/>
        </w:rPr>
        <w:t>:</w:t>
      </w:r>
    </w:p>
    <w:p w14:paraId="7E36B859" w14:textId="6C570973" w:rsidR="005F4DB6" w:rsidRPr="00D72F56" w:rsidRDefault="005F4DB6" w:rsidP="005F4DB6">
      <w:pPr>
        <w:pStyle w:val="ListParagraph"/>
        <w:tabs>
          <w:tab w:val="left" w:pos="851"/>
        </w:tabs>
        <w:ind w:left="480" w:right="28"/>
        <w:jc w:val="both"/>
      </w:pPr>
      <w:r w:rsidRPr="00D72F56">
        <w:t>1.pielikums – Pieteikums uz 2 (div</w:t>
      </w:r>
      <w:r w:rsidR="00CA1656" w:rsidRPr="00D72F56">
        <w:t>ām</w:t>
      </w:r>
      <w:r w:rsidRPr="00D72F56">
        <w:t>) lp.;</w:t>
      </w:r>
    </w:p>
    <w:p w14:paraId="144B19EF" w14:textId="1EEFFBB1" w:rsidR="005F4DB6" w:rsidRPr="00D72F56" w:rsidRDefault="005F4DB6" w:rsidP="005F4DB6">
      <w:pPr>
        <w:pStyle w:val="ListParagraph"/>
        <w:tabs>
          <w:tab w:val="left" w:pos="851"/>
        </w:tabs>
        <w:ind w:left="480" w:right="28"/>
        <w:jc w:val="both"/>
      </w:pPr>
      <w:r w:rsidRPr="00D72F56">
        <w:t>2.pielikums – Pretendenta pieredze iepriekšējos 3</w:t>
      </w:r>
      <w:r w:rsidR="00A93EDC" w:rsidRPr="00D72F56">
        <w:t xml:space="preserve"> </w:t>
      </w:r>
      <w:r w:rsidRPr="00D72F56">
        <w:t>(trijos) gados uz 1 (vienas) lp.;</w:t>
      </w:r>
    </w:p>
    <w:p w14:paraId="202E9302" w14:textId="77777777" w:rsidR="005F4DB6" w:rsidRPr="00D72F56" w:rsidRDefault="005F4DB6" w:rsidP="005F4DB6">
      <w:pPr>
        <w:pStyle w:val="ListParagraph"/>
        <w:tabs>
          <w:tab w:val="left" w:pos="851"/>
        </w:tabs>
        <w:ind w:left="480" w:right="28"/>
        <w:jc w:val="both"/>
      </w:pPr>
      <w:r w:rsidRPr="00D72F56">
        <w:lastRenderedPageBreak/>
        <w:t xml:space="preserve">3.pielikums – Piedāvātais personāla sastāvs </w:t>
      </w:r>
      <w:r w:rsidRPr="00D72F56">
        <w:rPr>
          <w:i/>
        </w:rPr>
        <w:t>(veidne)</w:t>
      </w:r>
      <w:r w:rsidRPr="00D72F56">
        <w:t xml:space="preserve"> uz 1 (vienas) lp.;</w:t>
      </w:r>
    </w:p>
    <w:p w14:paraId="35CA7B82" w14:textId="32CBD768" w:rsidR="005F4DB6" w:rsidRPr="00D72F56" w:rsidRDefault="005F4DB6" w:rsidP="005F4DB6">
      <w:pPr>
        <w:pStyle w:val="ListParagraph"/>
        <w:ind w:left="480"/>
        <w:jc w:val="both"/>
      </w:pPr>
      <w:r w:rsidRPr="00D72F56">
        <w:t xml:space="preserve">4.pielikums – Kvalifikācija  uz </w:t>
      </w:r>
      <w:r w:rsidR="00E177C1" w:rsidRPr="00D72F56">
        <w:t>1</w:t>
      </w:r>
      <w:r w:rsidRPr="00D72F56">
        <w:t xml:space="preserve"> (</w:t>
      </w:r>
      <w:r w:rsidR="00E177C1" w:rsidRPr="00D72F56">
        <w:t>vienas</w:t>
      </w:r>
      <w:r w:rsidRPr="00D72F56">
        <w:t>) lp.;</w:t>
      </w:r>
    </w:p>
    <w:p w14:paraId="33F10484" w14:textId="77777777" w:rsidR="005F4DB6" w:rsidRPr="00D72F56" w:rsidRDefault="005F4DB6" w:rsidP="005F4DB6">
      <w:pPr>
        <w:pStyle w:val="ListParagraph"/>
        <w:ind w:left="480"/>
        <w:jc w:val="both"/>
      </w:pPr>
      <w:r w:rsidRPr="00D72F56">
        <w:t>5.pielikums- Apakšuzņēmēju saraksts uz 1 (vienas) lp;</w:t>
      </w:r>
    </w:p>
    <w:p w14:paraId="40471112" w14:textId="7AEAEEED" w:rsidR="005F4DB6" w:rsidRPr="00D72F56" w:rsidRDefault="005F4DB6" w:rsidP="005F4DB6">
      <w:pPr>
        <w:pStyle w:val="ListParagraph"/>
        <w:ind w:left="480"/>
        <w:jc w:val="both"/>
        <w:rPr>
          <w:i/>
        </w:rPr>
      </w:pPr>
      <w:r w:rsidRPr="00D72F56">
        <w:t>6.pielikums – Personu, uz kuru iespējām pretendents balstās, lai apliecinātu ka tā kvalifikācija atbilst Nolikuma noteiktaj</w:t>
      </w:r>
      <w:r w:rsidR="00CA1656" w:rsidRPr="00D72F56">
        <w:t>a</w:t>
      </w:r>
      <w:r w:rsidRPr="00D72F56">
        <w:t>m, saraksts uz 1 lp.;</w:t>
      </w:r>
    </w:p>
    <w:p w14:paraId="0166C692" w14:textId="77777777" w:rsidR="005F4DB6" w:rsidRPr="00D72F56" w:rsidRDefault="005F4DB6" w:rsidP="005F4DB6">
      <w:pPr>
        <w:pStyle w:val="ListParagraph"/>
        <w:tabs>
          <w:tab w:val="left" w:pos="851"/>
        </w:tabs>
        <w:ind w:left="480" w:right="28"/>
        <w:jc w:val="both"/>
      </w:pPr>
      <w:r w:rsidRPr="00D72F56">
        <w:t>7. pielikums – Finanšu piedāvājums  uz 1 (vienas) lp.;</w:t>
      </w:r>
    </w:p>
    <w:p w14:paraId="5EDC7926" w14:textId="79A7F233" w:rsidR="005F4DB6" w:rsidRPr="00D72F56" w:rsidRDefault="005F4DB6" w:rsidP="005F4DB6">
      <w:pPr>
        <w:pStyle w:val="ListParagraph"/>
        <w:tabs>
          <w:tab w:val="left" w:pos="851"/>
        </w:tabs>
        <w:ind w:left="480" w:right="28"/>
        <w:jc w:val="both"/>
      </w:pPr>
      <w:r w:rsidRPr="00D72F56">
        <w:t xml:space="preserve">8. pielikums – Tehniskā specifikācija uz </w:t>
      </w:r>
      <w:r w:rsidR="00E177C1" w:rsidRPr="00D72F56">
        <w:t>5 (piecām</w:t>
      </w:r>
      <w:r w:rsidRPr="00D72F56">
        <w:t>) lp.;</w:t>
      </w:r>
    </w:p>
    <w:p w14:paraId="4B2083CB" w14:textId="77777777" w:rsidR="005F4DB6" w:rsidRPr="00D72F56" w:rsidRDefault="005F4DB6" w:rsidP="005F4DB6">
      <w:pPr>
        <w:pStyle w:val="ListParagraph"/>
        <w:tabs>
          <w:tab w:val="left" w:pos="851"/>
        </w:tabs>
        <w:ind w:left="480" w:right="28"/>
        <w:jc w:val="both"/>
      </w:pPr>
      <w:r w:rsidRPr="00D72F56">
        <w:t>9. pielikums – Līguma projekts Būvprojekta ekspertīzes veikšanai uz 5 (piecām) lp.</w:t>
      </w:r>
    </w:p>
    <w:p w14:paraId="396CD1A5" w14:textId="77777777" w:rsidR="005F4DB6" w:rsidRPr="00D72F56" w:rsidRDefault="005F4DB6" w:rsidP="005F4DB6">
      <w:pPr>
        <w:pStyle w:val="ListParagraph"/>
        <w:tabs>
          <w:tab w:val="left" w:pos="851"/>
        </w:tabs>
        <w:ind w:left="480" w:right="28"/>
        <w:jc w:val="both"/>
      </w:pPr>
    </w:p>
    <w:p w14:paraId="1AB64FCF" w14:textId="5EEB90B7" w:rsidR="002C331D" w:rsidRPr="00D72F56" w:rsidRDefault="00DD14E0" w:rsidP="005F4DB6">
      <w:pPr>
        <w:pStyle w:val="ListParagraph"/>
        <w:tabs>
          <w:tab w:val="left" w:pos="851"/>
        </w:tabs>
        <w:ind w:left="480" w:right="28"/>
        <w:jc w:val="both"/>
      </w:pPr>
      <w:r w:rsidRPr="00D72F56">
        <w:t xml:space="preserve">Ņemot vērā, ka šī iepirkuma izsludināšanas brīdī būvprojekti, par kuriem veicama ekspertīze, ir izstrādes stadijā, </w:t>
      </w:r>
      <w:r w:rsidR="00DF09A6" w:rsidRPr="00D72F56">
        <w:t>Finanšu piedāvājuma pilnvērtīgai izstrādei šī iepirkuma ietvaros</w:t>
      </w:r>
      <w:r w:rsidRPr="00D72F56">
        <w:t>,</w:t>
      </w:r>
      <w:r w:rsidR="00DF09A6" w:rsidRPr="00D72F56">
        <w:t xml:space="preserve"> a</w:t>
      </w:r>
      <w:r w:rsidRPr="00D72F56">
        <w:t>tsevišķi pievienoti</w:t>
      </w:r>
      <w:r w:rsidR="002C331D" w:rsidRPr="00D72F56">
        <w:t>:</w:t>
      </w:r>
    </w:p>
    <w:p w14:paraId="1EB38B0C" w14:textId="2E7D7C6B" w:rsidR="005F4DB6" w:rsidRPr="00CF18CE" w:rsidRDefault="00CA1656" w:rsidP="00B125DA">
      <w:pPr>
        <w:pStyle w:val="ListParagraph"/>
        <w:tabs>
          <w:tab w:val="left" w:pos="851"/>
        </w:tabs>
        <w:ind w:left="1701" w:right="28" w:hanging="708"/>
        <w:jc w:val="both"/>
      </w:pPr>
      <w:r w:rsidRPr="00CF18CE">
        <w:t xml:space="preserve"> </w:t>
      </w:r>
      <w:r w:rsidR="005F4DB6" w:rsidRPr="00CF18CE">
        <w:t xml:space="preserve">- </w:t>
      </w:r>
      <w:r w:rsidR="005F4DB6" w:rsidRPr="00B125DA">
        <w:rPr>
          <w:u w:val="single"/>
        </w:rPr>
        <w:t>Iepirkuma “</w:t>
      </w:r>
      <w:r w:rsidRPr="00B125DA">
        <w:rPr>
          <w:u w:val="single"/>
        </w:rPr>
        <w:t xml:space="preserve">Būvprojekta izstrāde un autoruzraudzības veikšana objektā </w:t>
      </w:r>
      <w:r w:rsidR="00B125DA" w:rsidRPr="00B125DA">
        <w:rPr>
          <w:u w:val="single"/>
        </w:rPr>
        <w:t>"</w:t>
      </w:r>
      <w:r w:rsidRPr="00B125DA">
        <w:rPr>
          <w:u w:val="single"/>
        </w:rPr>
        <w:t>Pārtikas pārstrādes ražotnes jaunbūve uzņēmējdarbības att</w:t>
      </w:r>
      <w:r w:rsidR="00B125DA">
        <w:rPr>
          <w:u w:val="single"/>
        </w:rPr>
        <w:t>īstībai Ķieģeļu ielā, Jēkabpilī</w:t>
      </w:r>
      <w:r w:rsidR="00B125DA" w:rsidRPr="00B125DA">
        <w:rPr>
          <w:u w:val="single"/>
        </w:rPr>
        <w:t>"</w:t>
      </w:r>
      <w:r w:rsidR="00B125DA">
        <w:rPr>
          <w:u w:val="single"/>
        </w:rPr>
        <w:t>”</w:t>
      </w:r>
      <w:r w:rsidR="005F4DB6" w:rsidRPr="00B125DA">
        <w:rPr>
          <w:u w:val="single"/>
        </w:rPr>
        <w:t xml:space="preserve"> Tehniskā specifikācija</w:t>
      </w:r>
      <w:r w:rsidR="00CF18CE" w:rsidRPr="00CF18CE">
        <w:t xml:space="preserve"> (detalizētāka informācija pieejama Jēkabpils pilsētas pašvaldības mājaslapā – pie iepirkuma “</w:t>
      </w:r>
      <w:hyperlink r:id="rId13" w:history="1">
        <w:r w:rsidR="00CF18CE" w:rsidRPr="00CF18CE">
          <w:rPr>
            <w:rFonts w:eastAsia="Times New Roman"/>
            <w:kern w:val="28"/>
            <w:bdr w:val="none" w:sz="0" w:space="0" w:color="auto" w:frame="1"/>
            <w:lang w:val="en-GB" w:eastAsia="lv-LV"/>
          </w:rPr>
          <w:t>Būvprojekta izstrāde un autoruzraudzības veikšana objektā "Pārtikas pārstrādes ražotnes jaunbūve uzņēmējdarbības attīstībai Ķieģeļu ielā, Jēkabpilī"</w:t>
        </w:r>
      </w:hyperlink>
      <w:r w:rsidR="00CF18CE" w:rsidRPr="00CF18CE">
        <w:rPr>
          <w:rFonts w:eastAsia="Times New Roman"/>
          <w:kern w:val="28"/>
          <w:lang w:val="en-GB" w:eastAsia="lv-LV"/>
        </w:rPr>
        <w:t xml:space="preserve">”, </w:t>
      </w:r>
      <w:r w:rsidR="00CF18CE" w:rsidRPr="00CF18CE">
        <w:t>Identifikācijas Nr.JPP 2017/14/ERAF (http://www.jekabpils.lv/lv/pasvaldiba/oficialie-pazinojumi/iepirkumi/buvprojekta-izstrade-un-autoruzraudzibas-veiksana-objekta-partikas-parstrades-razotnes-jaunbuve).</w:t>
      </w:r>
    </w:p>
    <w:p w14:paraId="04B93757" w14:textId="7EF00B72" w:rsidR="008E6C46" w:rsidRPr="00DF09A6" w:rsidRDefault="00B736F5" w:rsidP="00B125DA">
      <w:pPr>
        <w:widowControl/>
        <w:overflowPunct/>
        <w:autoSpaceDE/>
        <w:autoSpaceDN/>
        <w:adjustRightInd/>
        <w:spacing w:after="200" w:line="276" w:lineRule="auto"/>
        <w:ind w:left="1701" w:hanging="708"/>
        <w:jc w:val="both"/>
        <w:rPr>
          <w:sz w:val="24"/>
          <w:szCs w:val="24"/>
          <w:highlight w:val="cyan"/>
        </w:rPr>
      </w:pPr>
      <w:r w:rsidRPr="00CF18CE">
        <w:rPr>
          <w:sz w:val="24"/>
          <w:szCs w:val="24"/>
        </w:rPr>
        <w:t xml:space="preserve">- </w:t>
      </w:r>
      <w:r w:rsidRPr="00B125DA">
        <w:rPr>
          <w:sz w:val="24"/>
          <w:szCs w:val="24"/>
          <w:u w:val="single"/>
        </w:rPr>
        <w:t xml:space="preserve">Iepirkuma “Būvprojekta izstrāde un autoruzraudzības veikšana objektos: </w:t>
      </w:r>
      <w:bookmarkStart w:id="47" w:name="_Hlk495482680"/>
      <w:r w:rsidRPr="00B125DA">
        <w:rPr>
          <w:sz w:val="24"/>
          <w:szCs w:val="24"/>
          <w:u w:val="single"/>
        </w:rPr>
        <w:t>"</w:t>
      </w:r>
      <w:bookmarkEnd w:id="47"/>
      <w:r w:rsidRPr="00B125DA">
        <w:rPr>
          <w:sz w:val="24"/>
          <w:szCs w:val="24"/>
          <w:u w:val="single"/>
        </w:rPr>
        <w:t>Jēkabpils Valsts ģimnāzijas pārbūve R.Blaumaņa ielā 27, Jēkabpilī" un "Jēkabpils 2.vidusskolas p</w:t>
      </w:r>
      <w:r w:rsidR="00DF09A6" w:rsidRPr="00B125DA">
        <w:rPr>
          <w:sz w:val="24"/>
          <w:szCs w:val="24"/>
          <w:u w:val="single"/>
        </w:rPr>
        <w:t>ārbūve Jaunā ielā 44, Jēkabpilī</w:t>
      </w:r>
      <w:r w:rsidR="00B125DA" w:rsidRPr="00B125DA">
        <w:rPr>
          <w:sz w:val="24"/>
          <w:szCs w:val="24"/>
          <w:u w:val="single"/>
        </w:rPr>
        <w:t>"</w:t>
      </w:r>
      <w:r w:rsidR="00B125DA">
        <w:rPr>
          <w:sz w:val="24"/>
          <w:szCs w:val="24"/>
          <w:u w:val="single"/>
        </w:rPr>
        <w:t>”</w:t>
      </w:r>
      <w:r w:rsidR="00DF09A6" w:rsidRPr="00B125DA">
        <w:rPr>
          <w:sz w:val="24"/>
          <w:szCs w:val="24"/>
          <w:u w:val="single"/>
        </w:rPr>
        <w:t xml:space="preserve"> Tehniskā specifikācija </w:t>
      </w:r>
      <w:r w:rsidR="00DF09A6" w:rsidRPr="00CF18CE">
        <w:rPr>
          <w:sz w:val="24"/>
          <w:szCs w:val="24"/>
        </w:rPr>
        <w:t xml:space="preserve">(detalizētāka informācija pieejama Jēkabpils pilsētas pašvaldības mājaslapā </w:t>
      </w:r>
      <w:r w:rsidR="00CF18CE" w:rsidRPr="00CF18CE">
        <w:rPr>
          <w:sz w:val="24"/>
          <w:szCs w:val="24"/>
        </w:rPr>
        <w:t>–</w:t>
      </w:r>
      <w:r w:rsidR="00DF09A6" w:rsidRPr="00CF18CE">
        <w:rPr>
          <w:sz w:val="24"/>
          <w:szCs w:val="24"/>
        </w:rPr>
        <w:t xml:space="preserve"> </w:t>
      </w:r>
      <w:r w:rsidR="00CF18CE" w:rsidRPr="00CF18CE">
        <w:rPr>
          <w:sz w:val="24"/>
          <w:szCs w:val="24"/>
        </w:rPr>
        <w:t>pie iepirkuma “</w:t>
      </w:r>
      <w:r w:rsidR="00DF09A6" w:rsidRPr="00CF18CE">
        <w:rPr>
          <w:sz w:val="24"/>
          <w:szCs w:val="24"/>
        </w:rPr>
        <w:t>Būvprojekta izstrāde un autoruzraudzības veikšana objektos: "Jēkabpils Valsts ģimnāzijas pārbūve R.Blaumaņa ielā 27, Jēkabpilī" un "Jēkabpils 2.vidusskolas pārbūve Jaunā ielā 44, Jēkabpilī"</w:t>
      </w:r>
      <w:r w:rsidR="00CF18CE" w:rsidRPr="00CF18CE">
        <w:rPr>
          <w:sz w:val="24"/>
          <w:szCs w:val="24"/>
        </w:rPr>
        <w:t xml:space="preserve">“, Identifikācijas Nr.JPP 2017/21/ERAF </w:t>
      </w:r>
      <w:r w:rsidR="00DF09A6" w:rsidRPr="00CF18CE">
        <w:rPr>
          <w:sz w:val="24"/>
          <w:szCs w:val="24"/>
        </w:rPr>
        <w:t>(http://www.jekabpils.lv/lv/pasvaldiba/oficialie-pazinojumi/iepirkumi/buvprojekta-izstrade-</w:t>
      </w:r>
      <w:r w:rsidR="00DF09A6" w:rsidRPr="00DF09A6">
        <w:rPr>
          <w:sz w:val="24"/>
          <w:szCs w:val="24"/>
        </w:rPr>
        <w:t>un-autoruzraudzibas-veiksana-objektos-jekabpils-valsts-gimnazijas-parbuve-0</w:t>
      </w:r>
      <w:r w:rsidR="00DF09A6">
        <w:rPr>
          <w:sz w:val="24"/>
          <w:szCs w:val="24"/>
        </w:rPr>
        <w:t>)</w:t>
      </w:r>
      <w:r w:rsidR="00CF18CE">
        <w:rPr>
          <w:sz w:val="24"/>
          <w:szCs w:val="24"/>
        </w:rPr>
        <w:t>.</w:t>
      </w:r>
      <w:r w:rsidR="008E6C46" w:rsidRPr="00DF09A6">
        <w:rPr>
          <w:sz w:val="24"/>
          <w:szCs w:val="24"/>
          <w:highlight w:val="cyan"/>
        </w:rPr>
        <w:br w:type="page"/>
      </w:r>
    </w:p>
    <w:p w14:paraId="27BBDA70" w14:textId="77777777" w:rsidR="00765BEA" w:rsidRPr="00EB0FDA" w:rsidRDefault="00765BEA" w:rsidP="005C7D3F">
      <w:pPr>
        <w:tabs>
          <w:tab w:val="left" w:pos="851"/>
        </w:tabs>
        <w:jc w:val="right"/>
        <w:rPr>
          <w:b/>
          <w:bCs/>
        </w:rPr>
      </w:pPr>
      <w:r w:rsidRPr="00EB0FDA">
        <w:rPr>
          <w:b/>
        </w:rPr>
        <w:lastRenderedPageBreak/>
        <w:t>1.p</w:t>
      </w:r>
      <w:r w:rsidRPr="00EB0FDA">
        <w:rPr>
          <w:b/>
          <w:bCs/>
        </w:rPr>
        <w:t>ielikums</w:t>
      </w:r>
    </w:p>
    <w:p w14:paraId="08230851" w14:textId="77777777" w:rsidR="00915E48" w:rsidRPr="00113D51" w:rsidRDefault="00915E48" w:rsidP="00915E48">
      <w:pPr>
        <w:jc w:val="right"/>
        <w:rPr>
          <w:i/>
        </w:rPr>
      </w:pPr>
      <w:r>
        <w:rPr>
          <w:i/>
        </w:rPr>
        <w:t>“Būvprojektu ekspertīzes veikšana”</w:t>
      </w:r>
    </w:p>
    <w:p w14:paraId="4302CF50" w14:textId="7A992F35" w:rsidR="00915E48" w:rsidRPr="00113D51" w:rsidRDefault="00915E48" w:rsidP="00915E48">
      <w:pPr>
        <w:jc w:val="right"/>
        <w:rPr>
          <w:i/>
        </w:rPr>
      </w:pPr>
      <w:r w:rsidRPr="00113D51">
        <w:rPr>
          <w:i/>
        </w:rPr>
        <w:t>Identifikācijas Nr. JPP 2017/</w:t>
      </w:r>
      <w:r w:rsidR="00C069E2">
        <w:rPr>
          <w:i/>
        </w:rPr>
        <w:t>66</w:t>
      </w:r>
      <w:r w:rsidRPr="00113D51">
        <w:rPr>
          <w:i/>
        </w:rPr>
        <w:t>/ERAF</w:t>
      </w:r>
    </w:p>
    <w:p w14:paraId="5BF83006" w14:textId="77777777" w:rsidR="00DD3DFC" w:rsidRPr="00595046" w:rsidRDefault="00DD3DFC" w:rsidP="00E711A3">
      <w:pPr>
        <w:pStyle w:val="BlockText"/>
        <w:ind w:left="0" w:right="24" w:firstLine="284"/>
        <w:rPr>
          <w:szCs w:val="24"/>
        </w:rPr>
      </w:pPr>
    </w:p>
    <w:p w14:paraId="5B573902" w14:textId="132739FF" w:rsidR="00765BEA" w:rsidRPr="00595046" w:rsidRDefault="00765BEA" w:rsidP="00F5665A">
      <w:pPr>
        <w:ind w:right="-1"/>
        <w:jc w:val="center"/>
        <w:rPr>
          <w:b/>
          <w:sz w:val="24"/>
          <w:szCs w:val="24"/>
          <w:lang w:val="lv-LV"/>
        </w:rPr>
      </w:pPr>
      <w:r w:rsidRPr="00595046">
        <w:rPr>
          <w:b/>
          <w:sz w:val="24"/>
          <w:szCs w:val="24"/>
          <w:lang w:val="lv-LV"/>
        </w:rPr>
        <w:t xml:space="preserve">PIETEIKUMS </w:t>
      </w:r>
    </w:p>
    <w:p w14:paraId="11C67A3C" w14:textId="2A6D32FC" w:rsidR="007352FC" w:rsidRPr="007352FC" w:rsidRDefault="007352FC" w:rsidP="00915E48">
      <w:pPr>
        <w:jc w:val="center"/>
      </w:pPr>
      <w:r w:rsidRPr="007352FC">
        <w:t>Būvprojekt</w:t>
      </w:r>
      <w:r w:rsidR="00915E48">
        <w:t xml:space="preserve">u </w:t>
      </w:r>
      <w:r w:rsidRPr="007352FC">
        <w:t>ekspertīzes veikšana</w:t>
      </w:r>
    </w:p>
    <w:p w14:paraId="097994AF" w14:textId="7B7E90CC" w:rsidR="00F5665A" w:rsidRDefault="00F5665A" w:rsidP="00365487">
      <w:pPr>
        <w:pStyle w:val="BlockText"/>
        <w:ind w:left="3011" w:right="24" w:firstLine="589"/>
        <w:rPr>
          <w:szCs w:val="24"/>
        </w:rPr>
      </w:pPr>
      <w:r>
        <w:rPr>
          <w:szCs w:val="24"/>
        </w:rPr>
        <w:t xml:space="preserve">ID Nr. </w:t>
      </w:r>
      <w:r w:rsidR="007352FC">
        <w:rPr>
          <w:szCs w:val="24"/>
        </w:rPr>
        <w:t>JPP</w:t>
      </w:r>
      <w:r>
        <w:rPr>
          <w:szCs w:val="24"/>
        </w:rPr>
        <w:t xml:space="preserve"> </w:t>
      </w:r>
      <w:r w:rsidR="00D0305D" w:rsidRPr="00A36176">
        <w:rPr>
          <w:szCs w:val="24"/>
        </w:rPr>
        <w:t>2017</w:t>
      </w:r>
      <w:r w:rsidR="00603278" w:rsidRPr="00A36176">
        <w:rPr>
          <w:szCs w:val="24"/>
        </w:rPr>
        <w:t>/</w:t>
      </w:r>
      <w:r w:rsidR="00C069E2">
        <w:rPr>
          <w:szCs w:val="24"/>
        </w:rPr>
        <w:t>66</w:t>
      </w:r>
      <w:r w:rsidR="00797EB4" w:rsidRPr="00A36176">
        <w:rPr>
          <w:szCs w:val="24"/>
        </w:rPr>
        <w:t>/ERAF</w:t>
      </w:r>
    </w:p>
    <w:p w14:paraId="1849AC08" w14:textId="77777777" w:rsidR="00765BEA" w:rsidRPr="00595046" w:rsidRDefault="00765BEA" w:rsidP="00E711A3">
      <w:pPr>
        <w:pStyle w:val="BlockText"/>
        <w:ind w:left="0" w:right="24" w:firstLine="0"/>
        <w:jc w:val="center"/>
        <w:rPr>
          <w:szCs w:val="24"/>
        </w:rPr>
      </w:pPr>
    </w:p>
    <w:tbl>
      <w:tblPr>
        <w:tblW w:w="83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529"/>
        <w:gridCol w:w="174"/>
        <w:gridCol w:w="2476"/>
        <w:gridCol w:w="6"/>
        <w:gridCol w:w="917"/>
        <w:gridCol w:w="6"/>
        <w:gridCol w:w="380"/>
        <w:gridCol w:w="1569"/>
        <w:gridCol w:w="135"/>
      </w:tblGrid>
      <w:tr w:rsidR="00765BEA" w:rsidRPr="00F33CBB" w14:paraId="3EC1B797" w14:textId="77777777" w:rsidTr="007352FC">
        <w:trPr>
          <w:gridBefore w:val="1"/>
          <w:wBefore w:w="284" w:type="dxa"/>
          <w:trHeight w:val="80"/>
        </w:trPr>
        <w:tc>
          <w:tcPr>
            <w:tcW w:w="2617" w:type="dxa"/>
            <w:gridSpan w:val="3"/>
            <w:tcBorders>
              <w:top w:val="nil"/>
              <w:left w:val="nil"/>
              <w:bottom w:val="single" w:sz="4" w:space="0" w:color="auto"/>
              <w:right w:val="nil"/>
            </w:tcBorders>
          </w:tcPr>
          <w:p w14:paraId="5D597A0F" w14:textId="77777777"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5"/>
            <w:tcBorders>
              <w:top w:val="nil"/>
              <w:left w:val="nil"/>
              <w:bottom w:val="nil"/>
              <w:right w:val="nil"/>
            </w:tcBorders>
          </w:tcPr>
          <w:p w14:paraId="4CAC7268" w14:textId="77777777" w:rsidR="00765BEA" w:rsidRPr="00595046" w:rsidRDefault="00765BEA" w:rsidP="00BF3867">
            <w:pPr>
              <w:ind w:right="-1"/>
              <w:rPr>
                <w:b/>
                <w:sz w:val="24"/>
                <w:szCs w:val="24"/>
                <w:lang w:val="lv-LV"/>
              </w:rPr>
            </w:pPr>
          </w:p>
        </w:tc>
        <w:tc>
          <w:tcPr>
            <w:tcW w:w="1704" w:type="dxa"/>
            <w:gridSpan w:val="2"/>
            <w:tcBorders>
              <w:top w:val="nil"/>
              <w:left w:val="nil"/>
              <w:bottom w:val="single" w:sz="4" w:space="0" w:color="auto"/>
              <w:right w:val="nil"/>
            </w:tcBorders>
          </w:tcPr>
          <w:p w14:paraId="0EADDB46" w14:textId="77777777" w:rsidR="00765BEA" w:rsidRPr="00595046" w:rsidRDefault="00765BEA" w:rsidP="00BF3867">
            <w:pPr>
              <w:ind w:right="-1"/>
              <w:rPr>
                <w:b/>
                <w:sz w:val="24"/>
                <w:szCs w:val="24"/>
                <w:lang w:val="lv-LV"/>
              </w:rPr>
            </w:pPr>
          </w:p>
        </w:tc>
      </w:tr>
      <w:tr w:rsidR="00765BEA" w:rsidRPr="00595046" w14:paraId="21FAF126" w14:textId="77777777" w:rsidTr="007352FC">
        <w:trPr>
          <w:gridBefore w:val="1"/>
          <w:wBefore w:w="284" w:type="dxa"/>
          <w:trHeight w:val="77"/>
        </w:trPr>
        <w:tc>
          <w:tcPr>
            <w:tcW w:w="2617" w:type="dxa"/>
            <w:gridSpan w:val="3"/>
            <w:tcBorders>
              <w:top w:val="single" w:sz="4" w:space="0" w:color="auto"/>
              <w:left w:val="nil"/>
              <w:bottom w:val="nil"/>
              <w:right w:val="nil"/>
            </w:tcBorders>
          </w:tcPr>
          <w:p w14:paraId="28ACE74F" w14:textId="77777777"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5"/>
            <w:tcBorders>
              <w:top w:val="nil"/>
              <w:left w:val="nil"/>
              <w:bottom w:val="nil"/>
              <w:right w:val="nil"/>
            </w:tcBorders>
          </w:tcPr>
          <w:p w14:paraId="0C32982C" w14:textId="77777777" w:rsidR="00765BEA" w:rsidRPr="00595046" w:rsidRDefault="00765BEA" w:rsidP="00BF3867">
            <w:pPr>
              <w:ind w:right="-1"/>
              <w:rPr>
                <w:i/>
                <w:sz w:val="24"/>
                <w:szCs w:val="24"/>
                <w:lang w:val="lv-LV"/>
              </w:rPr>
            </w:pPr>
          </w:p>
        </w:tc>
        <w:tc>
          <w:tcPr>
            <w:tcW w:w="1704" w:type="dxa"/>
            <w:gridSpan w:val="2"/>
            <w:tcBorders>
              <w:top w:val="single" w:sz="4" w:space="0" w:color="auto"/>
              <w:left w:val="nil"/>
              <w:bottom w:val="nil"/>
              <w:right w:val="nil"/>
            </w:tcBorders>
          </w:tcPr>
          <w:p w14:paraId="0C0474A1" w14:textId="77777777"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14:paraId="6E33F4C1"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8255" w:type="dxa"/>
            <w:gridSpan w:val="10"/>
            <w:tcBorders>
              <w:top w:val="single" w:sz="4" w:space="0" w:color="auto"/>
              <w:left w:val="single" w:sz="4" w:space="0" w:color="auto"/>
              <w:bottom w:val="single" w:sz="4" w:space="0" w:color="auto"/>
              <w:right w:val="single" w:sz="4" w:space="0" w:color="auto"/>
            </w:tcBorders>
            <w:shd w:val="clear" w:color="auto" w:fill="FFFFFF"/>
          </w:tcPr>
          <w:p w14:paraId="3301FC2C"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14:paraId="2558000F"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727" w:type="dxa"/>
            <w:gridSpan w:val="3"/>
            <w:tcBorders>
              <w:top w:val="single" w:sz="4" w:space="0" w:color="auto"/>
            </w:tcBorders>
          </w:tcPr>
          <w:p w14:paraId="5A4188F9"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5528" w:type="dxa"/>
            <w:gridSpan w:val="7"/>
            <w:tcBorders>
              <w:top w:val="single" w:sz="4" w:space="0" w:color="auto"/>
              <w:bottom w:val="single" w:sz="4" w:space="0" w:color="auto"/>
            </w:tcBorders>
          </w:tcPr>
          <w:p w14:paraId="1F3091D9" w14:textId="77777777" w:rsidR="00765BEA" w:rsidRPr="00595046" w:rsidRDefault="00765BEA" w:rsidP="00BF3867">
            <w:pPr>
              <w:ind w:right="-1"/>
              <w:rPr>
                <w:b/>
                <w:sz w:val="24"/>
                <w:szCs w:val="24"/>
                <w:lang w:val="lv-LV"/>
              </w:rPr>
            </w:pPr>
          </w:p>
        </w:tc>
      </w:tr>
      <w:tr w:rsidR="00765BEA" w:rsidRPr="00595046" w14:paraId="09934689"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727" w:type="dxa"/>
            <w:gridSpan w:val="3"/>
          </w:tcPr>
          <w:p w14:paraId="3C070B34"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5528" w:type="dxa"/>
            <w:gridSpan w:val="7"/>
            <w:tcBorders>
              <w:top w:val="single" w:sz="4" w:space="0" w:color="auto"/>
              <w:bottom w:val="single" w:sz="4" w:space="0" w:color="auto"/>
            </w:tcBorders>
          </w:tcPr>
          <w:p w14:paraId="754595DD" w14:textId="77777777" w:rsidR="00765BEA" w:rsidRPr="00595046" w:rsidRDefault="00765BEA" w:rsidP="00BF3867">
            <w:pPr>
              <w:ind w:right="-1"/>
              <w:rPr>
                <w:b/>
                <w:sz w:val="24"/>
                <w:szCs w:val="24"/>
                <w:lang w:val="lv-LV"/>
              </w:rPr>
            </w:pPr>
          </w:p>
        </w:tc>
      </w:tr>
      <w:tr w:rsidR="00765BEA" w:rsidRPr="00595046" w14:paraId="63F9FDFE"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727" w:type="dxa"/>
            <w:gridSpan w:val="3"/>
          </w:tcPr>
          <w:p w14:paraId="7205A3FF" w14:textId="77777777" w:rsidR="00765BEA" w:rsidRPr="00595046" w:rsidRDefault="00765BEA" w:rsidP="00BF3867">
            <w:pPr>
              <w:ind w:right="-1"/>
              <w:rPr>
                <w:sz w:val="24"/>
                <w:szCs w:val="24"/>
                <w:lang w:val="lv-LV"/>
              </w:rPr>
            </w:pPr>
            <w:r w:rsidRPr="00595046">
              <w:rPr>
                <w:sz w:val="24"/>
                <w:szCs w:val="24"/>
                <w:lang w:val="lv-LV"/>
              </w:rPr>
              <w:t>Juridiskā adrese:</w:t>
            </w:r>
          </w:p>
        </w:tc>
        <w:tc>
          <w:tcPr>
            <w:tcW w:w="5528" w:type="dxa"/>
            <w:gridSpan w:val="7"/>
            <w:tcBorders>
              <w:bottom w:val="single" w:sz="4" w:space="0" w:color="auto"/>
            </w:tcBorders>
          </w:tcPr>
          <w:p w14:paraId="5D71709C" w14:textId="77777777" w:rsidR="00765BEA" w:rsidRPr="00595046" w:rsidRDefault="00765BEA" w:rsidP="00BF3867">
            <w:pPr>
              <w:ind w:right="-1"/>
              <w:rPr>
                <w:b/>
                <w:sz w:val="24"/>
                <w:szCs w:val="24"/>
                <w:lang w:val="lv-LV"/>
              </w:rPr>
            </w:pPr>
          </w:p>
        </w:tc>
      </w:tr>
      <w:tr w:rsidR="00765BEA" w:rsidRPr="00595046" w14:paraId="50BF9CE1"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727" w:type="dxa"/>
            <w:gridSpan w:val="3"/>
          </w:tcPr>
          <w:p w14:paraId="0891D3A4" w14:textId="7DB1F6C9" w:rsidR="00765BEA" w:rsidRPr="00595046" w:rsidRDefault="007352FC" w:rsidP="00BF3867">
            <w:pPr>
              <w:ind w:right="-1"/>
              <w:rPr>
                <w:sz w:val="24"/>
                <w:szCs w:val="24"/>
                <w:lang w:val="lv-LV"/>
              </w:rPr>
            </w:pPr>
            <w:r w:rsidRPr="00A36176">
              <w:rPr>
                <w:sz w:val="24"/>
                <w:szCs w:val="24"/>
                <w:lang w:val="lv-LV"/>
              </w:rPr>
              <w:t>Korespondences</w:t>
            </w:r>
            <w:r>
              <w:rPr>
                <w:sz w:val="24"/>
                <w:szCs w:val="24"/>
                <w:lang w:val="lv-LV"/>
              </w:rPr>
              <w:t xml:space="preserve"> </w:t>
            </w:r>
            <w:r w:rsidR="00765BEA" w:rsidRPr="00595046">
              <w:rPr>
                <w:sz w:val="24"/>
                <w:szCs w:val="24"/>
                <w:lang w:val="lv-LV"/>
              </w:rPr>
              <w:t>adrese:</w:t>
            </w:r>
          </w:p>
        </w:tc>
        <w:tc>
          <w:tcPr>
            <w:tcW w:w="5528" w:type="dxa"/>
            <w:gridSpan w:val="7"/>
            <w:tcBorders>
              <w:top w:val="single" w:sz="4" w:space="0" w:color="auto"/>
              <w:bottom w:val="single" w:sz="4" w:space="0" w:color="auto"/>
            </w:tcBorders>
          </w:tcPr>
          <w:p w14:paraId="5D70F04D" w14:textId="77777777" w:rsidR="00765BEA" w:rsidRPr="00595046" w:rsidRDefault="00765BEA" w:rsidP="00BF3867">
            <w:pPr>
              <w:ind w:right="-1"/>
              <w:rPr>
                <w:b/>
                <w:sz w:val="24"/>
                <w:szCs w:val="24"/>
                <w:lang w:val="lv-LV"/>
              </w:rPr>
            </w:pPr>
          </w:p>
        </w:tc>
      </w:tr>
      <w:tr w:rsidR="00765BEA" w:rsidRPr="00595046" w14:paraId="4EFA2C3F"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727" w:type="dxa"/>
            <w:gridSpan w:val="3"/>
          </w:tcPr>
          <w:p w14:paraId="61F23496" w14:textId="77777777"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3"/>
            <w:tcBorders>
              <w:top w:val="single" w:sz="4" w:space="0" w:color="auto"/>
              <w:bottom w:val="single" w:sz="4" w:space="0" w:color="auto"/>
            </w:tcBorders>
          </w:tcPr>
          <w:p w14:paraId="23D837F5" w14:textId="77777777" w:rsidR="00765BEA" w:rsidRPr="00595046" w:rsidRDefault="00765BEA" w:rsidP="00BF3867">
            <w:pPr>
              <w:ind w:right="-1"/>
              <w:rPr>
                <w:b/>
                <w:sz w:val="24"/>
                <w:szCs w:val="24"/>
                <w:lang w:val="lv-LV"/>
              </w:rPr>
            </w:pPr>
          </w:p>
        </w:tc>
        <w:tc>
          <w:tcPr>
            <w:tcW w:w="923" w:type="dxa"/>
            <w:gridSpan w:val="2"/>
            <w:tcBorders>
              <w:top w:val="single" w:sz="4" w:space="0" w:color="auto"/>
            </w:tcBorders>
          </w:tcPr>
          <w:p w14:paraId="38E78733" w14:textId="77777777"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1949" w:type="dxa"/>
            <w:gridSpan w:val="2"/>
            <w:tcBorders>
              <w:top w:val="single" w:sz="4" w:space="0" w:color="auto"/>
              <w:bottom w:val="single" w:sz="4" w:space="0" w:color="auto"/>
            </w:tcBorders>
          </w:tcPr>
          <w:p w14:paraId="253A7729" w14:textId="77777777" w:rsidR="00765BEA" w:rsidRPr="00595046" w:rsidRDefault="00765BEA" w:rsidP="00BF3867">
            <w:pPr>
              <w:ind w:right="-1"/>
              <w:rPr>
                <w:b/>
                <w:sz w:val="24"/>
                <w:szCs w:val="24"/>
                <w:lang w:val="lv-LV"/>
              </w:rPr>
            </w:pPr>
          </w:p>
        </w:tc>
      </w:tr>
      <w:tr w:rsidR="00765BEA" w:rsidRPr="00595046" w14:paraId="7276D7D9"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727" w:type="dxa"/>
            <w:gridSpan w:val="3"/>
          </w:tcPr>
          <w:p w14:paraId="6E804A3F" w14:textId="77777777" w:rsidR="00765BEA" w:rsidRPr="00595046" w:rsidRDefault="00765BEA" w:rsidP="00BF3867">
            <w:pPr>
              <w:ind w:right="-1"/>
              <w:rPr>
                <w:sz w:val="24"/>
                <w:szCs w:val="24"/>
                <w:lang w:val="lv-LV"/>
              </w:rPr>
            </w:pPr>
            <w:r w:rsidRPr="00595046">
              <w:rPr>
                <w:sz w:val="24"/>
                <w:szCs w:val="24"/>
                <w:lang w:val="lv-LV"/>
              </w:rPr>
              <w:t>E-pasta adrese:</w:t>
            </w:r>
          </w:p>
        </w:tc>
        <w:tc>
          <w:tcPr>
            <w:tcW w:w="5528" w:type="dxa"/>
            <w:gridSpan w:val="7"/>
            <w:tcBorders>
              <w:bottom w:val="single" w:sz="4" w:space="0" w:color="auto"/>
            </w:tcBorders>
          </w:tcPr>
          <w:p w14:paraId="4AAD392A" w14:textId="77777777" w:rsidR="00765BEA" w:rsidRPr="00595046" w:rsidRDefault="00765BEA" w:rsidP="00BF3867">
            <w:pPr>
              <w:ind w:right="-1"/>
              <w:rPr>
                <w:b/>
                <w:sz w:val="24"/>
                <w:szCs w:val="24"/>
                <w:lang w:val="lv-LV"/>
              </w:rPr>
            </w:pPr>
          </w:p>
        </w:tc>
      </w:tr>
      <w:tr w:rsidR="00765BEA" w:rsidRPr="00595046" w14:paraId="3D90D6C9"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8255" w:type="dxa"/>
            <w:gridSpan w:val="10"/>
            <w:tcBorders>
              <w:bottom w:val="single" w:sz="4" w:space="0" w:color="auto"/>
            </w:tcBorders>
          </w:tcPr>
          <w:p w14:paraId="544386A2" w14:textId="77777777" w:rsidR="00765BEA" w:rsidRPr="00595046" w:rsidRDefault="00765BEA" w:rsidP="00BF3867">
            <w:pPr>
              <w:ind w:right="-1"/>
              <w:rPr>
                <w:b/>
                <w:sz w:val="24"/>
                <w:szCs w:val="24"/>
                <w:lang w:val="lv-LV"/>
              </w:rPr>
            </w:pPr>
          </w:p>
        </w:tc>
      </w:tr>
      <w:tr w:rsidR="00765BEA" w:rsidRPr="00595046" w14:paraId="45E32F0A"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8255" w:type="dxa"/>
            <w:gridSpan w:val="10"/>
            <w:tcBorders>
              <w:top w:val="single" w:sz="4" w:space="0" w:color="auto"/>
              <w:left w:val="single" w:sz="4" w:space="0" w:color="auto"/>
              <w:bottom w:val="single" w:sz="4" w:space="0" w:color="auto"/>
              <w:right w:val="single" w:sz="4" w:space="0" w:color="auto"/>
            </w:tcBorders>
            <w:shd w:val="clear" w:color="auto" w:fill="FFFFFF"/>
          </w:tcPr>
          <w:p w14:paraId="788CA001"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14:paraId="1AEDEEA8"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198" w:type="dxa"/>
            <w:gridSpan w:val="2"/>
            <w:tcBorders>
              <w:top w:val="single" w:sz="4" w:space="0" w:color="auto"/>
            </w:tcBorders>
          </w:tcPr>
          <w:p w14:paraId="37906308"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057" w:type="dxa"/>
            <w:gridSpan w:val="8"/>
            <w:tcBorders>
              <w:top w:val="single" w:sz="4" w:space="0" w:color="auto"/>
              <w:bottom w:val="single" w:sz="4" w:space="0" w:color="auto"/>
            </w:tcBorders>
          </w:tcPr>
          <w:p w14:paraId="3933FFED" w14:textId="77777777" w:rsidR="00765BEA" w:rsidRPr="00595046" w:rsidRDefault="00765BEA" w:rsidP="00BF3867">
            <w:pPr>
              <w:ind w:right="-1"/>
              <w:rPr>
                <w:b/>
                <w:sz w:val="24"/>
                <w:szCs w:val="24"/>
                <w:lang w:val="lv-LV"/>
              </w:rPr>
            </w:pPr>
          </w:p>
        </w:tc>
      </w:tr>
      <w:tr w:rsidR="00765BEA" w:rsidRPr="00595046" w14:paraId="2EA24ED0"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198" w:type="dxa"/>
            <w:gridSpan w:val="2"/>
          </w:tcPr>
          <w:p w14:paraId="34E9686A" w14:textId="77777777"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057" w:type="dxa"/>
            <w:gridSpan w:val="8"/>
            <w:tcBorders>
              <w:top w:val="single" w:sz="4" w:space="0" w:color="auto"/>
              <w:bottom w:val="single" w:sz="4" w:space="0" w:color="auto"/>
            </w:tcBorders>
          </w:tcPr>
          <w:p w14:paraId="79578BFD" w14:textId="77777777" w:rsidR="00765BEA" w:rsidRPr="00595046" w:rsidRDefault="00765BEA" w:rsidP="00BF3867">
            <w:pPr>
              <w:ind w:right="-1"/>
              <w:rPr>
                <w:b/>
                <w:sz w:val="24"/>
                <w:szCs w:val="24"/>
                <w:lang w:val="lv-LV"/>
              </w:rPr>
            </w:pPr>
          </w:p>
        </w:tc>
      </w:tr>
      <w:tr w:rsidR="00765BEA" w:rsidRPr="00595046" w14:paraId="1ABCFA00"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198" w:type="dxa"/>
            <w:gridSpan w:val="2"/>
          </w:tcPr>
          <w:p w14:paraId="23B65C9A" w14:textId="77777777" w:rsidR="00765BEA" w:rsidRPr="00595046" w:rsidRDefault="00765BEA" w:rsidP="00BF3867">
            <w:pPr>
              <w:ind w:right="-1"/>
              <w:rPr>
                <w:sz w:val="24"/>
                <w:szCs w:val="24"/>
                <w:lang w:val="lv-LV"/>
              </w:rPr>
            </w:pPr>
            <w:r w:rsidRPr="00595046">
              <w:rPr>
                <w:sz w:val="24"/>
                <w:szCs w:val="24"/>
                <w:lang w:val="lv-LV"/>
              </w:rPr>
              <w:t>Konta numurs:</w:t>
            </w:r>
          </w:p>
        </w:tc>
        <w:tc>
          <w:tcPr>
            <w:tcW w:w="6057" w:type="dxa"/>
            <w:gridSpan w:val="8"/>
            <w:tcBorders>
              <w:bottom w:val="single" w:sz="4" w:space="0" w:color="auto"/>
            </w:tcBorders>
          </w:tcPr>
          <w:p w14:paraId="260B4E06" w14:textId="77777777" w:rsidR="00765BEA" w:rsidRPr="00595046" w:rsidRDefault="00765BEA" w:rsidP="00BF3867">
            <w:pPr>
              <w:ind w:right="-1"/>
              <w:rPr>
                <w:b/>
                <w:sz w:val="24"/>
                <w:szCs w:val="24"/>
                <w:lang w:val="lv-LV"/>
              </w:rPr>
            </w:pPr>
          </w:p>
        </w:tc>
      </w:tr>
      <w:tr w:rsidR="00765BEA" w:rsidRPr="00595046" w14:paraId="5968D4B1"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8255" w:type="dxa"/>
            <w:gridSpan w:val="10"/>
            <w:tcBorders>
              <w:bottom w:val="single" w:sz="4" w:space="0" w:color="auto"/>
            </w:tcBorders>
          </w:tcPr>
          <w:p w14:paraId="5ECF7FDB" w14:textId="77777777" w:rsidR="00765BEA" w:rsidRPr="00595046" w:rsidRDefault="00765BEA" w:rsidP="00BF3867">
            <w:pPr>
              <w:ind w:right="-1"/>
              <w:rPr>
                <w:b/>
                <w:sz w:val="24"/>
                <w:szCs w:val="24"/>
                <w:lang w:val="lv-LV"/>
              </w:rPr>
            </w:pPr>
          </w:p>
        </w:tc>
      </w:tr>
      <w:tr w:rsidR="00765BEA" w:rsidRPr="00595046" w14:paraId="14B4A7C7"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8255" w:type="dxa"/>
            <w:gridSpan w:val="10"/>
            <w:tcBorders>
              <w:top w:val="single" w:sz="4" w:space="0" w:color="auto"/>
              <w:left w:val="single" w:sz="4" w:space="0" w:color="auto"/>
              <w:bottom w:val="single" w:sz="4" w:space="0" w:color="auto"/>
              <w:right w:val="single" w:sz="4" w:space="0" w:color="auto"/>
            </w:tcBorders>
            <w:shd w:val="clear" w:color="auto" w:fill="FFFFFF"/>
          </w:tcPr>
          <w:p w14:paraId="25B465DD" w14:textId="77777777"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14:paraId="0BD7E5A7"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198" w:type="dxa"/>
            <w:gridSpan w:val="2"/>
          </w:tcPr>
          <w:p w14:paraId="7195449F" w14:textId="23E271F2" w:rsidR="00765BEA" w:rsidRPr="00595046" w:rsidRDefault="00765BEA" w:rsidP="00BF3867">
            <w:pPr>
              <w:ind w:right="-1"/>
              <w:rPr>
                <w:sz w:val="24"/>
                <w:szCs w:val="24"/>
                <w:lang w:val="lv-LV"/>
              </w:rPr>
            </w:pPr>
            <w:r w:rsidRPr="00595046">
              <w:rPr>
                <w:sz w:val="24"/>
                <w:szCs w:val="24"/>
                <w:lang w:val="lv-LV"/>
              </w:rPr>
              <w:t>Vārds, uzvārds:</w:t>
            </w:r>
          </w:p>
        </w:tc>
        <w:tc>
          <w:tcPr>
            <w:tcW w:w="6057" w:type="dxa"/>
            <w:gridSpan w:val="8"/>
            <w:tcBorders>
              <w:bottom w:val="single" w:sz="4" w:space="0" w:color="auto"/>
            </w:tcBorders>
          </w:tcPr>
          <w:p w14:paraId="067684F9" w14:textId="77777777" w:rsidR="00765BEA" w:rsidRPr="00595046" w:rsidRDefault="00765BEA" w:rsidP="00BF3867">
            <w:pPr>
              <w:ind w:right="-1"/>
              <w:rPr>
                <w:b/>
                <w:sz w:val="24"/>
                <w:szCs w:val="24"/>
                <w:lang w:val="lv-LV"/>
              </w:rPr>
            </w:pPr>
          </w:p>
        </w:tc>
      </w:tr>
      <w:tr w:rsidR="00765BEA" w:rsidRPr="00595046" w14:paraId="345859DE"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198" w:type="dxa"/>
            <w:gridSpan w:val="2"/>
          </w:tcPr>
          <w:p w14:paraId="7491FD0C" w14:textId="77777777" w:rsidR="00765BEA" w:rsidRPr="00595046" w:rsidRDefault="00765BEA" w:rsidP="00BF3867">
            <w:pPr>
              <w:ind w:right="-1"/>
              <w:rPr>
                <w:sz w:val="24"/>
                <w:szCs w:val="24"/>
                <w:lang w:val="lv-LV"/>
              </w:rPr>
            </w:pPr>
            <w:r w:rsidRPr="00595046">
              <w:rPr>
                <w:sz w:val="24"/>
                <w:szCs w:val="24"/>
                <w:lang w:val="lv-LV"/>
              </w:rPr>
              <w:t>Ieņemamais amats:</w:t>
            </w:r>
          </w:p>
        </w:tc>
        <w:tc>
          <w:tcPr>
            <w:tcW w:w="6057" w:type="dxa"/>
            <w:gridSpan w:val="8"/>
            <w:tcBorders>
              <w:top w:val="single" w:sz="4" w:space="0" w:color="auto"/>
              <w:bottom w:val="single" w:sz="4" w:space="0" w:color="auto"/>
            </w:tcBorders>
          </w:tcPr>
          <w:p w14:paraId="1FA5BD35" w14:textId="77777777" w:rsidR="00765BEA" w:rsidRPr="00595046" w:rsidRDefault="00765BEA" w:rsidP="00BF3867">
            <w:pPr>
              <w:ind w:right="-1"/>
              <w:rPr>
                <w:b/>
                <w:sz w:val="24"/>
                <w:szCs w:val="24"/>
                <w:lang w:val="lv-LV"/>
              </w:rPr>
            </w:pPr>
          </w:p>
        </w:tc>
      </w:tr>
      <w:tr w:rsidR="00765BEA" w:rsidRPr="00595046" w14:paraId="4D0195F8"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198" w:type="dxa"/>
            <w:gridSpan w:val="2"/>
          </w:tcPr>
          <w:p w14:paraId="3C7C7BA8" w14:textId="77777777" w:rsidR="00765BEA" w:rsidRPr="00595046" w:rsidRDefault="00765BEA" w:rsidP="00BF3867">
            <w:pPr>
              <w:ind w:right="-1"/>
              <w:rPr>
                <w:sz w:val="24"/>
                <w:szCs w:val="24"/>
                <w:lang w:val="lv-LV"/>
              </w:rPr>
            </w:pPr>
            <w:r w:rsidRPr="00595046">
              <w:rPr>
                <w:sz w:val="24"/>
                <w:szCs w:val="24"/>
                <w:lang w:val="lv-LV"/>
              </w:rPr>
              <w:t>Tālrunis:</w:t>
            </w:r>
          </w:p>
        </w:tc>
        <w:tc>
          <w:tcPr>
            <w:tcW w:w="3179" w:type="dxa"/>
            <w:gridSpan w:val="3"/>
            <w:tcBorders>
              <w:top w:val="single" w:sz="4" w:space="0" w:color="auto"/>
              <w:bottom w:val="single" w:sz="4" w:space="0" w:color="auto"/>
            </w:tcBorders>
          </w:tcPr>
          <w:p w14:paraId="0EA0A5FD" w14:textId="77777777" w:rsidR="00765BEA" w:rsidRPr="00595046" w:rsidRDefault="00765BEA" w:rsidP="00BF3867">
            <w:pPr>
              <w:ind w:right="-1"/>
              <w:rPr>
                <w:b/>
                <w:sz w:val="24"/>
                <w:szCs w:val="24"/>
                <w:lang w:val="lv-LV"/>
              </w:rPr>
            </w:pPr>
          </w:p>
        </w:tc>
        <w:tc>
          <w:tcPr>
            <w:tcW w:w="923" w:type="dxa"/>
            <w:gridSpan w:val="2"/>
            <w:tcBorders>
              <w:top w:val="single" w:sz="4" w:space="0" w:color="auto"/>
            </w:tcBorders>
          </w:tcPr>
          <w:p w14:paraId="440C991A" w14:textId="77777777"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1955" w:type="dxa"/>
            <w:gridSpan w:val="3"/>
            <w:tcBorders>
              <w:top w:val="single" w:sz="4" w:space="0" w:color="auto"/>
              <w:bottom w:val="single" w:sz="4" w:space="0" w:color="auto"/>
            </w:tcBorders>
          </w:tcPr>
          <w:p w14:paraId="325A4B25" w14:textId="77777777" w:rsidR="00765BEA" w:rsidRPr="00595046" w:rsidRDefault="00765BEA" w:rsidP="00BF3867">
            <w:pPr>
              <w:ind w:right="-1"/>
              <w:rPr>
                <w:b/>
                <w:sz w:val="24"/>
                <w:szCs w:val="24"/>
                <w:lang w:val="lv-LV"/>
              </w:rPr>
            </w:pPr>
          </w:p>
        </w:tc>
      </w:tr>
      <w:tr w:rsidR="00765BEA" w:rsidRPr="00595046" w14:paraId="70F5DA46" w14:textId="77777777" w:rsidTr="00735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cantSplit/>
        </w:trPr>
        <w:tc>
          <w:tcPr>
            <w:tcW w:w="2198" w:type="dxa"/>
            <w:gridSpan w:val="2"/>
          </w:tcPr>
          <w:p w14:paraId="50E32887" w14:textId="77777777" w:rsidR="00765BEA" w:rsidRPr="00595046" w:rsidRDefault="00765BEA" w:rsidP="00BF3867">
            <w:pPr>
              <w:ind w:right="-1"/>
              <w:rPr>
                <w:sz w:val="24"/>
                <w:szCs w:val="24"/>
                <w:lang w:val="lv-LV"/>
              </w:rPr>
            </w:pPr>
            <w:r w:rsidRPr="00595046">
              <w:rPr>
                <w:sz w:val="24"/>
                <w:szCs w:val="24"/>
                <w:lang w:val="lv-LV"/>
              </w:rPr>
              <w:t>E-pasta adrese:</w:t>
            </w:r>
          </w:p>
        </w:tc>
        <w:tc>
          <w:tcPr>
            <w:tcW w:w="6057" w:type="dxa"/>
            <w:gridSpan w:val="8"/>
            <w:tcBorders>
              <w:bottom w:val="single" w:sz="4" w:space="0" w:color="auto"/>
            </w:tcBorders>
          </w:tcPr>
          <w:p w14:paraId="3596B04A" w14:textId="77777777" w:rsidR="00765BEA" w:rsidRPr="00595046" w:rsidRDefault="00765BEA" w:rsidP="00BF3867">
            <w:pPr>
              <w:ind w:right="-1"/>
              <w:rPr>
                <w:b/>
                <w:sz w:val="24"/>
                <w:szCs w:val="24"/>
                <w:lang w:val="lv-LV"/>
              </w:rPr>
            </w:pPr>
          </w:p>
        </w:tc>
      </w:tr>
    </w:tbl>
    <w:p w14:paraId="22C3B601" w14:textId="77777777"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14:paraId="492A0088" w14:textId="77777777" w:rsidR="00A309AC" w:rsidRDefault="005369EB" w:rsidP="00E868B4">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523BF2">
        <w:rPr>
          <w:sz w:val="24"/>
          <w:szCs w:val="24"/>
        </w:rPr>
        <w:t>persona, kura pārstāv p</w:t>
      </w:r>
      <w:r w:rsidR="00A309AC">
        <w:rPr>
          <w:sz w:val="24"/>
          <w:szCs w:val="24"/>
        </w:rPr>
        <w:t>iegādātāju apvienību Iepirkumā: ________________________,</w:t>
      </w:r>
    </w:p>
    <w:p w14:paraId="6B6335C6" w14:textId="77777777" w:rsidR="0033710B" w:rsidRDefault="00A309AC" w:rsidP="00D80D21">
      <w:pPr>
        <w:keepNext/>
        <w:widowControl/>
        <w:tabs>
          <w:tab w:val="left" w:pos="426"/>
          <w:tab w:val="left" w:pos="993"/>
        </w:tabs>
        <w:overflowPunct/>
        <w:autoSpaceDE/>
        <w:autoSpaceDN/>
        <w:adjustRightInd/>
        <w:ind w:right="29"/>
        <w:jc w:val="both"/>
        <w:rPr>
          <w:sz w:val="24"/>
          <w:szCs w:val="24"/>
        </w:rPr>
      </w:pPr>
      <w:r>
        <w:rPr>
          <w:sz w:val="24"/>
          <w:szCs w:val="24"/>
        </w:rPr>
        <w:t xml:space="preserve">kurā </w:t>
      </w:r>
      <w:r w:rsidR="005369EB" w:rsidRPr="0033710B">
        <w:rPr>
          <w:sz w:val="24"/>
          <w:szCs w:val="24"/>
        </w:rPr>
        <w:t>katras personas atbildības apjoms:</w:t>
      </w:r>
      <w:r>
        <w:rPr>
          <w:sz w:val="24"/>
          <w:szCs w:val="24"/>
        </w:rPr>
        <w:t>_______________________</w:t>
      </w:r>
      <w:r w:rsidR="005369EB" w:rsidRPr="0033710B">
        <w:rPr>
          <w:sz w:val="24"/>
          <w:szCs w:val="24"/>
        </w:rPr>
        <w:tab/>
      </w:r>
    </w:p>
    <w:p w14:paraId="5812DB00" w14:textId="45D3897F" w:rsidR="0033710B" w:rsidRPr="007352FC" w:rsidRDefault="00185E90" w:rsidP="007352FC">
      <w:pPr>
        <w:jc w:val="both"/>
        <w:rPr>
          <w:sz w:val="24"/>
          <w:szCs w:val="24"/>
        </w:rPr>
      </w:pPr>
      <w:r w:rsidRPr="0033710B">
        <w:rPr>
          <w:sz w:val="24"/>
          <w:szCs w:val="24"/>
          <w:lang w:val="lv-LV"/>
        </w:rPr>
        <w:t xml:space="preserve">ar </w:t>
      </w:r>
      <w:r w:rsidRPr="0033710B">
        <w:rPr>
          <w:sz w:val="24"/>
          <w:szCs w:val="24"/>
        </w:rPr>
        <w:t xml:space="preserve">šī pieteikuma </w:t>
      </w:r>
      <w:r w:rsidR="00D80D21">
        <w:rPr>
          <w:sz w:val="24"/>
          <w:szCs w:val="24"/>
        </w:rPr>
        <w:t>iesniegšanu P</w:t>
      </w:r>
      <w:r w:rsidRPr="0033710B">
        <w:rPr>
          <w:sz w:val="24"/>
          <w:szCs w:val="24"/>
        </w:rPr>
        <w:t>retendents:</w:t>
      </w:r>
      <w:r w:rsidR="00D80D21">
        <w:rPr>
          <w:sz w:val="24"/>
          <w:szCs w:val="24"/>
        </w:rPr>
        <w:t xml:space="preserve"> </w:t>
      </w:r>
      <w:r w:rsidR="00C47171" w:rsidRPr="0033710B">
        <w:rPr>
          <w:sz w:val="24"/>
          <w:szCs w:val="24"/>
        </w:rPr>
        <w:t xml:space="preserve">piesakās </w:t>
      </w:r>
      <w:r w:rsidR="00C47171" w:rsidRPr="007352FC">
        <w:rPr>
          <w:sz w:val="24"/>
          <w:szCs w:val="24"/>
        </w:rPr>
        <w:t xml:space="preserve">piedalīties iepirkumā </w:t>
      </w:r>
      <w:r w:rsidR="00724BF6">
        <w:rPr>
          <w:sz w:val="24"/>
          <w:szCs w:val="24"/>
        </w:rPr>
        <w:t>“</w:t>
      </w:r>
      <w:r w:rsidR="007352FC" w:rsidRPr="007352FC">
        <w:rPr>
          <w:sz w:val="24"/>
          <w:szCs w:val="24"/>
        </w:rPr>
        <w:t>Būvprojekt</w:t>
      </w:r>
      <w:r w:rsidR="00724BF6">
        <w:rPr>
          <w:sz w:val="24"/>
          <w:szCs w:val="24"/>
        </w:rPr>
        <w:t xml:space="preserve">u ekspertīzes veikšana” par </w:t>
      </w:r>
      <w:r w:rsidR="00724BF6" w:rsidRPr="00724BF6">
        <w:rPr>
          <w:i/>
          <w:sz w:val="24"/>
          <w:szCs w:val="24"/>
        </w:rPr>
        <w:t>attiecīgās daļas</w:t>
      </w:r>
      <w:r w:rsidR="00724BF6">
        <w:rPr>
          <w:i/>
          <w:sz w:val="24"/>
          <w:szCs w:val="24"/>
        </w:rPr>
        <w:t xml:space="preserve"> numurs un</w:t>
      </w:r>
      <w:r w:rsidR="00724BF6" w:rsidRPr="00724BF6">
        <w:rPr>
          <w:i/>
          <w:sz w:val="24"/>
          <w:szCs w:val="24"/>
        </w:rPr>
        <w:t xml:space="preserve"> nosaukums </w:t>
      </w:r>
      <w:r w:rsidR="00C47171" w:rsidRPr="007352FC">
        <w:rPr>
          <w:sz w:val="24"/>
          <w:szCs w:val="24"/>
        </w:rPr>
        <w:t>(iepirkum</w:t>
      </w:r>
      <w:r w:rsidR="00A45426" w:rsidRPr="007352FC">
        <w:rPr>
          <w:sz w:val="24"/>
          <w:szCs w:val="24"/>
        </w:rPr>
        <w:t>a</w:t>
      </w:r>
      <w:r w:rsidR="00A309AC" w:rsidRPr="007352FC">
        <w:rPr>
          <w:sz w:val="24"/>
          <w:szCs w:val="24"/>
        </w:rPr>
        <w:t xml:space="preserve"> ident</w:t>
      </w:r>
      <w:r w:rsidR="00EB0FDA" w:rsidRPr="007352FC">
        <w:rPr>
          <w:sz w:val="24"/>
          <w:szCs w:val="24"/>
        </w:rPr>
        <w:t xml:space="preserve">ifikācijas </w:t>
      </w:r>
      <w:r w:rsidR="00A309AC" w:rsidRPr="007352FC">
        <w:rPr>
          <w:sz w:val="24"/>
          <w:szCs w:val="24"/>
        </w:rPr>
        <w:t xml:space="preserve">Nr. </w:t>
      </w:r>
      <w:r w:rsidR="007352FC" w:rsidRPr="007352FC">
        <w:rPr>
          <w:sz w:val="24"/>
          <w:szCs w:val="24"/>
        </w:rPr>
        <w:t>JPP</w:t>
      </w:r>
      <w:r w:rsidR="00A309AC" w:rsidRPr="007352FC">
        <w:rPr>
          <w:sz w:val="24"/>
          <w:szCs w:val="24"/>
        </w:rPr>
        <w:t xml:space="preserve"> </w:t>
      </w:r>
      <w:r w:rsidR="00A309AC" w:rsidRPr="00A36176">
        <w:rPr>
          <w:sz w:val="24"/>
          <w:szCs w:val="24"/>
        </w:rPr>
        <w:t>2017/</w:t>
      </w:r>
      <w:r w:rsidR="00C069E2">
        <w:rPr>
          <w:sz w:val="24"/>
          <w:szCs w:val="24"/>
        </w:rPr>
        <w:t>66</w:t>
      </w:r>
      <w:r w:rsidR="00797EB4" w:rsidRPr="00A36176">
        <w:rPr>
          <w:sz w:val="24"/>
          <w:szCs w:val="24"/>
        </w:rPr>
        <w:t>/ERAF</w:t>
      </w:r>
      <w:r w:rsidR="00C47171" w:rsidRPr="007352FC">
        <w:rPr>
          <w:sz w:val="24"/>
          <w:szCs w:val="24"/>
        </w:rPr>
        <w:t>);</w:t>
      </w:r>
    </w:p>
    <w:p w14:paraId="107ABAED" w14:textId="77777777" w:rsidR="00345189" w:rsidRDefault="00C47171" w:rsidP="00345189">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33710B">
        <w:rPr>
          <w:sz w:val="24"/>
          <w:szCs w:val="24"/>
        </w:rPr>
        <w:t xml:space="preserve">uzņemas pilnu atbildību par </w:t>
      </w:r>
      <w:r w:rsidRPr="0033710B">
        <w:rPr>
          <w:sz w:val="24"/>
          <w:szCs w:val="24"/>
          <w:lang w:val="lv-LV"/>
        </w:rPr>
        <w:t>Iepirkumam</w:t>
      </w:r>
      <w:r w:rsidRPr="0033710B">
        <w:rPr>
          <w:sz w:val="24"/>
          <w:szCs w:val="24"/>
        </w:rPr>
        <w:t xml:space="preserve"> iesniegto </w:t>
      </w:r>
      <w:r w:rsidRPr="0033710B">
        <w:rPr>
          <w:sz w:val="24"/>
          <w:szCs w:val="24"/>
          <w:lang w:val="lv-LV"/>
        </w:rPr>
        <w:t>piedāvājumu</w:t>
      </w:r>
      <w:r w:rsidRPr="0033710B">
        <w:rPr>
          <w:sz w:val="24"/>
          <w:szCs w:val="24"/>
        </w:rPr>
        <w:t>, taj</w:t>
      </w:r>
      <w:r w:rsidRPr="0033710B">
        <w:rPr>
          <w:sz w:val="24"/>
          <w:szCs w:val="24"/>
          <w:lang w:val="lv-LV"/>
        </w:rPr>
        <w:t>ā</w:t>
      </w:r>
      <w:r w:rsidRPr="0033710B">
        <w:rPr>
          <w:sz w:val="24"/>
          <w:szCs w:val="24"/>
        </w:rPr>
        <w:t xml:space="preserve"> ietverto </w:t>
      </w:r>
      <w:r w:rsidR="00BA7FF8" w:rsidRPr="0033710B">
        <w:rPr>
          <w:sz w:val="24"/>
          <w:szCs w:val="24"/>
        </w:rPr>
        <w:t xml:space="preserve">informāciju, </w:t>
      </w:r>
      <w:bookmarkStart w:id="48" w:name="_Hlk482167131"/>
      <w:r w:rsidRPr="0033710B">
        <w:rPr>
          <w:sz w:val="24"/>
          <w:szCs w:val="24"/>
        </w:rPr>
        <w:t xml:space="preserve">noformējumu, atbilstību </w:t>
      </w:r>
      <w:r w:rsidRPr="0033710B">
        <w:rPr>
          <w:sz w:val="24"/>
          <w:szCs w:val="24"/>
          <w:lang w:val="lv-LV"/>
        </w:rPr>
        <w:t>N</w:t>
      </w:r>
      <w:r w:rsidRPr="0033710B">
        <w:rPr>
          <w:sz w:val="24"/>
          <w:szCs w:val="24"/>
        </w:rPr>
        <w:t>olikuma prasībām</w:t>
      </w:r>
      <w:r w:rsidR="00AB03FE">
        <w:rPr>
          <w:sz w:val="24"/>
          <w:szCs w:val="24"/>
        </w:rPr>
        <w:t>,</w:t>
      </w:r>
      <w:bookmarkEnd w:id="48"/>
      <w:r w:rsidR="00AB03FE">
        <w:rPr>
          <w:sz w:val="24"/>
          <w:szCs w:val="24"/>
        </w:rPr>
        <w:t xml:space="preserve"> </w:t>
      </w:r>
      <w:r w:rsidRPr="0033710B">
        <w:rPr>
          <w:sz w:val="24"/>
          <w:szCs w:val="24"/>
        </w:rPr>
        <w:t xml:space="preserve">apliecina, ka piekrīt </w:t>
      </w:r>
      <w:r w:rsidR="004A52AE">
        <w:rPr>
          <w:sz w:val="24"/>
          <w:szCs w:val="24"/>
        </w:rPr>
        <w:t>N</w:t>
      </w:r>
      <w:r w:rsidRPr="0033710B">
        <w:rPr>
          <w:sz w:val="24"/>
          <w:szCs w:val="24"/>
        </w:rPr>
        <w:t xml:space="preserve">olikumam pievienotā līguma projekta noteikumiem un ir gatavs līguma slēgšanas tiesību piešķiršanas gadījumā slēgt līgumu ar Pasūtītāju, saskaņā ar pievienoto līguma projekta tekstu; </w:t>
      </w:r>
    </w:p>
    <w:p w14:paraId="41891441" w14:textId="100C4039" w:rsidR="00F66E27" w:rsidRPr="00345189" w:rsidRDefault="00345189" w:rsidP="00345189">
      <w:pPr>
        <w:keepNext/>
        <w:widowControl/>
        <w:numPr>
          <w:ilvl w:val="0"/>
          <w:numId w:val="10"/>
        </w:numPr>
        <w:tabs>
          <w:tab w:val="left" w:pos="426"/>
          <w:tab w:val="left" w:pos="993"/>
        </w:tabs>
        <w:overflowPunct/>
        <w:autoSpaceDE/>
        <w:autoSpaceDN/>
        <w:adjustRightInd/>
        <w:ind w:left="0" w:right="29" w:firstLine="0"/>
        <w:jc w:val="both"/>
        <w:rPr>
          <w:sz w:val="24"/>
          <w:szCs w:val="24"/>
        </w:rPr>
      </w:pPr>
      <w:r w:rsidRPr="00345189">
        <w:rPr>
          <w:sz w:val="24"/>
          <w:szCs w:val="24"/>
        </w:rPr>
        <w:t>apņemas nodrošināt būvprojekta ekspertīzi atbilstoši Tehniskajai specifikācijai, piekrīt Nolikumā un tā pielikumos izvirzītajām prasībām un garantē Nolikuma un tā pielikumu izpildi, Nolikuma un tā pielikumu noteikumi ir skaidri un saprotami;</w:t>
      </w:r>
    </w:p>
    <w:p w14:paraId="32F70616" w14:textId="77777777" w:rsidR="00185E90" w:rsidRPr="00C9197D" w:rsidRDefault="00185E90" w:rsidP="00E868B4">
      <w:pPr>
        <w:keepNext/>
        <w:widowControl/>
        <w:numPr>
          <w:ilvl w:val="0"/>
          <w:numId w:val="8"/>
        </w:numPr>
        <w:overflowPunct/>
        <w:autoSpaceDE/>
        <w:autoSpaceDN/>
        <w:adjustRightInd/>
        <w:ind w:left="0" w:firstLine="0"/>
        <w:jc w:val="both"/>
        <w:rPr>
          <w:sz w:val="24"/>
          <w:szCs w:val="24"/>
        </w:rPr>
      </w:pPr>
      <w:r w:rsidRPr="00C9197D">
        <w:rPr>
          <w:sz w:val="24"/>
          <w:szCs w:val="24"/>
        </w:rPr>
        <w:t>apliecina, ka noslēgtā iep</w:t>
      </w:r>
      <w:r w:rsidR="00BC7D00">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14:paraId="49B14E5C" w14:textId="77777777" w:rsidR="00185E90" w:rsidRPr="00C9197D" w:rsidRDefault="00185E90" w:rsidP="00E868B4">
      <w:pPr>
        <w:widowControl/>
        <w:numPr>
          <w:ilvl w:val="0"/>
          <w:numId w:val="8"/>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14:paraId="32180D7E" w14:textId="77777777" w:rsidR="00185E90" w:rsidRPr="00185E90" w:rsidRDefault="00185E90" w:rsidP="00E868B4">
      <w:pPr>
        <w:pStyle w:val="ListParagraph"/>
        <w:numPr>
          <w:ilvl w:val="0"/>
          <w:numId w:val="8"/>
        </w:numPr>
        <w:tabs>
          <w:tab w:val="left" w:pos="426"/>
        </w:tabs>
        <w:ind w:left="0" w:firstLine="0"/>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14:paraId="5FCA6E18" w14:textId="77777777" w:rsidR="00185E90" w:rsidRPr="00C9197D" w:rsidRDefault="00185E90" w:rsidP="00D80D21">
      <w:pPr>
        <w:widowControl/>
        <w:numPr>
          <w:ilvl w:val="0"/>
          <w:numId w:val="5"/>
        </w:numPr>
        <w:tabs>
          <w:tab w:val="left" w:pos="0"/>
          <w:tab w:val="left" w:pos="426"/>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14:paraId="73EE67F5" w14:textId="77777777" w:rsidR="00185E90" w:rsidRPr="00185E90" w:rsidRDefault="00185E90" w:rsidP="00E868B4">
      <w:pPr>
        <w:pStyle w:val="ListParagraph"/>
        <w:numPr>
          <w:ilvl w:val="0"/>
          <w:numId w:val="9"/>
        </w:numPr>
        <w:tabs>
          <w:tab w:val="left" w:pos="709"/>
        </w:tabs>
        <w:ind w:left="0" w:firstLine="0"/>
        <w:jc w:val="both"/>
      </w:pPr>
      <w:r w:rsidRPr="00185E90">
        <w:lastRenderedPageBreak/>
        <w:t>piekrīt, savstarpējā sarakstē Iepirkuma ietvaros un Iepirkuma rezultātā noslēgtā iepirkuma līguma ietvaros, izmantot Pretendenta aizpildītajā pieteikuma veidlapā norādīto e – pasta adresi.</w:t>
      </w:r>
    </w:p>
    <w:p w14:paraId="1C1708A8" w14:textId="77777777" w:rsidR="00765BEA" w:rsidRDefault="00765BEA" w:rsidP="00BF3867">
      <w:pPr>
        <w:tabs>
          <w:tab w:val="left" w:pos="9498"/>
        </w:tabs>
        <w:ind w:right="-115"/>
        <w:rPr>
          <w:b/>
          <w:sz w:val="24"/>
          <w:szCs w:val="24"/>
          <w:lang w:val="lv-LV"/>
        </w:rPr>
      </w:pPr>
    </w:p>
    <w:p w14:paraId="3AB3E92D" w14:textId="77777777" w:rsidR="00A2539B" w:rsidRPr="009E01F2" w:rsidRDefault="00A2539B" w:rsidP="004E2816">
      <w:pPr>
        <w:pStyle w:val="BodyText"/>
        <w:keepNext/>
        <w:ind w:right="28"/>
        <w:jc w:val="both"/>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14:paraId="23053C84" w14:textId="77777777" w:rsidR="00A2539B" w:rsidRPr="009E01F2" w:rsidRDefault="00A2539B" w:rsidP="004E2816">
      <w:pPr>
        <w:pStyle w:val="BodyText"/>
        <w:keepNext/>
        <w:ind w:right="28" w:firstLine="720"/>
        <w:jc w:val="both"/>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1AEF4D47" w14:textId="77777777" w:rsidR="00A2539B" w:rsidRPr="009E01F2" w:rsidRDefault="00A2539B" w:rsidP="004E2816">
      <w:pPr>
        <w:pStyle w:val="BodyText"/>
        <w:keepNext/>
        <w:ind w:right="28" w:firstLine="720"/>
        <w:jc w:val="both"/>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2DF61BB7" w14:textId="77777777" w:rsidR="00A2539B" w:rsidRPr="009E01F2" w:rsidRDefault="00A2539B" w:rsidP="004E2816">
      <w:pPr>
        <w:pStyle w:val="BodyText"/>
        <w:keepNext/>
        <w:ind w:right="28" w:firstLine="720"/>
        <w:jc w:val="both"/>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55920090" w14:textId="77777777" w:rsidR="00523BF2" w:rsidRPr="00A2539B" w:rsidRDefault="00A2539B" w:rsidP="004E2816">
      <w:pPr>
        <w:pStyle w:val="BodyText"/>
        <w:keepNext/>
        <w:ind w:right="28"/>
        <w:jc w:val="both"/>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4AF991EA" w14:textId="025F3034" w:rsidR="00C47171" w:rsidRDefault="002F5BFD" w:rsidP="002F5BFD">
      <w:pPr>
        <w:pStyle w:val="Header"/>
        <w:tabs>
          <w:tab w:val="clear" w:pos="4153"/>
          <w:tab w:val="clear" w:pos="8306"/>
          <w:tab w:val="left" w:pos="9498"/>
        </w:tabs>
        <w:ind w:right="-115"/>
        <w:rPr>
          <w:sz w:val="24"/>
          <w:szCs w:val="24"/>
          <w:lang w:val="lv-LV"/>
        </w:rPr>
      </w:pPr>
      <w:r>
        <w:rPr>
          <w:sz w:val="24"/>
          <w:szCs w:val="24"/>
          <w:lang w:val="lv-LV"/>
        </w:rPr>
        <w:tab/>
      </w:r>
    </w:p>
    <w:p w14:paraId="635F9D8A" w14:textId="004D9544" w:rsidR="00D80D21" w:rsidRPr="007352FC" w:rsidRDefault="00765BEA" w:rsidP="004E2816">
      <w:pPr>
        <w:pStyle w:val="ListParagraph"/>
        <w:ind w:left="0"/>
        <w:jc w:val="both"/>
        <w:rPr>
          <w:i/>
        </w:rPr>
      </w:pPr>
      <w:r w:rsidRPr="007352FC">
        <w:t xml:space="preserve">* </w:t>
      </w:r>
      <w:r w:rsidRPr="007352FC">
        <w:rPr>
          <w:i/>
        </w:rPr>
        <w:t>Ja piedāvājumu iesniedz personu grupa kā pretendenta dalībnieki, šie lauki jāaizpilda par katru personas grupas dalībnieku atsevišķi, kā arī papildus jānorāda, kura persona pārstāv personu grupu šajā iepirkuma procedūrā</w:t>
      </w:r>
      <w:bookmarkEnd w:id="39"/>
      <w:bookmarkEnd w:id="40"/>
      <w:r w:rsidR="007352FC">
        <w:rPr>
          <w:i/>
        </w:rPr>
        <w:t>.</w:t>
      </w:r>
    </w:p>
    <w:p w14:paraId="662BA7AC" w14:textId="77777777" w:rsidR="00D80D21" w:rsidRDefault="00D80D21" w:rsidP="009E34B2">
      <w:pPr>
        <w:pStyle w:val="ListParagraph"/>
        <w:ind w:left="7200"/>
        <w:jc w:val="right"/>
        <w:rPr>
          <w:b/>
          <w:sz w:val="20"/>
          <w:szCs w:val="20"/>
        </w:rPr>
      </w:pPr>
    </w:p>
    <w:p w14:paraId="33CC6AF2" w14:textId="77777777" w:rsidR="00D80D21" w:rsidRDefault="00D80D21" w:rsidP="009E34B2">
      <w:pPr>
        <w:pStyle w:val="ListParagraph"/>
        <w:ind w:left="7200"/>
        <w:jc w:val="right"/>
        <w:rPr>
          <w:b/>
          <w:sz w:val="20"/>
          <w:szCs w:val="20"/>
        </w:rPr>
      </w:pPr>
    </w:p>
    <w:p w14:paraId="442F8A40" w14:textId="77777777" w:rsidR="00D80D21" w:rsidRDefault="00D80D21" w:rsidP="009E34B2">
      <w:pPr>
        <w:pStyle w:val="ListParagraph"/>
        <w:ind w:left="7200"/>
        <w:jc w:val="right"/>
        <w:rPr>
          <w:b/>
          <w:sz w:val="20"/>
          <w:szCs w:val="20"/>
        </w:rPr>
      </w:pPr>
    </w:p>
    <w:tbl>
      <w:tblPr>
        <w:tblW w:w="9348" w:type="dxa"/>
        <w:tblLayout w:type="fixed"/>
        <w:tblLook w:val="0000" w:firstRow="0" w:lastRow="0" w:firstColumn="0" w:lastColumn="0" w:noHBand="0" w:noVBand="0"/>
      </w:tblPr>
      <w:tblGrid>
        <w:gridCol w:w="2628"/>
        <w:gridCol w:w="6720"/>
      </w:tblGrid>
      <w:tr w:rsidR="009324A7" w:rsidRPr="00347B4D" w14:paraId="5005D67C" w14:textId="77777777" w:rsidTr="00113D51">
        <w:tc>
          <w:tcPr>
            <w:tcW w:w="2628" w:type="dxa"/>
          </w:tcPr>
          <w:p w14:paraId="341B46D2" w14:textId="77777777" w:rsidR="009324A7" w:rsidRPr="00347B4D" w:rsidRDefault="009324A7" w:rsidP="00113D51">
            <w:pPr>
              <w:rPr>
                <w:sz w:val="24"/>
                <w:szCs w:val="24"/>
              </w:rPr>
            </w:pPr>
            <w:r w:rsidRPr="00347B4D">
              <w:rPr>
                <w:sz w:val="24"/>
                <w:szCs w:val="24"/>
              </w:rPr>
              <w:t>Pretendenta pārstāvis</w:t>
            </w:r>
          </w:p>
        </w:tc>
        <w:tc>
          <w:tcPr>
            <w:tcW w:w="6720" w:type="dxa"/>
            <w:tcBorders>
              <w:bottom w:val="single" w:sz="4" w:space="0" w:color="auto"/>
            </w:tcBorders>
          </w:tcPr>
          <w:p w14:paraId="1578A2AF" w14:textId="77777777" w:rsidR="009324A7" w:rsidRPr="00347B4D" w:rsidRDefault="009324A7" w:rsidP="00113D51">
            <w:pPr>
              <w:rPr>
                <w:sz w:val="24"/>
                <w:szCs w:val="24"/>
              </w:rPr>
            </w:pPr>
          </w:p>
        </w:tc>
      </w:tr>
      <w:tr w:rsidR="009324A7" w:rsidRPr="00347B4D" w14:paraId="3CEBD0A0" w14:textId="77777777" w:rsidTr="00113D51">
        <w:trPr>
          <w:cantSplit/>
          <w:trHeight w:val="60"/>
        </w:trPr>
        <w:tc>
          <w:tcPr>
            <w:tcW w:w="2628" w:type="dxa"/>
          </w:tcPr>
          <w:p w14:paraId="0B0234C2" w14:textId="77777777" w:rsidR="009324A7" w:rsidRPr="00347B4D" w:rsidRDefault="009324A7" w:rsidP="00113D51">
            <w:pPr>
              <w:rPr>
                <w:sz w:val="24"/>
                <w:szCs w:val="24"/>
              </w:rPr>
            </w:pPr>
          </w:p>
        </w:tc>
        <w:tc>
          <w:tcPr>
            <w:tcW w:w="6720" w:type="dxa"/>
          </w:tcPr>
          <w:p w14:paraId="6EAEA48E" w14:textId="77777777" w:rsidR="009324A7" w:rsidRPr="00D337CF" w:rsidRDefault="009324A7" w:rsidP="00113D51">
            <w:pPr>
              <w:jc w:val="center"/>
              <w:rPr>
                <w:i/>
              </w:rPr>
            </w:pPr>
            <w:r w:rsidRPr="00D337CF">
              <w:rPr>
                <w:i/>
              </w:rPr>
              <w:t>(amats, paraksts, iniciālis un uzvārds)</w:t>
            </w:r>
          </w:p>
        </w:tc>
      </w:tr>
      <w:tr w:rsidR="009324A7" w:rsidRPr="00347B4D" w14:paraId="5B1E7C1D" w14:textId="77777777" w:rsidTr="00113D51">
        <w:trPr>
          <w:cantSplit/>
        </w:trPr>
        <w:tc>
          <w:tcPr>
            <w:tcW w:w="2628" w:type="dxa"/>
          </w:tcPr>
          <w:p w14:paraId="3DAF5979" w14:textId="77777777" w:rsidR="009324A7" w:rsidRPr="00347B4D" w:rsidRDefault="009324A7" w:rsidP="00113D51">
            <w:pPr>
              <w:rPr>
                <w:sz w:val="24"/>
                <w:szCs w:val="24"/>
              </w:rPr>
            </w:pPr>
          </w:p>
        </w:tc>
        <w:tc>
          <w:tcPr>
            <w:tcW w:w="6720" w:type="dxa"/>
          </w:tcPr>
          <w:p w14:paraId="0B085E83" w14:textId="77777777" w:rsidR="009324A7" w:rsidRPr="00347B4D" w:rsidRDefault="009324A7" w:rsidP="00113D51">
            <w:pPr>
              <w:jc w:val="center"/>
              <w:rPr>
                <w:sz w:val="24"/>
                <w:szCs w:val="24"/>
              </w:rPr>
            </w:pPr>
          </w:p>
        </w:tc>
      </w:tr>
    </w:tbl>
    <w:p w14:paraId="6ED785E6" w14:textId="77777777" w:rsidR="00D80D21" w:rsidRDefault="00D80D21" w:rsidP="009E34B2">
      <w:pPr>
        <w:pStyle w:val="ListParagraph"/>
        <w:ind w:left="7200"/>
        <w:jc w:val="right"/>
        <w:rPr>
          <w:b/>
          <w:sz w:val="20"/>
          <w:szCs w:val="20"/>
        </w:rPr>
      </w:pPr>
    </w:p>
    <w:p w14:paraId="5D38C1CA" w14:textId="77777777" w:rsidR="00D80D21" w:rsidRDefault="00D80D21" w:rsidP="009E34B2">
      <w:pPr>
        <w:pStyle w:val="ListParagraph"/>
        <w:ind w:left="7200"/>
        <w:jc w:val="right"/>
        <w:rPr>
          <w:b/>
          <w:sz w:val="20"/>
          <w:szCs w:val="20"/>
        </w:rPr>
      </w:pPr>
    </w:p>
    <w:p w14:paraId="656F3853" w14:textId="77777777" w:rsidR="00D80D21" w:rsidRDefault="00D80D21" w:rsidP="009E34B2">
      <w:pPr>
        <w:pStyle w:val="ListParagraph"/>
        <w:ind w:left="7200"/>
        <w:jc w:val="right"/>
        <w:rPr>
          <w:b/>
          <w:sz w:val="20"/>
          <w:szCs w:val="20"/>
        </w:rPr>
      </w:pPr>
    </w:p>
    <w:p w14:paraId="76D0AF1A" w14:textId="77777777" w:rsidR="00D80D21" w:rsidRDefault="00D80D21" w:rsidP="009E34B2">
      <w:pPr>
        <w:pStyle w:val="ListParagraph"/>
        <w:ind w:left="7200"/>
        <w:jc w:val="right"/>
        <w:rPr>
          <w:b/>
          <w:sz w:val="20"/>
          <w:szCs w:val="20"/>
        </w:rPr>
      </w:pPr>
    </w:p>
    <w:p w14:paraId="3EDA6850" w14:textId="77777777" w:rsidR="00D80D21" w:rsidRDefault="00D80D21" w:rsidP="009E34B2">
      <w:pPr>
        <w:pStyle w:val="ListParagraph"/>
        <w:ind w:left="7200"/>
        <w:jc w:val="right"/>
        <w:rPr>
          <w:b/>
          <w:sz w:val="20"/>
          <w:szCs w:val="20"/>
        </w:rPr>
      </w:pPr>
    </w:p>
    <w:p w14:paraId="5BE0A63E" w14:textId="77777777" w:rsidR="00D80D21" w:rsidRDefault="00D80D21" w:rsidP="009E34B2">
      <w:pPr>
        <w:pStyle w:val="ListParagraph"/>
        <w:ind w:left="7200"/>
        <w:jc w:val="right"/>
        <w:rPr>
          <w:b/>
          <w:sz w:val="20"/>
          <w:szCs w:val="20"/>
        </w:rPr>
      </w:pPr>
    </w:p>
    <w:p w14:paraId="545688EA" w14:textId="77777777" w:rsidR="00D80D21" w:rsidRDefault="00D80D21" w:rsidP="009E34B2">
      <w:pPr>
        <w:pStyle w:val="ListParagraph"/>
        <w:ind w:left="7200"/>
        <w:jc w:val="right"/>
        <w:rPr>
          <w:b/>
          <w:sz w:val="20"/>
          <w:szCs w:val="20"/>
        </w:rPr>
      </w:pPr>
    </w:p>
    <w:p w14:paraId="670D9FB5" w14:textId="4ACFCD79" w:rsidR="00BB4311" w:rsidRDefault="00BB4311">
      <w:pPr>
        <w:widowControl/>
        <w:overflowPunct/>
        <w:autoSpaceDE/>
        <w:autoSpaceDN/>
        <w:adjustRightInd/>
        <w:spacing w:after="200" w:line="276" w:lineRule="auto"/>
        <w:rPr>
          <w:b/>
          <w:lang w:val="lv-LV"/>
        </w:rPr>
        <w:sectPr w:rsidR="00BB4311" w:rsidSect="00CF18CE">
          <w:headerReference w:type="default" r:id="rId14"/>
          <w:footerReference w:type="default" r:id="rId15"/>
          <w:pgSz w:w="11906" w:h="16838" w:code="9"/>
          <w:pgMar w:top="1134" w:right="1134" w:bottom="1134" w:left="1701" w:header="720" w:footer="720" w:gutter="0"/>
          <w:cols w:space="60"/>
          <w:noEndnote/>
          <w:titlePg/>
          <w:docGrid w:linePitch="272"/>
        </w:sectPr>
      </w:pPr>
    </w:p>
    <w:p w14:paraId="04976C74" w14:textId="5FD0C475" w:rsidR="000C1AFD" w:rsidRDefault="000C1AFD">
      <w:pPr>
        <w:widowControl/>
        <w:overflowPunct/>
        <w:autoSpaceDE/>
        <w:autoSpaceDN/>
        <w:adjustRightInd/>
        <w:spacing w:after="200" w:line="276" w:lineRule="auto"/>
        <w:rPr>
          <w:b/>
          <w:lang w:val="lv-LV"/>
        </w:rPr>
      </w:pPr>
    </w:p>
    <w:p w14:paraId="402851B1" w14:textId="77777777" w:rsidR="000C1AFD" w:rsidRPr="00C04F88" w:rsidRDefault="000C1AFD" w:rsidP="000C1AFD">
      <w:pPr>
        <w:jc w:val="right"/>
        <w:rPr>
          <w:b/>
          <w:lang w:val="lv-LV"/>
        </w:rPr>
      </w:pPr>
      <w:r w:rsidRPr="00C04F88">
        <w:rPr>
          <w:b/>
          <w:lang w:val="lv-LV"/>
        </w:rPr>
        <w:t>2.p</w:t>
      </w:r>
      <w:r w:rsidRPr="00C04F88">
        <w:rPr>
          <w:b/>
          <w:bCs/>
          <w:lang w:val="lv-LV"/>
        </w:rPr>
        <w:t>ielikums</w:t>
      </w:r>
    </w:p>
    <w:p w14:paraId="35B69CAC" w14:textId="77777777" w:rsidR="00915E48" w:rsidRPr="00113D51" w:rsidRDefault="00915E48" w:rsidP="00915E48">
      <w:pPr>
        <w:jc w:val="right"/>
        <w:rPr>
          <w:i/>
        </w:rPr>
      </w:pPr>
      <w:r>
        <w:rPr>
          <w:i/>
        </w:rPr>
        <w:t>“Būvprojektu ekspertīzes veikšana”</w:t>
      </w:r>
    </w:p>
    <w:p w14:paraId="7C3E20D4" w14:textId="0F980A64" w:rsidR="000C1AFD" w:rsidRPr="00BB4311" w:rsidRDefault="00915E48" w:rsidP="00BB4311">
      <w:pPr>
        <w:jc w:val="right"/>
        <w:rPr>
          <w:i/>
        </w:rPr>
      </w:pPr>
      <w:r w:rsidRPr="00113D51">
        <w:rPr>
          <w:i/>
        </w:rPr>
        <w:t>Ident</w:t>
      </w:r>
      <w:r w:rsidR="00BB4311">
        <w:rPr>
          <w:i/>
        </w:rPr>
        <w:t>ifikācijas Nr. JPP 2017/</w:t>
      </w:r>
      <w:r w:rsidR="00C069E2">
        <w:rPr>
          <w:i/>
        </w:rPr>
        <w:t>66</w:t>
      </w:r>
      <w:r w:rsidR="00BB4311">
        <w:rPr>
          <w:i/>
        </w:rPr>
        <w:t>/ERAF</w:t>
      </w:r>
    </w:p>
    <w:p w14:paraId="767E4E49" w14:textId="77777777" w:rsidR="000C1AFD" w:rsidRPr="00A54F09" w:rsidRDefault="000C1AFD" w:rsidP="000C1AFD">
      <w:pPr>
        <w:jc w:val="center"/>
        <w:rPr>
          <w:i/>
          <w:sz w:val="24"/>
          <w:szCs w:val="24"/>
          <w:lang w:val="lv-LV"/>
        </w:rPr>
      </w:pPr>
      <w:r w:rsidRPr="00A54F09">
        <w:rPr>
          <w:b/>
          <w:sz w:val="24"/>
          <w:szCs w:val="24"/>
          <w:lang w:val="lv-LV"/>
        </w:rPr>
        <w:t>Pretendenta pieredze iepriekšējos 3 (trijos) gados</w:t>
      </w:r>
      <w:r>
        <w:rPr>
          <w:b/>
          <w:sz w:val="24"/>
          <w:szCs w:val="24"/>
          <w:lang w:val="lv-LV"/>
        </w:rPr>
        <w:t>*</w:t>
      </w:r>
    </w:p>
    <w:p w14:paraId="668E4EAA" w14:textId="77777777" w:rsidR="000C1AFD" w:rsidRPr="00A54F09" w:rsidRDefault="000C1AFD" w:rsidP="000C1AFD">
      <w:pPr>
        <w:tabs>
          <w:tab w:val="left" w:pos="2160"/>
        </w:tabs>
        <w:rPr>
          <w:sz w:val="16"/>
          <w:szCs w:val="16"/>
          <w:lang w:val="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118"/>
        <w:gridCol w:w="2977"/>
        <w:gridCol w:w="2410"/>
        <w:gridCol w:w="2835"/>
      </w:tblGrid>
      <w:tr w:rsidR="00BB4311" w:rsidRPr="005F4DAE" w14:paraId="208F7D7C" w14:textId="77777777" w:rsidTr="00D72F56">
        <w:trPr>
          <w:jc w:val="center"/>
        </w:trPr>
        <w:tc>
          <w:tcPr>
            <w:tcW w:w="2547" w:type="dxa"/>
            <w:vAlign w:val="center"/>
          </w:tcPr>
          <w:p w14:paraId="7C6CAB3E" w14:textId="77777777" w:rsidR="0047734B" w:rsidRPr="00BB4311" w:rsidRDefault="0047734B" w:rsidP="00BB4311">
            <w:pPr>
              <w:jc w:val="center"/>
              <w:rPr>
                <w:bCs/>
                <w:sz w:val="24"/>
                <w:szCs w:val="24"/>
              </w:rPr>
            </w:pPr>
            <w:r w:rsidRPr="00BB4311">
              <w:rPr>
                <w:bCs/>
                <w:sz w:val="24"/>
                <w:szCs w:val="24"/>
              </w:rPr>
              <w:t>Pasūtītājs</w:t>
            </w:r>
          </w:p>
          <w:p w14:paraId="408FC499" w14:textId="38AB440B" w:rsidR="0047734B" w:rsidRPr="00BB4311" w:rsidRDefault="0047734B" w:rsidP="00BB4311">
            <w:pPr>
              <w:jc w:val="center"/>
              <w:rPr>
                <w:bCs/>
                <w:sz w:val="24"/>
                <w:szCs w:val="24"/>
              </w:rPr>
            </w:pPr>
            <w:r w:rsidRPr="00BB4311">
              <w:rPr>
                <w:bCs/>
                <w:sz w:val="24"/>
                <w:szCs w:val="24"/>
              </w:rPr>
              <w:t>(nosaukums, adrese), kontaktpersonas vārds, uzvārds, tālrunis</w:t>
            </w:r>
          </w:p>
        </w:tc>
        <w:tc>
          <w:tcPr>
            <w:tcW w:w="3118" w:type="dxa"/>
          </w:tcPr>
          <w:p w14:paraId="6814B8BE" w14:textId="77777777" w:rsidR="0047734B" w:rsidRPr="00BB4311" w:rsidRDefault="0047734B" w:rsidP="00BB4311">
            <w:pPr>
              <w:jc w:val="center"/>
              <w:rPr>
                <w:bCs/>
                <w:sz w:val="24"/>
                <w:szCs w:val="24"/>
                <w:lang w:val="lv-LV"/>
              </w:rPr>
            </w:pPr>
          </w:p>
          <w:p w14:paraId="2998B4F5" w14:textId="55C7ABC0" w:rsidR="0047734B" w:rsidRPr="00BB4311" w:rsidRDefault="0047734B" w:rsidP="00BB4311">
            <w:pPr>
              <w:jc w:val="center"/>
              <w:rPr>
                <w:bCs/>
                <w:sz w:val="24"/>
                <w:szCs w:val="24"/>
                <w:lang w:val="lv-LV"/>
              </w:rPr>
            </w:pPr>
            <w:r w:rsidRPr="00BB4311">
              <w:rPr>
                <w:bCs/>
                <w:sz w:val="24"/>
                <w:szCs w:val="24"/>
                <w:lang w:val="lv-LV"/>
              </w:rPr>
              <w:t>Objekta raksturojums:</w:t>
            </w:r>
          </w:p>
          <w:p w14:paraId="4AC30BD2" w14:textId="354DBAA8" w:rsidR="0047734B" w:rsidRPr="00BB4311" w:rsidRDefault="00BB4311" w:rsidP="00BB4311">
            <w:pPr>
              <w:jc w:val="center"/>
              <w:rPr>
                <w:bCs/>
                <w:sz w:val="24"/>
                <w:szCs w:val="24"/>
                <w:lang w:val="lv-LV"/>
              </w:rPr>
            </w:pPr>
            <w:r>
              <w:rPr>
                <w:bCs/>
                <w:sz w:val="24"/>
                <w:szCs w:val="24"/>
                <w:lang w:val="lv-LV"/>
              </w:rPr>
              <w:t>objekta nosaukums,</w:t>
            </w:r>
          </w:p>
          <w:p w14:paraId="02037AB4" w14:textId="77777777" w:rsidR="0047734B" w:rsidRDefault="0047734B" w:rsidP="00BB4311">
            <w:pPr>
              <w:jc w:val="center"/>
              <w:rPr>
                <w:bCs/>
                <w:sz w:val="24"/>
                <w:szCs w:val="24"/>
                <w:lang w:val="lv-LV"/>
              </w:rPr>
            </w:pPr>
            <w:r w:rsidRPr="00BB4311">
              <w:rPr>
                <w:bCs/>
                <w:sz w:val="24"/>
                <w:szCs w:val="24"/>
                <w:lang w:val="lv-LV"/>
              </w:rPr>
              <w:t>atrašanās vieta</w:t>
            </w:r>
            <w:r w:rsidR="000675F4">
              <w:rPr>
                <w:bCs/>
                <w:sz w:val="24"/>
                <w:szCs w:val="24"/>
                <w:lang w:val="lv-LV"/>
              </w:rPr>
              <w:t>,</w:t>
            </w:r>
          </w:p>
          <w:p w14:paraId="4E74BEBB" w14:textId="0381BF4D" w:rsidR="000675F4" w:rsidRPr="00BB4311" w:rsidRDefault="00D72F56" w:rsidP="00BB4311">
            <w:pPr>
              <w:jc w:val="center"/>
              <w:rPr>
                <w:bCs/>
                <w:sz w:val="24"/>
                <w:szCs w:val="24"/>
                <w:lang w:val="lv-LV"/>
              </w:rPr>
            </w:pPr>
            <w:r>
              <w:rPr>
                <w:bCs/>
                <w:sz w:val="24"/>
                <w:szCs w:val="24"/>
                <w:lang w:val="lv-LV"/>
              </w:rPr>
              <w:t xml:space="preserve">būvniecības veids (piemēram, </w:t>
            </w:r>
            <w:r w:rsidR="000675F4">
              <w:rPr>
                <w:bCs/>
                <w:sz w:val="24"/>
                <w:szCs w:val="24"/>
                <w:lang w:val="lv-LV"/>
              </w:rPr>
              <w:t>jaunbūve/pārbūve</w:t>
            </w:r>
            <w:r>
              <w:rPr>
                <w:bCs/>
                <w:sz w:val="24"/>
                <w:szCs w:val="24"/>
                <w:lang w:val="lv-LV"/>
              </w:rPr>
              <w:t>)</w:t>
            </w:r>
            <w:r w:rsidR="000675F4">
              <w:rPr>
                <w:bCs/>
                <w:sz w:val="24"/>
                <w:szCs w:val="24"/>
                <w:lang w:val="lv-LV"/>
              </w:rPr>
              <w:t>, būves grupa</w:t>
            </w:r>
          </w:p>
        </w:tc>
        <w:tc>
          <w:tcPr>
            <w:tcW w:w="2977" w:type="dxa"/>
          </w:tcPr>
          <w:p w14:paraId="26B9E29B" w14:textId="77777777" w:rsidR="00BB4311" w:rsidRDefault="00BB4311" w:rsidP="00BB4311">
            <w:pPr>
              <w:jc w:val="center"/>
              <w:rPr>
                <w:bCs/>
                <w:sz w:val="24"/>
                <w:szCs w:val="24"/>
                <w:lang w:val="lv-LV"/>
              </w:rPr>
            </w:pPr>
          </w:p>
          <w:p w14:paraId="10BAB33C" w14:textId="6DB3D331" w:rsidR="0047734B" w:rsidRPr="00BB4311" w:rsidRDefault="00BB4311" w:rsidP="00BB4311">
            <w:pPr>
              <w:jc w:val="center"/>
              <w:rPr>
                <w:bCs/>
                <w:sz w:val="24"/>
                <w:szCs w:val="24"/>
                <w:lang w:val="lv-LV"/>
              </w:rPr>
            </w:pPr>
            <w:r>
              <w:rPr>
                <w:bCs/>
                <w:sz w:val="24"/>
                <w:szCs w:val="24"/>
                <w:lang w:val="lv-LV"/>
              </w:rPr>
              <w:t>Īss s</w:t>
            </w:r>
            <w:r w:rsidR="0047734B" w:rsidRPr="00BB4311">
              <w:rPr>
                <w:bCs/>
                <w:sz w:val="24"/>
                <w:szCs w:val="24"/>
                <w:lang w:val="lv-LV"/>
              </w:rPr>
              <w:t>niegtā pakalpojuma</w:t>
            </w:r>
          </w:p>
          <w:p w14:paraId="51BD823B" w14:textId="62CF71F6" w:rsidR="000754EF" w:rsidRPr="000754EF" w:rsidRDefault="00BB4311" w:rsidP="000754EF">
            <w:pPr>
              <w:jc w:val="center"/>
              <w:rPr>
                <w:bCs/>
                <w:sz w:val="24"/>
                <w:szCs w:val="24"/>
                <w:lang w:val="lv-LV"/>
              </w:rPr>
            </w:pPr>
            <w:r>
              <w:rPr>
                <w:bCs/>
                <w:sz w:val="24"/>
                <w:szCs w:val="24"/>
                <w:lang w:val="lv-LV"/>
              </w:rPr>
              <w:t>apraksts</w:t>
            </w:r>
            <w:r w:rsidR="0047734B" w:rsidRPr="00BB4311">
              <w:rPr>
                <w:bCs/>
                <w:sz w:val="24"/>
                <w:szCs w:val="24"/>
                <w:lang w:val="lv-LV"/>
              </w:rPr>
              <w:t xml:space="preserve"> </w:t>
            </w:r>
            <w:r w:rsidRPr="000754EF">
              <w:rPr>
                <w:bCs/>
                <w:sz w:val="24"/>
                <w:szCs w:val="24"/>
                <w:lang w:val="lv-LV"/>
              </w:rPr>
              <w:t xml:space="preserve">(pakalpojuma veids, </w:t>
            </w:r>
          </w:p>
          <w:p w14:paraId="7D3009BE" w14:textId="384A9550" w:rsidR="0047734B" w:rsidRPr="000754EF" w:rsidRDefault="0047734B" w:rsidP="000754EF">
            <w:pPr>
              <w:jc w:val="center"/>
              <w:rPr>
                <w:bCs/>
                <w:sz w:val="24"/>
                <w:szCs w:val="24"/>
                <w:lang w:val="lv-LV"/>
              </w:rPr>
            </w:pPr>
            <w:r w:rsidRPr="000754EF">
              <w:rPr>
                <w:bCs/>
                <w:sz w:val="24"/>
                <w:szCs w:val="24"/>
                <w:lang w:val="lv-LV"/>
              </w:rPr>
              <w:t>veiktie pienākum</w:t>
            </w:r>
            <w:r w:rsidR="000754EF">
              <w:rPr>
                <w:bCs/>
                <w:sz w:val="24"/>
                <w:szCs w:val="24"/>
                <w:lang w:val="lv-LV"/>
              </w:rPr>
              <w:t>i</w:t>
            </w:r>
            <w:r w:rsidR="00BB4311" w:rsidRPr="000754EF">
              <w:rPr>
                <w:bCs/>
                <w:sz w:val="24"/>
                <w:szCs w:val="24"/>
                <w:lang w:val="lv-LV"/>
              </w:rPr>
              <w:t>)</w:t>
            </w:r>
          </w:p>
          <w:p w14:paraId="542F0412" w14:textId="77777777" w:rsidR="0047734B" w:rsidRPr="00BB4311" w:rsidRDefault="0047734B" w:rsidP="00BB4311">
            <w:pPr>
              <w:jc w:val="center"/>
              <w:rPr>
                <w:bCs/>
                <w:sz w:val="24"/>
                <w:szCs w:val="24"/>
              </w:rPr>
            </w:pPr>
          </w:p>
        </w:tc>
        <w:tc>
          <w:tcPr>
            <w:tcW w:w="2410" w:type="dxa"/>
            <w:vAlign w:val="center"/>
          </w:tcPr>
          <w:p w14:paraId="4CAD4DDF" w14:textId="6748C949" w:rsidR="0047734B" w:rsidRPr="00BB4311" w:rsidRDefault="00BB4311" w:rsidP="00BB4311">
            <w:pPr>
              <w:jc w:val="center"/>
              <w:rPr>
                <w:bCs/>
                <w:sz w:val="24"/>
                <w:szCs w:val="24"/>
                <w:lang w:val="lv-LV"/>
              </w:rPr>
            </w:pPr>
            <w:r>
              <w:rPr>
                <w:bCs/>
                <w:sz w:val="24"/>
                <w:szCs w:val="24"/>
                <w:lang w:val="lv-LV"/>
              </w:rPr>
              <w:t xml:space="preserve">Ekspertīzes </w:t>
            </w:r>
            <w:r w:rsidR="0047734B" w:rsidRPr="00BB4311">
              <w:rPr>
                <w:bCs/>
                <w:sz w:val="24"/>
                <w:szCs w:val="24"/>
                <w:lang w:val="lv-LV"/>
              </w:rPr>
              <w:t>vadītājs</w:t>
            </w:r>
            <w:r>
              <w:rPr>
                <w:bCs/>
                <w:sz w:val="24"/>
                <w:szCs w:val="24"/>
                <w:lang w:val="lv-LV"/>
              </w:rPr>
              <w:t xml:space="preserve"> </w:t>
            </w:r>
            <w:r w:rsidR="0047734B" w:rsidRPr="00BB4311">
              <w:rPr>
                <w:bCs/>
                <w:sz w:val="24"/>
                <w:szCs w:val="24"/>
                <w:lang w:val="lv-LV"/>
              </w:rPr>
              <w:t>(vārds</w:t>
            </w:r>
            <w:r>
              <w:rPr>
                <w:bCs/>
                <w:sz w:val="24"/>
                <w:szCs w:val="24"/>
                <w:lang w:val="lv-LV"/>
              </w:rPr>
              <w:t xml:space="preserve"> </w:t>
            </w:r>
            <w:r w:rsidR="0047734B" w:rsidRPr="00BB4311">
              <w:rPr>
                <w:bCs/>
                <w:sz w:val="24"/>
                <w:szCs w:val="24"/>
                <w:lang w:val="lv-LV"/>
              </w:rPr>
              <w:t>uzvārds, sert.Nr.)</w:t>
            </w:r>
          </w:p>
          <w:p w14:paraId="6675F81F" w14:textId="19716D70" w:rsidR="0047734B" w:rsidRPr="00BB4311" w:rsidRDefault="0047734B" w:rsidP="00BB4311">
            <w:pPr>
              <w:jc w:val="center"/>
              <w:rPr>
                <w:bCs/>
                <w:sz w:val="24"/>
                <w:szCs w:val="24"/>
              </w:rPr>
            </w:pPr>
          </w:p>
        </w:tc>
        <w:tc>
          <w:tcPr>
            <w:tcW w:w="2835" w:type="dxa"/>
            <w:vAlign w:val="center"/>
          </w:tcPr>
          <w:p w14:paraId="56BCB598" w14:textId="72FB3F51" w:rsidR="0047734B" w:rsidRPr="00BB4311" w:rsidRDefault="0047734B" w:rsidP="00BB4311">
            <w:pPr>
              <w:jc w:val="center"/>
              <w:rPr>
                <w:bCs/>
                <w:sz w:val="24"/>
                <w:szCs w:val="24"/>
              </w:rPr>
            </w:pPr>
            <w:r w:rsidRPr="00BB4311">
              <w:rPr>
                <w:bCs/>
                <w:sz w:val="24"/>
                <w:szCs w:val="24"/>
              </w:rPr>
              <w:t>Būvprojekta ekspertīzes veikšanas laiks (uzsākšanas-pabeigšanas gads/mēnesis)</w:t>
            </w:r>
          </w:p>
        </w:tc>
      </w:tr>
      <w:tr w:rsidR="00BB4311" w:rsidRPr="005F4DAE" w14:paraId="112B4F00" w14:textId="77777777" w:rsidTr="00D72F56">
        <w:trPr>
          <w:jc w:val="center"/>
        </w:trPr>
        <w:tc>
          <w:tcPr>
            <w:tcW w:w="2547" w:type="dxa"/>
          </w:tcPr>
          <w:p w14:paraId="3BCDBBCA" w14:textId="77777777" w:rsidR="0047734B" w:rsidRPr="005F4DAE" w:rsidRDefault="0047734B" w:rsidP="00EB0FDA">
            <w:pPr>
              <w:jc w:val="center"/>
              <w:rPr>
                <w:bCs/>
                <w:sz w:val="24"/>
                <w:szCs w:val="24"/>
              </w:rPr>
            </w:pPr>
          </w:p>
        </w:tc>
        <w:tc>
          <w:tcPr>
            <w:tcW w:w="3118" w:type="dxa"/>
          </w:tcPr>
          <w:p w14:paraId="179F1C80" w14:textId="77777777" w:rsidR="0047734B" w:rsidRPr="005F4DAE" w:rsidRDefault="0047734B" w:rsidP="00EB0FDA">
            <w:pPr>
              <w:jc w:val="center"/>
              <w:rPr>
                <w:bCs/>
                <w:sz w:val="24"/>
                <w:szCs w:val="24"/>
              </w:rPr>
            </w:pPr>
          </w:p>
        </w:tc>
        <w:tc>
          <w:tcPr>
            <w:tcW w:w="2977" w:type="dxa"/>
          </w:tcPr>
          <w:p w14:paraId="0A1992E5" w14:textId="77777777" w:rsidR="0047734B" w:rsidRPr="005F4DAE" w:rsidRDefault="0047734B" w:rsidP="00EB0FDA">
            <w:pPr>
              <w:jc w:val="center"/>
              <w:rPr>
                <w:bCs/>
                <w:sz w:val="24"/>
                <w:szCs w:val="24"/>
              </w:rPr>
            </w:pPr>
          </w:p>
        </w:tc>
        <w:tc>
          <w:tcPr>
            <w:tcW w:w="2410" w:type="dxa"/>
          </w:tcPr>
          <w:p w14:paraId="5EAA01A2" w14:textId="2ABC0506" w:rsidR="0047734B" w:rsidRPr="005F4DAE" w:rsidRDefault="0047734B" w:rsidP="00EB0FDA">
            <w:pPr>
              <w:jc w:val="center"/>
              <w:rPr>
                <w:bCs/>
                <w:sz w:val="24"/>
                <w:szCs w:val="24"/>
              </w:rPr>
            </w:pPr>
          </w:p>
        </w:tc>
        <w:tc>
          <w:tcPr>
            <w:tcW w:w="2835" w:type="dxa"/>
          </w:tcPr>
          <w:p w14:paraId="3B0D881B" w14:textId="77777777" w:rsidR="0047734B" w:rsidRPr="005F4DAE" w:rsidRDefault="0047734B" w:rsidP="00EB0FDA">
            <w:pPr>
              <w:jc w:val="center"/>
              <w:rPr>
                <w:bCs/>
                <w:sz w:val="24"/>
                <w:szCs w:val="24"/>
              </w:rPr>
            </w:pPr>
          </w:p>
        </w:tc>
      </w:tr>
      <w:tr w:rsidR="000754EF" w:rsidRPr="005F4DAE" w14:paraId="559C685E" w14:textId="77777777" w:rsidTr="00D72F56">
        <w:trPr>
          <w:jc w:val="center"/>
        </w:trPr>
        <w:tc>
          <w:tcPr>
            <w:tcW w:w="2547" w:type="dxa"/>
          </w:tcPr>
          <w:p w14:paraId="6FAD631F" w14:textId="77777777" w:rsidR="000754EF" w:rsidRPr="005F4DAE" w:rsidRDefault="000754EF" w:rsidP="00EB0FDA">
            <w:pPr>
              <w:jc w:val="center"/>
              <w:rPr>
                <w:bCs/>
                <w:sz w:val="24"/>
                <w:szCs w:val="24"/>
              </w:rPr>
            </w:pPr>
          </w:p>
        </w:tc>
        <w:tc>
          <w:tcPr>
            <w:tcW w:w="3118" w:type="dxa"/>
          </w:tcPr>
          <w:p w14:paraId="69C09665" w14:textId="77777777" w:rsidR="000754EF" w:rsidRPr="005F4DAE" w:rsidRDefault="000754EF" w:rsidP="00EB0FDA">
            <w:pPr>
              <w:jc w:val="center"/>
              <w:rPr>
                <w:bCs/>
                <w:sz w:val="24"/>
                <w:szCs w:val="24"/>
              </w:rPr>
            </w:pPr>
          </w:p>
        </w:tc>
        <w:tc>
          <w:tcPr>
            <w:tcW w:w="2977" w:type="dxa"/>
          </w:tcPr>
          <w:p w14:paraId="1C567D88" w14:textId="77777777" w:rsidR="000754EF" w:rsidRPr="005F4DAE" w:rsidRDefault="000754EF" w:rsidP="00EB0FDA">
            <w:pPr>
              <w:jc w:val="center"/>
              <w:rPr>
                <w:bCs/>
                <w:sz w:val="24"/>
                <w:szCs w:val="24"/>
              </w:rPr>
            </w:pPr>
          </w:p>
        </w:tc>
        <w:tc>
          <w:tcPr>
            <w:tcW w:w="2410" w:type="dxa"/>
          </w:tcPr>
          <w:p w14:paraId="3D1A7FE8" w14:textId="77777777" w:rsidR="000754EF" w:rsidRPr="005F4DAE" w:rsidRDefault="000754EF" w:rsidP="00EB0FDA">
            <w:pPr>
              <w:jc w:val="center"/>
              <w:rPr>
                <w:bCs/>
                <w:sz w:val="24"/>
                <w:szCs w:val="24"/>
              </w:rPr>
            </w:pPr>
          </w:p>
        </w:tc>
        <w:tc>
          <w:tcPr>
            <w:tcW w:w="2835" w:type="dxa"/>
          </w:tcPr>
          <w:p w14:paraId="3CA9B548" w14:textId="77777777" w:rsidR="000754EF" w:rsidRPr="005F4DAE" w:rsidRDefault="000754EF" w:rsidP="00EB0FDA">
            <w:pPr>
              <w:jc w:val="center"/>
              <w:rPr>
                <w:bCs/>
                <w:sz w:val="24"/>
                <w:szCs w:val="24"/>
              </w:rPr>
            </w:pPr>
          </w:p>
        </w:tc>
      </w:tr>
      <w:tr w:rsidR="000754EF" w:rsidRPr="005F4DAE" w14:paraId="702AF41B" w14:textId="77777777" w:rsidTr="00D72F56">
        <w:trPr>
          <w:jc w:val="center"/>
        </w:trPr>
        <w:tc>
          <w:tcPr>
            <w:tcW w:w="2547" w:type="dxa"/>
          </w:tcPr>
          <w:p w14:paraId="6684901E" w14:textId="77777777" w:rsidR="000754EF" w:rsidRPr="005F4DAE" w:rsidRDefault="000754EF" w:rsidP="00EB0FDA">
            <w:pPr>
              <w:jc w:val="center"/>
              <w:rPr>
                <w:bCs/>
                <w:sz w:val="24"/>
                <w:szCs w:val="24"/>
              </w:rPr>
            </w:pPr>
          </w:p>
        </w:tc>
        <w:tc>
          <w:tcPr>
            <w:tcW w:w="3118" w:type="dxa"/>
          </w:tcPr>
          <w:p w14:paraId="0699B6FA" w14:textId="77777777" w:rsidR="000754EF" w:rsidRPr="005F4DAE" w:rsidRDefault="000754EF" w:rsidP="00EB0FDA">
            <w:pPr>
              <w:jc w:val="center"/>
              <w:rPr>
                <w:bCs/>
                <w:sz w:val="24"/>
                <w:szCs w:val="24"/>
              </w:rPr>
            </w:pPr>
          </w:p>
        </w:tc>
        <w:tc>
          <w:tcPr>
            <w:tcW w:w="2977" w:type="dxa"/>
          </w:tcPr>
          <w:p w14:paraId="520D53C2" w14:textId="77777777" w:rsidR="000754EF" w:rsidRPr="005F4DAE" w:rsidRDefault="000754EF" w:rsidP="00EB0FDA">
            <w:pPr>
              <w:jc w:val="center"/>
              <w:rPr>
                <w:bCs/>
                <w:sz w:val="24"/>
                <w:szCs w:val="24"/>
              </w:rPr>
            </w:pPr>
          </w:p>
        </w:tc>
        <w:tc>
          <w:tcPr>
            <w:tcW w:w="2410" w:type="dxa"/>
          </w:tcPr>
          <w:p w14:paraId="6453297E" w14:textId="77777777" w:rsidR="000754EF" w:rsidRPr="005F4DAE" w:rsidRDefault="000754EF" w:rsidP="00EB0FDA">
            <w:pPr>
              <w:jc w:val="center"/>
              <w:rPr>
                <w:bCs/>
                <w:sz w:val="24"/>
                <w:szCs w:val="24"/>
              </w:rPr>
            </w:pPr>
          </w:p>
        </w:tc>
        <w:tc>
          <w:tcPr>
            <w:tcW w:w="2835" w:type="dxa"/>
          </w:tcPr>
          <w:p w14:paraId="656BB5D1" w14:textId="77777777" w:rsidR="000754EF" w:rsidRPr="005F4DAE" w:rsidRDefault="000754EF" w:rsidP="00EB0FDA">
            <w:pPr>
              <w:jc w:val="center"/>
              <w:rPr>
                <w:bCs/>
                <w:sz w:val="24"/>
                <w:szCs w:val="24"/>
              </w:rPr>
            </w:pPr>
          </w:p>
        </w:tc>
      </w:tr>
    </w:tbl>
    <w:p w14:paraId="2D15D757" w14:textId="77777777" w:rsidR="00BB4311" w:rsidRDefault="00BB4311" w:rsidP="000C1AFD">
      <w:pPr>
        <w:tabs>
          <w:tab w:val="left" w:pos="2160"/>
        </w:tabs>
        <w:rPr>
          <w:bCs/>
          <w:highlight w:val="yellow"/>
        </w:rPr>
      </w:pPr>
    </w:p>
    <w:p w14:paraId="6E5EBC8F" w14:textId="77777777" w:rsidR="00BB4311" w:rsidRDefault="00BB4311" w:rsidP="000C1AFD">
      <w:pPr>
        <w:tabs>
          <w:tab w:val="left" w:pos="2160"/>
        </w:tabs>
        <w:rPr>
          <w:bCs/>
          <w:highlight w:val="yellow"/>
        </w:rPr>
      </w:pPr>
    </w:p>
    <w:p w14:paraId="40B0FEAC" w14:textId="28F64EB2" w:rsidR="000C1AFD" w:rsidRDefault="000C1AFD" w:rsidP="000C1AFD">
      <w:pPr>
        <w:tabs>
          <w:tab w:val="left" w:pos="2160"/>
        </w:tabs>
        <w:rPr>
          <w:bCs/>
        </w:rPr>
      </w:pPr>
      <w:r w:rsidRPr="00D72F56">
        <w:rPr>
          <w:bCs/>
        </w:rPr>
        <w:t xml:space="preserve">*Atbilstoši Nolikuma </w:t>
      </w:r>
      <w:r w:rsidR="004E2816" w:rsidRPr="00D72F56">
        <w:rPr>
          <w:bCs/>
        </w:rPr>
        <w:t>8</w:t>
      </w:r>
      <w:r w:rsidRPr="00D72F56">
        <w:rPr>
          <w:bCs/>
        </w:rPr>
        <w:t>.</w:t>
      </w:r>
      <w:r w:rsidR="00B673F9" w:rsidRPr="00D72F56">
        <w:rPr>
          <w:bCs/>
        </w:rPr>
        <w:t>3</w:t>
      </w:r>
      <w:r w:rsidRPr="00D72F56">
        <w:rPr>
          <w:bCs/>
        </w:rPr>
        <w:t>. prasībām</w:t>
      </w:r>
    </w:p>
    <w:p w14:paraId="0C35B88A" w14:textId="77777777" w:rsidR="00BB4311" w:rsidRPr="00BB4311" w:rsidRDefault="00BB4311" w:rsidP="000C1AFD">
      <w:pPr>
        <w:tabs>
          <w:tab w:val="left" w:pos="2160"/>
        </w:tabs>
        <w:rPr>
          <w:bCs/>
        </w:rPr>
      </w:pPr>
    </w:p>
    <w:p w14:paraId="6126EA38" w14:textId="5F2BEF81" w:rsidR="000C1AFD" w:rsidRPr="00A54F09" w:rsidRDefault="000C1AFD" w:rsidP="000C1AFD">
      <w:pPr>
        <w:ind w:left="426" w:hanging="426"/>
        <w:jc w:val="both"/>
        <w:rPr>
          <w:sz w:val="24"/>
          <w:szCs w:val="24"/>
          <w:lang w:val="lv-LV"/>
        </w:rPr>
      </w:pPr>
      <w:r w:rsidRPr="00A54F09">
        <w:rPr>
          <w:sz w:val="24"/>
          <w:szCs w:val="24"/>
          <w:lang w:val="lv-LV"/>
        </w:rPr>
        <w:t>Pielikumā: tabulā uzrādīt</w:t>
      </w:r>
      <w:r w:rsidR="002C331D">
        <w:rPr>
          <w:sz w:val="24"/>
          <w:szCs w:val="24"/>
          <w:lang w:val="lv-LV"/>
        </w:rPr>
        <w:t>ā</w:t>
      </w:r>
      <w:r w:rsidRPr="00A54F09">
        <w:rPr>
          <w:sz w:val="24"/>
          <w:szCs w:val="24"/>
          <w:lang w:val="lv-LV"/>
        </w:rPr>
        <w:t xml:space="preserve"> </w:t>
      </w:r>
      <w:r w:rsidR="002C331D">
        <w:rPr>
          <w:sz w:val="24"/>
          <w:szCs w:val="24"/>
          <w:lang w:val="lv-LV"/>
        </w:rPr>
        <w:t>1</w:t>
      </w:r>
      <w:r w:rsidR="00EB0FDA">
        <w:rPr>
          <w:sz w:val="24"/>
          <w:szCs w:val="24"/>
          <w:lang w:val="lv-LV"/>
        </w:rPr>
        <w:t xml:space="preserve"> (</w:t>
      </w:r>
      <w:r w:rsidR="002C331D">
        <w:rPr>
          <w:sz w:val="24"/>
          <w:szCs w:val="24"/>
          <w:lang w:val="lv-LV"/>
        </w:rPr>
        <w:t>viena</w:t>
      </w:r>
      <w:r w:rsidR="00EB0FDA">
        <w:rPr>
          <w:sz w:val="24"/>
          <w:szCs w:val="24"/>
          <w:lang w:val="lv-LV"/>
        </w:rPr>
        <w:t>)</w:t>
      </w:r>
      <w:r w:rsidRPr="00A54F09">
        <w:rPr>
          <w:sz w:val="24"/>
          <w:szCs w:val="24"/>
          <w:lang w:val="lv-LV"/>
        </w:rPr>
        <w:t xml:space="preserve"> Pasūtītāj</w:t>
      </w:r>
      <w:r w:rsidR="002C331D">
        <w:rPr>
          <w:sz w:val="24"/>
          <w:szCs w:val="24"/>
          <w:lang w:val="lv-LV"/>
        </w:rPr>
        <w:t>a</w:t>
      </w:r>
      <w:r w:rsidRPr="00A54F09">
        <w:rPr>
          <w:sz w:val="24"/>
          <w:szCs w:val="24"/>
          <w:lang w:val="lv-LV"/>
        </w:rPr>
        <w:t xml:space="preserve"> atsauksme</w:t>
      </w:r>
      <w:r w:rsidR="002C331D">
        <w:rPr>
          <w:sz w:val="24"/>
          <w:szCs w:val="24"/>
          <w:lang w:val="lv-LV"/>
        </w:rPr>
        <w:t xml:space="preserve"> </w:t>
      </w:r>
      <w:r w:rsidRPr="00A54F09">
        <w:rPr>
          <w:sz w:val="24"/>
          <w:szCs w:val="24"/>
          <w:lang w:val="lv-LV"/>
        </w:rPr>
        <w:t>uz __ lapām.</w:t>
      </w:r>
    </w:p>
    <w:p w14:paraId="2CF4491A" w14:textId="77777777" w:rsidR="000C1AFD" w:rsidRPr="00A54F09" w:rsidRDefault="000C1AFD" w:rsidP="000C1AFD">
      <w:pPr>
        <w:rPr>
          <w:b/>
          <w:sz w:val="24"/>
          <w:szCs w:val="24"/>
          <w:lang w:val="lv-LV"/>
        </w:rPr>
      </w:pPr>
    </w:p>
    <w:p w14:paraId="32A52D5B" w14:textId="2A078E4B" w:rsidR="000C1AFD" w:rsidRPr="002B599B" w:rsidRDefault="000C1AFD" w:rsidP="000C1AFD">
      <w:pPr>
        <w:tabs>
          <w:tab w:val="left" w:pos="2160"/>
        </w:tabs>
        <w:jc w:val="both"/>
        <w:rPr>
          <w:bCs/>
          <w:sz w:val="24"/>
          <w:szCs w:val="24"/>
          <w:lang w:val="lv-LV"/>
        </w:rPr>
      </w:pPr>
      <w:r w:rsidRPr="002B599B">
        <w:rPr>
          <w:bCs/>
          <w:sz w:val="24"/>
          <w:szCs w:val="24"/>
          <w:lang w:val="lv-LV"/>
        </w:rPr>
        <w:t>201</w:t>
      </w:r>
      <w:r w:rsidR="00C069E2">
        <w:rPr>
          <w:bCs/>
          <w:sz w:val="24"/>
          <w:szCs w:val="24"/>
          <w:lang w:val="lv-LV"/>
        </w:rPr>
        <w:t>8</w:t>
      </w:r>
      <w:r w:rsidRPr="002B599B">
        <w:rPr>
          <w:bCs/>
          <w:sz w:val="24"/>
          <w:szCs w:val="24"/>
          <w:lang w:val="lv-LV"/>
        </w:rPr>
        <w:t>. gada ___._____________</w:t>
      </w:r>
    </w:p>
    <w:p w14:paraId="05C9DDC5" w14:textId="77777777" w:rsidR="000C1AFD" w:rsidRPr="002B599B" w:rsidRDefault="000C1AFD" w:rsidP="000C1AFD">
      <w:pPr>
        <w:rPr>
          <w:bCs/>
          <w:i/>
          <w:sz w:val="24"/>
          <w:szCs w:val="24"/>
          <w:lang w:val="lv-LV"/>
        </w:rPr>
      </w:pPr>
    </w:p>
    <w:p w14:paraId="2C4D7CA6" w14:textId="3D4467DB" w:rsidR="000C1AFD" w:rsidRDefault="000C1AFD" w:rsidP="000C1AFD">
      <w:pPr>
        <w:rPr>
          <w:bCs/>
          <w:i/>
          <w:sz w:val="24"/>
          <w:szCs w:val="24"/>
          <w:lang w:val="lv-LV"/>
        </w:rPr>
      </w:pPr>
    </w:p>
    <w:tbl>
      <w:tblPr>
        <w:tblW w:w="9348" w:type="dxa"/>
        <w:tblLayout w:type="fixed"/>
        <w:tblLook w:val="0000" w:firstRow="0" w:lastRow="0" w:firstColumn="0" w:lastColumn="0" w:noHBand="0" w:noVBand="0"/>
      </w:tblPr>
      <w:tblGrid>
        <w:gridCol w:w="2628"/>
        <w:gridCol w:w="6720"/>
      </w:tblGrid>
      <w:tr w:rsidR="009324A7" w:rsidRPr="00347B4D" w14:paraId="1837216B" w14:textId="77777777" w:rsidTr="00113D51">
        <w:tc>
          <w:tcPr>
            <w:tcW w:w="2628" w:type="dxa"/>
          </w:tcPr>
          <w:p w14:paraId="0198B390" w14:textId="77777777" w:rsidR="009324A7" w:rsidRPr="00347B4D" w:rsidRDefault="009324A7" w:rsidP="00113D51">
            <w:pPr>
              <w:rPr>
                <w:sz w:val="24"/>
                <w:szCs w:val="24"/>
              </w:rPr>
            </w:pPr>
            <w:r w:rsidRPr="00347B4D">
              <w:rPr>
                <w:sz w:val="24"/>
                <w:szCs w:val="24"/>
              </w:rPr>
              <w:t>Pretendenta pārstāvis</w:t>
            </w:r>
          </w:p>
        </w:tc>
        <w:tc>
          <w:tcPr>
            <w:tcW w:w="6720" w:type="dxa"/>
            <w:tcBorders>
              <w:bottom w:val="single" w:sz="4" w:space="0" w:color="auto"/>
            </w:tcBorders>
          </w:tcPr>
          <w:p w14:paraId="5A2D5588" w14:textId="77777777" w:rsidR="009324A7" w:rsidRPr="00347B4D" w:rsidRDefault="009324A7" w:rsidP="00113D51">
            <w:pPr>
              <w:rPr>
                <w:sz w:val="24"/>
                <w:szCs w:val="24"/>
              </w:rPr>
            </w:pPr>
          </w:p>
        </w:tc>
      </w:tr>
      <w:tr w:rsidR="009324A7" w:rsidRPr="00347B4D" w14:paraId="64E5E817" w14:textId="77777777" w:rsidTr="00113D51">
        <w:trPr>
          <w:cantSplit/>
          <w:trHeight w:val="60"/>
        </w:trPr>
        <w:tc>
          <w:tcPr>
            <w:tcW w:w="2628" w:type="dxa"/>
          </w:tcPr>
          <w:p w14:paraId="1609D11A" w14:textId="77777777" w:rsidR="009324A7" w:rsidRPr="00347B4D" w:rsidRDefault="009324A7" w:rsidP="00113D51">
            <w:pPr>
              <w:rPr>
                <w:sz w:val="24"/>
                <w:szCs w:val="24"/>
              </w:rPr>
            </w:pPr>
          </w:p>
        </w:tc>
        <w:tc>
          <w:tcPr>
            <w:tcW w:w="6720" w:type="dxa"/>
          </w:tcPr>
          <w:p w14:paraId="11A79403" w14:textId="77777777" w:rsidR="009324A7" w:rsidRPr="00D337CF" w:rsidRDefault="009324A7" w:rsidP="00113D51">
            <w:pPr>
              <w:jc w:val="center"/>
              <w:rPr>
                <w:i/>
              </w:rPr>
            </w:pPr>
            <w:r w:rsidRPr="00D337CF">
              <w:rPr>
                <w:i/>
              </w:rPr>
              <w:t>(amats, paraksts, iniciālis un uzvārds)</w:t>
            </w:r>
          </w:p>
        </w:tc>
      </w:tr>
      <w:tr w:rsidR="009324A7" w:rsidRPr="00347B4D" w14:paraId="2298C1BE" w14:textId="77777777" w:rsidTr="00113D51">
        <w:trPr>
          <w:cantSplit/>
        </w:trPr>
        <w:tc>
          <w:tcPr>
            <w:tcW w:w="2628" w:type="dxa"/>
          </w:tcPr>
          <w:p w14:paraId="6305B29D" w14:textId="77777777" w:rsidR="009324A7" w:rsidRPr="00347B4D" w:rsidRDefault="009324A7" w:rsidP="00113D51">
            <w:pPr>
              <w:rPr>
                <w:sz w:val="24"/>
                <w:szCs w:val="24"/>
              </w:rPr>
            </w:pPr>
          </w:p>
        </w:tc>
        <w:tc>
          <w:tcPr>
            <w:tcW w:w="6720" w:type="dxa"/>
          </w:tcPr>
          <w:p w14:paraId="6CA21F54" w14:textId="77777777" w:rsidR="009324A7" w:rsidRPr="00347B4D" w:rsidRDefault="009324A7" w:rsidP="00113D51">
            <w:pPr>
              <w:jc w:val="center"/>
              <w:rPr>
                <w:sz w:val="24"/>
                <w:szCs w:val="24"/>
              </w:rPr>
            </w:pPr>
          </w:p>
        </w:tc>
      </w:tr>
    </w:tbl>
    <w:p w14:paraId="5B57206D" w14:textId="510183B0" w:rsidR="00BB4311" w:rsidRDefault="00BB4311" w:rsidP="000C1AFD">
      <w:pPr>
        <w:rPr>
          <w:bCs/>
          <w:i/>
          <w:sz w:val="24"/>
          <w:szCs w:val="24"/>
          <w:lang w:val="lv-LV"/>
        </w:rPr>
        <w:sectPr w:rsidR="00BB4311" w:rsidSect="00BB4311">
          <w:pgSz w:w="16838" w:h="11906" w:orient="landscape" w:code="9"/>
          <w:pgMar w:top="1701" w:right="1134" w:bottom="1134" w:left="1134" w:header="720" w:footer="720" w:gutter="0"/>
          <w:cols w:space="60"/>
          <w:noEndnote/>
          <w:titlePg/>
          <w:docGrid w:linePitch="272"/>
        </w:sectPr>
      </w:pPr>
    </w:p>
    <w:p w14:paraId="06E3CF38" w14:textId="1284AB35" w:rsidR="00B849D9" w:rsidRPr="00BB4311" w:rsidRDefault="00B849D9" w:rsidP="00BB4311">
      <w:pPr>
        <w:jc w:val="right"/>
        <w:rPr>
          <w:b/>
          <w:bCs/>
        </w:rPr>
      </w:pPr>
      <w:r w:rsidRPr="00BB4311">
        <w:rPr>
          <w:b/>
        </w:rPr>
        <w:lastRenderedPageBreak/>
        <w:t>3.p</w:t>
      </w:r>
      <w:r w:rsidRPr="00BB4311">
        <w:rPr>
          <w:b/>
          <w:bCs/>
        </w:rPr>
        <w:t>ielikums</w:t>
      </w:r>
    </w:p>
    <w:p w14:paraId="79BA599A" w14:textId="77777777" w:rsidR="00915E48" w:rsidRPr="00113D51" w:rsidRDefault="00915E48" w:rsidP="00BB4311">
      <w:pPr>
        <w:jc w:val="right"/>
        <w:rPr>
          <w:i/>
        </w:rPr>
      </w:pPr>
      <w:r>
        <w:rPr>
          <w:i/>
        </w:rPr>
        <w:t>“Būvprojektu ekspertīzes veikšana”</w:t>
      </w:r>
    </w:p>
    <w:p w14:paraId="7D0C512B" w14:textId="0374BDA1" w:rsidR="00915E48" w:rsidRDefault="00915E48" w:rsidP="00915E48">
      <w:pPr>
        <w:jc w:val="right"/>
        <w:rPr>
          <w:i/>
        </w:rPr>
      </w:pPr>
      <w:r w:rsidRPr="00113D51">
        <w:rPr>
          <w:i/>
        </w:rPr>
        <w:t>Identifikācijas Nr. JPP 2017/</w:t>
      </w:r>
      <w:r w:rsidR="00C069E2">
        <w:rPr>
          <w:i/>
        </w:rPr>
        <w:t>66</w:t>
      </w:r>
      <w:r w:rsidRPr="00113D51">
        <w:rPr>
          <w:i/>
        </w:rPr>
        <w:t>/ERAF</w:t>
      </w:r>
    </w:p>
    <w:p w14:paraId="3FF696B5" w14:textId="74967AE7" w:rsidR="00D72F56" w:rsidRDefault="00D72F56" w:rsidP="00915E48">
      <w:pPr>
        <w:jc w:val="right"/>
        <w:rPr>
          <w:i/>
        </w:rPr>
      </w:pPr>
    </w:p>
    <w:p w14:paraId="4BF5D632" w14:textId="77777777" w:rsidR="00D72F56" w:rsidRPr="00113D51" w:rsidRDefault="00D72F56" w:rsidP="00915E48">
      <w:pPr>
        <w:jc w:val="right"/>
        <w:rPr>
          <w:i/>
        </w:rPr>
      </w:pPr>
    </w:p>
    <w:p w14:paraId="30607706" w14:textId="77777777" w:rsidR="00B673F9" w:rsidRDefault="00B849D9" w:rsidP="00B849D9">
      <w:pPr>
        <w:widowControl/>
        <w:overflowPunct/>
        <w:autoSpaceDE/>
        <w:autoSpaceDN/>
        <w:adjustRightInd/>
        <w:spacing w:after="200" w:line="276" w:lineRule="auto"/>
        <w:jc w:val="center"/>
        <w:rPr>
          <w:b/>
          <w:sz w:val="24"/>
          <w:szCs w:val="24"/>
          <w:lang w:val="lv-LV"/>
        </w:rPr>
      </w:pPr>
      <w:r w:rsidRPr="004335D8">
        <w:rPr>
          <w:b/>
          <w:sz w:val="24"/>
          <w:szCs w:val="24"/>
          <w:lang w:val="lv-LV"/>
        </w:rPr>
        <w:t>Piedāvātais personāla sastāvs</w:t>
      </w:r>
    </w:p>
    <w:p w14:paraId="3DC207AE" w14:textId="443E982B" w:rsidR="00B849D9" w:rsidRPr="004335D8" w:rsidRDefault="00B849D9" w:rsidP="00B849D9">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 </w:t>
      </w:r>
      <w:r w:rsidRPr="004335D8">
        <w:rPr>
          <w:i/>
          <w:sz w:val="24"/>
          <w:szCs w:val="24"/>
          <w:lang w:val="lv-LV"/>
        </w:rPr>
        <w:t>(veidne)</w:t>
      </w:r>
    </w:p>
    <w:p w14:paraId="062F200C" w14:textId="1F28F7EF" w:rsidR="004E2816" w:rsidRPr="004E2816" w:rsidRDefault="004E2816" w:rsidP="000754EF">
      <w:pPr>
        <w:jc w:val="center"/>
        <w:rPr>
          <w:i/>
          <w:sz w:val="24"/>
          <w:szCs w:val="24"/>
        </w:rPr>
      </w:pPr>
      <w:r w:rsidRPr="004E2816">
        <w:rPr>
          <w:i/>
          <w:sz w:val="24"/>
          <w:szCs w:val="24"/>
        </w:rPr>
        <w:t xml:space="preserve">Iepirkumam </w:t>
      </w:r>
      <w:r w:rsidR="000754EF">
        <w:rPr>
          <w:i/>
          <w:sz w:val="24"/>
          <w:szCs w:val="24"/>
        </w:rPr>
        <w:t>“</w:t>
      </w:r>
      <w:r w:rsidRPr="004E2816">
        <w:rPr>
          <w:i/>
          <w:sz w:val="24"/>
          <w:szCs w:val="24"/>
        </w:rPr>
        <w:t>Būvprojekt</w:t>
      </w:r>
      <w:r w:rsidR="000754EF">
        <w:rPr>
          <w:i/>
          <w:sz w:val="24"/>
          <w:szCs w:val="24"/>
        </w:rPr>
        <w:t>u</w:t>
      </w:r>
      <w:r w:rsidRPr="004E2816">
        <w:rPr>
          <w:i/>
          <w:sz w:val="24"/>
          <w:szCs w:val="24"/>
        </w:rPr>
        <w:t xml:space="preserve"> ekspertīzes veikšana</w:t>
      </w:r>
      <w:r w:rsidR="000754EF">
        <w:rPr>
          <w:i/>
          <w:sz w:val="24"/>
          <w:szCs w:val="24"/>
        </w:rPr>
        <w:t>”</w:t>
      </w:r>
    </w:p>
    <w:p w14:paraId="3536B8A5" w14:textId="5FF0DC6C" w:rsidR="00B849D9" w:rsidRPr="004335D8" w:rsidRDefault="00B849D9" w:rsidP="004E2816">
      <w:pPr>
        <w:pStyle w:val="BlockText"/>
        <w:ind w:left="0" w:right="24" w:firstLine="284"/>
        <w:jc w:val="center"/>
        <w:rPr>
          <w:szCs w:val="24"/>
        </w:rPr>
      </w:pPr>
      <w:r w:rsidRPr="004335D8">
        <w:rPr>
          <w:szCs w:val="24"/>
        </w:rPr>
        <w:t>(</w:t>
      </w:r>
      <w:r w:rsidRPr="004E2816">
        <w:rPr>
          <w:szCs w:val="24"/>
        </w:rPr>
        <w:t xml:space="preserve">iepirkuma identifikācijas Nr. </w:t>
      </w:r>
      <w:r w:rsidR="004E2816" w:rsidRPr="004E2816">
        <w:rPr>
          <w:sz w:val="20"/>
        </w:rPr>
        <w:t xml:space="preserve">JPP </w:t>
      </w:r>
      <w:r w:rsidR="004E2816" w:rsidRPr="00A36176">
        <w:rPr>
          <w:sz w:val="20"/>
        </w:rPr>
        <w:t>2017/</w:t>
      </w:r>
      <w:r w:rsidR="00C069E2">
        <w:rPr>
          <w:sz w:val="20"/>
        </w:rPr>
        <w:t>66</w:t>
      </w:r>
      <w:r w:rsidR="004E2816" w:rsidRPr="00A36176">
        <w:rPr>
          <w:sz w:val="20"/>
        </w:rPr>
        <w:t>/ERAF</w:t>
      </w:r>
      <w:r w:rsidRPr="00A36176">
        <w:rPr>
          <w:szCs w:val="24"/>
        </w:rPr>
        <w:t>)</w:t>
      </w:r>
    </w:p>
    <w:p w14:paraId="0F5666EA" w14:textId="67ABB30B" w:rsidR="00B849D9" w:rsidRPr="004335D8" w:rsidRDefault="00272FF2" w:rsidP="00B849D9">
      <w:pPr>
        <w:jc w:val="center"/>
        <w:rPr>
          <w:i/>
          <w:sz w:val="24"/>
          <w:szCs w:val="24"/>
        </w:rPr>
      </w:pPr>
      <w:r>
        <w:rPr>
          <w:i/>
          <w:sz w:val="24"/>
          <w:szCs w:val="24"/>
        </w:rPr>
        <w:t xml:space="preserve"> (</w:t>
      </w:r>
      <w:r w:rsidR="00B849D9" w:rsidRPr="004335D8">
        <w:rPr>
          <w:i/>
          <w:sz w:val="24"/>
          <w:szCs w:val="24"/>
        </w:rPr>
        <w:t>Pretendentiem jānorāda amata nosaukumi atbilstoši kvalificētajam personālam, lai atbilstu</w:t>
      </w:r>
    </w:p>
    <w:p w14:paraId="00B6D1BD" w14:textId="6CDD3958" w:rsidR="00B849D9" w:rsidRPr="004335D8" w:rsidRDefault="00B849D9" w:rsidP="00B849D9">
      <w:pPr>
        <w:jc w:val="center"/>
        <w:rPr>
          <w:i/>
          <w:sz w:val="24"/>
          <w:szCs w:val="24"/>
        </w:rPr>
      </w:pPr>
      <w:r w:rsidRPr="004335D8">
        <w:rPr>
          <w:i/>
          <w:sz w:val="24"/>
          <w:szCs w:val="24"/>
        </w:rPr>
        <w:t>noteiktajām prasībām</w:t>
      </w:r>
      <w:r w:rsidR="00B673F9">
        <w:rPr>
          <w:i/>
          <w:sz w:val="24"/>
          <w:szCs w:val="24"/>
        </w:rPr>
        <w:t xml:space="preserve"> atbilstoši Nolikuma 8.5.punktam</w:t>
      </w:r>
      <w:r w:rsidR="00272FF2">
        <w:rPr>
          <w:i/>
          <w:sz w:val="24"/>
          <w:szCs w:val="24"/>
        </w:rPr>
        <w:t>)</w:t>
      </w:r>
    </w:p>
    <w:p w14:paraId="0098F204" w14:textId="77777777" w:rsidR="00B849D9" w:rsidRPr="004335D8" w:rsidRDefault="00B849D9" w:rsidP="00B849D9">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3005"/>
        <w:gridCol w:w="1921"/>
      </w:tblGrid>
      <w:tr w:rsidR="00B849D9" w:rsidRPr="004335D8" w14:paraId="15636992" w14:textId="77777777" w:rsidTr="000754EF">
        <w:tc>
          <w:tcPr>
            <w:tcW w:w="534" w:type="dxa"/>
            <w:vAlign w:val="center"/>
          </w:tcPr>
          <w:p w14:paraId="06893955" w14:textId="77777777" w:rsidR="00B849D9" w:rsidRPr="004335D8" w:rsidRDefault="00B849D9" w:rsidP="00EB0FDA">
            <w:pPr>
              <w:jc w:val="center"/>
              <w:rPr>
                <w:sz w:val="23"/>
                <w:szCs w:val="23"/>
              </w:rPr>
            </w:pPr>
            <w:r w:rsidRPr="004335D8">
              <w:rPr>
                <w:sz w:val="23"/>
                <w:szCs w:val="23"/>
              </w:rPr>
              <w:t>Nr.p.</w:t>
            </w:r>
            <w:r>
              <w:rPr>
                <w:sz w:val="23"/>
                <w:szCs w:val="23"/>
              </w:rPr>
              <w:t xml:space="preserve"> </w:t>
            </w:r>
            <w:r w:rsidRPr="004335D8">
              <w:rPr>
                <w:sz w:val="23"/>
                <w:szCs w:val="23"/>
              </w:rPr>
              <w:t>k</w:t>
            </w:r>
            <w:r>
              <w:rPr>
                <w:sz w:val="23"/>
                <w:szCs w:val="23"/>
              </w:rPr>
              <w:t>.</w:t>
            </w:r>
          </w:p>
        </w:tc>
        <w:tc>
          <w:tcPr>
            <w:tcW w:w="3260" w:type="dxa"/>
            <w:vAlign w:val="center"/>
          </w:tcPr>
          <w:p w14:paraId="5969217E" w14:textId="15B75221" w:rsidR="00B849D9" w:rsidRPr="004335D8" w:rsidRDefault="00B849D9" w:rsidP="00EB0FDA">
            <w:pPr>
              <w:jc w:val="center"/>
              <w:rPr>
                <w:sz w:val="23"/>
                <w:szCs w:val="23"/>
              </w:rPr>
            </w:pPr>
            <w:r w:rsidRPr="004335D8">
              <w:rPr>
                <w:sz w:val="23"/>
                <w:szCs w:val="23"/>
              </w:rPr>
              <w:t>Vārds, uzvārds</w:t>
            </w:r>
          </w:p>
        </w:tc>
        <w:tc>
          <w:tcPr>
            <w:tcW w:w="3005" w:type="dxa"/>
            <w:vAlign w:val="center"/>
          </w:tcPr>
          <w:p w14:paraId="3136C566" w14:textId="77777777" w:rsidR="00B849D9" w:rsidRPr="004335D8" w:rsidRDefault="00B849D9" w:rsidP="00EB0FDA">
            <w:pPr>
              <w:jc w:val="center"/>
              <w:rPr>
                <w:sz w:val="23"/>
                <w:szCs w:val="23"/>
              </w:rPr>
            </w:pPr>
          </w:p>
          <w:p w14:paraId="1D3FA6A2" w14:textId="77777777" w:rsidR="00B849D9" w:rsidRPr="004335D8" w:rsidRDefault="00B849D9" w:rsidP="00EB0FDA">
            <w:pPr>
              <w:jc w:val="center"/>
              <w:rPr>
                <w:sz w:val="23"/>
                <w:szCs w:val="23"/>
              </w:rPr>
            </w:pPr>
            <w:r w:rsidRPr="004335D8">
              <w:rPr>
                <w:sz w:val="23"/>
                <w:szCs w:val="23"/>
              </w:rPr>
              <w:t>Amata nosaukums līguma izpildē</w:t>
            </w:r>
          </w:p>
          <w:p w14:paraId="2DE860C1" w14:textId="77777777" w:rsidR="00B849D9" w:rsidRPr="004335D8" w:rsidRDefault="00B849D9" w:rsidP="00EB0FDA">
            <w:pPr>
              <w:rPr>
                <w:sz w:val="23"/>
                <w:szCs w:val="23"/>
              </w:rPr>
            </w:pPr>
          </w:p>
        </w:tc>
        <w:tc>
          <w:tcPr>
            <w:tcW w:w="1921" w:type="dxa"/>
          </w:tcPr>
          <w:p w14:paraId="46D4A607" w14:textId="77777777" w:rsidR="00B849D9" w:rsidRPr="004335D8" w:rsidRDefault="00B849D9" w:rsidP="00EB0FDA">
            <w:pPr>
              <w:jc w:val="center"/>
              <w:rPr>
                <w:sz w:val="23"/>
                <w:szCs w:val="23"/>
              </w:rPr>
            </w:pPr>
          </w:p>
          <w:p w14:paraId="66F2332E" w14:textId="79096DBF" w:rsidR="000754EF" w:rsidRPr="004335D8" w:rsidRDefault="000754EF" w:rsidP="000754EF">
            <w:pPr>
              <w:jc w:val="center"/>
              <w:rPr>
                <w:sz w:val="23"/>
                <w:szCs w:val="23"/>
              </w:rPr>
            </w:pPr>
            <w:r>
              <w:rPr>
                <w:sz w:val="23"/>
                <w:szCs w:val="23"/>
              </w:rPr>
              <w:t>Sertifikāta Nr.</w:t>
            </w:r>
          </w:p>
          <w:p w14:paraId="74A26757" w14:textId="33D19B19" w:rsidR="00B849D9" w:rsidRPr="004335D8" w:rsidRDefault="00B849D9" w:rsidP="00EB0FDA">
            <w:pPr>
              <w:jc w:val="center"/>
              <w:rPr>
                <w:sz w:val="23"/>
                <w:szCs w:val="23"/>
              </w:rPr>
            </w:pPr>
          </w:p>
        </w:tc>
      </w:tr>
      <w:tr w:rsidR="00B849D9" w:rsidRPr="004335D8" w14:paraId="429EC032" w14:textId="77777777" w:rsidTr="000754EF">
        <w:tc>
          <w:tcPr>
            <w:tcW w:w="534" w:type="dxa"/>
          </w:tcPr>
          <w:p w14:paraId="21D5CE59" w14:textId="77777777" w:rsidR="00B849D9" w:rsidRPr="004335D8" w:rsidRDefault="00B849D9" w:rsidP="00EB0FDA">
            <w:pPr>
              <w:jc w:val="both"/>
              <w:rPr>
                <w:sz w:val="24"/>
              </w:rPr>
            </w:pPr>
            <w:r w:rsidRPr="004335D8">
              <w:rPr>
                <w:sz w:val="24"/>
              </w:rPr>
              <w:t>1.</w:t>
            </w:r>
          </w:p>
        </w:tc>
        <w:tc>
          <w:tcPr>
            <w:tcW w:w="3260" w:type="dxa"/>
          </w:tcPr>
          <w:p w14:paraId="2259EAAD" w14:textId="77777777" w:rsidR="00B849D9" w:rsidRPr="004335D8" w:rsidRDefault="00B849D9" w:rsidP="00EB0FDA">
            <w:pPr>
              <w:rPr>
                <w:sz w:val="24"/>
              </w:rPr>
            </w:pPr>
          </w:p>
        </w:tc>
        <w:tc>
          <w:tcPr>
            <w:tcW w:w="3005" w:type="dxa"/>
          </w:tcPr>
          <w:p w14:paraId="6E8CA71E" w14:textId="77777777" w:rsidR="00B849D9" w:rsidRPr="004335D8" w:rsidRDefault="00B849D9" w:rsidP="00EB0FDA">
            <w:pPr>
              <w:rPr>
                <w:sz w:val="24"/>
              </w:rPr>
            </w:pPr>
          </w:p>
        </w:tc>
        <w:tc>
          <w:tcPr>
            <w:tcW w:w="1921" w:type="dxa"/>
          </w:tcPr>
          <w:p w14:paraId="24F4138D" w14:textId="77777777" w:rsidR="00B849D9" w:rsidRPr="004335D8" w:rsidRDefault="00B849D9" w:rsidP="00EB0FDA">
            <w:pPr>
              <w:rPr>
                <w:sz w:val="24"/>
              </w:rPr>
            </w:pPr>
          </w:p>
        </w:tc>
      </w:tr>
      <w:tr w:rsidR="00B849D9" w:rsidRPr="004335D8" w14:paraId="1AC8DC1C" w14:textId="77777777" w:rsidTr="000754EF">
        <w:tc>
          <w:tcPr>
            <w:tcW w:w="534" w:type="dxa"/>
          </w:tcPr>
          <w:p w14:paraId="5F400BF0" w14:textId="77777777" w:rsidR="00B849D9" w:rsidRPr="004335D8" w:rsidRDefault="00B849D9" w:rsidP="00EB0FDA">
            <w:pPr>
              <w:jc w:val="both"/>
              <w:rPr>
                <w:sz w:val="24"/>
              </w:rPr>
            </w:pPr>
            <w:r w:rsidRPr="004335D8">
              <w:rPr>
                <w:sz w:val="24"/>
              </w:rPr>
              <w:t>2.</w:t>
            </w:r>
          </w:p>
        </w:tc>
        <w:tc>
          <w:tcPr>
            <w:tcW w:w="3260" w:type="dxa"/>
          </w:tcPr>
          <w:p w14:paraId="3716E4DC" w14:textId="77777777" w:rsidR="00B849D9" w:rsidRPr="004335D8" w:rsidRDefault="00B849D9" w:rsidP="00EB0FDA">
            <w:pPr>
              <w:rPr>
                <w:sz w:val="24"/>
              </w:rPr>
            </w:pPr>
          </w:p>
        </w:tc>
        <w:tc>
          <w:tcPr>
            <w:tcW w:w="3005" w:type="dxa"/>
          </w:tcPr>
          <w:p w14:paraId="04568A44" w14:textId="77777777" w:rsidR="00B849D9" w:rsidRPr="004335D8" w:rsidRDefault="00B849D9" w:rsidP="00EB0FDA">
            <w:pPr>
              <w:rPr>
                <w:sz w:val="24"/>
              </w:rPr>
            </w:pPr>
          </w:p>
        </w:tc>
        <w:tc>
          <w:tcPr>
            <w:tcW w:w="1921" w:type="dxa"/>
          </w:tcPr>
          <w:p w14:paraId="07030AFA" w14:textId="77777777" w:rsidR="00B849D9" w:rsidRPr="004335D8" w:rsidRDefault="00B849D9" w:rsidP="00EB0FDA">
            <w:pPr>
              <w:rPr>
                <w:sz w:val="24"/>
              </w:rPr>
            </w:pPr>
          </w:p>
        </w:tc>
      </w:tr>
      <w:tr w:rsidR="00B849D9" w:rsidRPr="004335D8" w14:paraId="733A0C9F" w14:textId="77777777" w:rsidTr="000754EF">
        <w:tc>
          <w:tcPr>
            <w:tcW w:w="534" w:type="dxa"/>
          </w:tcPr>
          <w:p w14:paraId="26B0D5FF" w14:textId="77777777" w:rsidR="00B849D9" w:rsidRPr="004335D8" w:rsidRDefault="00B849D9" w:rsidP="00EB0FDA">
            <w:pPr>
              <w:jc w:val="both"/>
              <w:rPr>
                <w:sz w:val="24"/>
              </w:rPr>
            </w:pPr>
            <w:r w:rsidRPr="004335D8">
              <w:rPr>
                <w:sz w:val="24"/>
              </w:rPr>
              <w:t>3.</w:t>
            </w:r>
          </w:p>
        </w:tc>
        <w:tc>
          <w:tcPr>
            <w:tcW w:w="3260" w:type="dxa"/>
          </w:tcPr>
          <w:p w14:paraId="690E5779" w14:textId="77777777" w:rsidR="00B849D9" w:rsidRPr="004335D8" w:rsidRDefault="00B849D9" w:rsidP="00EB0FDA">
            <w:pPr>
              <w:rPr>
                <w:sz w:val="24"/>
              </w:rPr>
            </w:pPr>
          </w:p>
        </w:tc>
        <w:tc>
          <w:tcPr>
            <w:tcW w:w="3005" w:type="dxa"/>
          </w:tcPr>
          <w:p w14:paraId="663EB3DE" w14:textId="77777777" w:rsidR="00B849D9" w:rsidRPr="004335D8" w:rsidRDefault="00B849D9" w:rsidP="00EB0FDA">
            <w:pPr>
              <w:rPr>
                <w:sz w:val="24"/>
              </w:rPr>
            </w:pPr>
          </w:p>
        </w:tc>
        <w:tc>
          <w:tcPr>
            <w:tcW w:w="1921" w:type="dxa"/>
          </w:tcPr>
          <w:p w14:paraId="0E872F9B" w14:textId="77777777" w:rsidR="00B849D9" w:rsidRPr="004335D8" w:rsidRDefault="00B849D9" w:rsidP="00EB0FDA">
            <w:pPr>
              <w:rPr>
                <w:sz w:val="24"/>
              </w:rPr>
            </w:pPr>
          </w:p>
        </w:tc>
      </w:tr>
      <w:tr w:rsidR="00B849D9" w:rsidRPr="004335D8" w14:paraId="635D964E" w14:textId="77777777" w:rsidTr="000754EF">
        <w:tc>
          <w:tcPr>
            <w:tcW w:w="534" w:type="dxa"/>
          </w:tcPr>
          <w:p w14:paraId="15031C43" w14:textId="77777777" w:rsidR="00B849D9" w:rsidRPr="004335D8" w:rsidRDefault="00B849D9" w:rsidP="00EB0FDA">
            <w:pPr>
              <w:jc w:val="both"/>
              <w:rPr>
                <w:sz w:val="24"/>
              </w:rPr>
            </w:pPr>
          </w:p>
        </w:tc>
        <w:tc>
          <w:tcPr>
            <w:tcW w:w="3260" w:type="dxa"/>
          </w:tcPr>
          <w:p w14:paraId="335FEA6B" w14:textId="77777777" w:rsidR="00B849D9" w:rsidRPr="004335D8" w:rsidRDefault="00B849D9" w:rsidP="00EB0FDA">
            <w:pPr>
              <w:rPr>
                <w:sz w:val="24"/>
              </w:rPr>
            </w:pPr>
          </w:p>
        </w:tc>
        <w:tc>
          <w:tcPr>
            <w:tcW w:w="3005" w:type="dxa"/>
          </w:tcPr>
          <w:p w14:paraId="01B0C791" w14:textId="77777777" w:rsidR="00B849D9" w:rsidRPr="004335D8" w:rsidRDefault="00B849D9" w:rsidP="00EB0FDA">
            <w:pPr>
              <w:rPr>
                <w:sz w:val="24"/>
              </w:rPr>
            </w:pPr>
          </w:p>
        </w:tc>
        <w:tc>
          <w:tcPr>
            <w:tcW w:w="1921" w:type="dxa"/>
          </w:tcPr>
          <w:p w14:paraId="75E4BE18" w14:textId="77777777" w:rsidR="00B849D9" w:rsidRPr="004335D8" w:rsidRDefault="00B849D9" w:rsidP="00EB0FDA">
            <w:pPr>
              <w:rPr>
                <w:sz w:val="24"/>
              </w:rPr>
            </w:pPr>
          </w:p>
        </w:tc>
      </w:tr>
      <w:tr w:rsidR="00B849D9" w:rsidRPr="004335D8" w14:paraId="7FB874E5" w14:textId="77777777" w:rsidTr="000754EF">
        <w:tc>
          <w:tcPr>
            <w:tcW w:w="534" w:type="dxa"/>
          </w:tcPr>
          <w:p w14:paraId="185C1B5C" w14:textId="77777777" w:rsidR="00B849D9" w:rsidRPr="004335D8" w:rsidRDefault="00B849D9" w:rsidP="00EB0FDA">
            <w:pPr>
              <w:jc w:val="both"/>
              <w:rPr>
                <w:sz w:val="24"/>
              </w:rPr>
            </w:pPr>
          </w:p>
        </w:tc>
        <w:tc>
          <w:tcPr>
            <w:tcW w:w="3260" w:type="dxa"/>
          </w:tcPr>
          <w:p w14:paraId="209256EA" w14:textId="77777777" w:rsidR="00B849D9" w:rsidRPr="004335D8" w:rsidRDefault="00B849D9" w:rsidP="00EB0FDA">
            <w:pPr>
              <w:rPr>
                <w:sz w:val="24"/>
              </w:rPr>
            </w:pPr>
          </w:p>
        </w:tc>
        <w:tc>
          <w:tcPr>
            <w:tcW w:w="3005" w:type="dxa"/>
          </w:tcPr>
          <w:p w14:paraId="291D1538" w14:textId="77777777" w:rsidR="00B849D9" w:rsidRPr="004335D8" w:rsidRDefault="00B849D9" w:rsidP="00EB0FDA">
            <w:pPr>
              <w:rPr>
                <w:sz w:val="24"/>
              </w:rPr>
            </w:pPr>
          </w:p>
        </w:tc>
        <w:tc>
          <w:tcPr>
            <w:tcW w:w="1921" w:type="dxa"/>
          </w:tcPr>
          <w:p w14:paraId="5BC3C063" w14:textId="77777777" w:rsidR="00B849D9" w:rsidRPr="004335D8" w:rsidRDefault="00B849D9" w:rsidP="00EB0FDA">
            <w:pPr>
              <w:rPr>
                <w:sz w:val="24"/>
              </w:rPr>
            </w:pPr>
          </w:p>
        </w:tc>
      </w:tr>
    </w:tbl>
    <w:p w14:paraId="62697AB6" w14:textId="77777777" w:rsidR="00B849D9" w:rsidRPr="004335D8" w:rsidRDefault="00B849D9" w:rsidP="00B849D9">
      <w:pPr>
        <w:tabs>
          <w:tab w:val="left" w:pos="2160"/>
        </w:tabs>
        <w:jc w:val="both"/>
        <w:rPr>
          <w:sz w:val="24"/>
          <w:szCs w:val="24"/>
        </w:rPr>
      </w:pPr>
    </w:p>
    <w:p w14:paraId="03958C56" w14:textId="685E2BD6" w:rsidR="00B849D9" w:rsidRPr="004335D8" w:rsidRDefault="00B849D9" w:rsidP="00B849D9">
      <w:pPr>
        <w:tabs>
          <w:tab w:val="left" w:pos="2160"/>
        </w:tabs>
        <w:jc w:val="both"/>
        <w:rPr>
          <w:bCs/>
          <w:sz w:val="24"/>
          <w:szCs w:val="24"/>
        </w:rPr>
      </w:pPr>
      <w:r>
        <w:rPr>
          <w:bCs/>
          <w:sz w:val="24"/>
          <w:szCs w:val="24"/>
        </w:rPr>
        <w:t>201</w:t>
      </w:r>
      <w:r w:rsidR="00C069E2">
        <w:rPr>
          <w:bCs/>
          <w:sz w:val="24"/>
          <w:szCs w:val="24"/>
        </w:rPr>
        <w:t>8</w:t>
      </w:r>
      <w:r>
        <w:rPr>
          <w:bCs/>
          <w:sz w:val="24"/>
          <w:szCs w:val="24"/>
        </w:rPr>
        <w:t>.gada __</w:t>
      </w:r>
      <w:r w:rsidRPr="004335D8">
        <w:rPr>
          <w:bCs/>
          <w:sz w:val="24"/>
          <w:szCs w:val="24"/>
        </w:rPr>
        <w:t>._____________</w:t>
      </w:r>
    </w:p>
    <w:p w14:paraId="1B356828" w14:textId="4E47FE5D" w:rsidR="00B849D9" w:rsidRDefault="00B849D9" w:rsidP="00B849D9">
      <w:pPr>
        <w:rPr>
          <w:bCs/>
          <w:i/>
          <w:sz w:val="24"/>
          <w:szCs w:val="24"/>
        </w:rPr>
      </w:pPr>
    </w:p>
    <w:p w14:paraId="3AF612FF" w14:textId="50B4BF21" w:rsidR="00845475" w:rsidRDefault="00845475" w:rsidP="00B849D9">
      <w:pPr>
        <w:rPr>
          <w:bCs/>
          <w:i/>
          <w:sz w:val="24"/>
          <w:szCs w:val="24"/>
        </w:rPr>
      </w:pPr>
    </w:p>
    <w:tbl>
      <w:tblPr>
        <w:tblW w:w="9348" w:type="dxa"/>
        <w:tblLayout w:type="fixed"/>
        <w:tblLook w:val="0000" w:firstRow="0" w:lastRow="0" w:firstColumn="0" w:lastColumn="0" w:noHBand="0" w:noVBand="0"/>
      </w:tblPr>
      <w:tblGrid>
        <w:gridCol w:w="2628"/>
        <w:gridCol w:w="6720"/>
      </w:tblGrid>
      <w:tr w:rsidR="009324A7" w:rsidRPr="00347B4D" w14:paraId="5DDA2097" w14:textId="77777777" w:rsidTr="00113D51">
        <w:tc>
          <w:tcPr>
            <w:tcW w:w="2628" w:type="dxa"/>
          </w:tcPr>
          <w:p w14:paraId="4C1D28F0" w14:textId="77777777" w:rsidR="009324A7" w:rsidRPr="00347B4D" w:rsidRDefault="009324A7" w:rsidP="00113D51">
            <w:pPr>
              <w:rPr>
                <w:sz w:val="24"/>
                <w:szCs w:val="24"/>
              </w:rPr>
            </w:pPr>
            <w:r w:rsidRPr="00347B4D">
              <w:rPr>
                <w:sz w:val="24"/>
                <w:szCs w:val="24"/>
              </w:rPr>
              <w:t>Pretendenta pārstāvis</w:t>
            </w:r>
          </w:p>
        </w:tc>
        <w:tc>
          <w:tcPr>
            <w:tcW w:w="6720" w:type="dxa"/>
            <w:tcBorders>
              <w:bottom w:val="single" w:sz="4" w:space="0" w:color="auto"/>
            </w:tcBorders>
          </w:tcPr>
          <w:p w14:paraId="15B863D2" w14:textId="77777777" w:rsidR="009324A7" w:rsidRPr="00347B4D" w:rsidRDefault="009324A7" w:rsidP="00113D51">
            <w:pPr>
              <w:rPr>
                <w:sz w:val="24"/>
                <w:szCs w:val="24"/>
              </w:rPr>
            </w:pPr>
          </w:p>
        </w:tc>
      </w:tr>
      <w:tr w:rsidR="009324A7" w:rsidRPr="00347B4D" w14:paraId="0E7FF38D" w14:textId="77777777" w:rsidTr="00113D51">
        <w:trPr>
          <w:cantSplit/>
          <w:trHeight w:val="60"/>
        </w:trPr>
        <w:tc>
          <w:tcPr>
            <w:tcW w:w="2628" w:type="dxa"/>
          </w:tcPr>
          <w:p w14:paraId="14212EA1" w14:textId="77777777" w:rsidR="009324A7" w:rsidRPr="00347B4D" w:rsidRDefault="009324A7" w:rsidP="00113D51">
            <w:pPr>
              <w:rPr>
                <w:sz w:val="24"/>
                <w:szCs w:val="24"/>
              </w:rPr>
            </w:pPr>
          </w:p>
        </w:tc>
        <w:tc>
          <w:tcPr>
            <w:tcW w:w="6720" w:type="dxa"/>
          </w:tcPr>
          <w:p w14:paraId="58068DEF" w14:textId="77777777" w:rsidR="009324A7" w:rsidRPr="00D337CF" w:rsidRDefault="009324A7" w:rsidP="00113D51">
            <w:pPr>
              <w:jc w:val="center"/>
              <w:rPr>
                <w:i/>
              </w:rPr>
            </w:pPr>
            <w:r w:rsidRPr="00D337CF">
              <w:rPr>
                <w:i/>
              </w:rPr>
              <w:t>(amats, paraksts, iniciālis un uzvārds)</w:t>
            </w:r>
          </w:p>
        </w:tc>
      </w:tr>
      <w:tr w:rsidR="009324A7" w:rsidRPr="00347B4D" w14:paraId="60D9E8E8" w14:textId="77777777" w:rsidTr="00113D51">
        <w:trPr>
          <w:cantSplit/>
        </w:trPr>
        <w:tc>
          <w:tcPr>
            <w:tcW w:w="2628" w:type="dxa"/>
          </w:tcPr>
          <w:p w14:paraId="5DAF2703" w14:textId="77777777" w:rsidR="009324A7" w:rsidRPr="00347B4D" w:rsidRDefault="009324A7" w:rsidP="00113D51">
            <w:pPr>
              <w:rPr>
                <w:sz w:val="24"/>
                <w:szCs w:val="24"/>
              </w:rPr>
            </w:pPr>
          </w:p>
        </w:tc>
        <w:tc>
          <w:tcPr>
            <w:tcW w:w="6720" w:type="dxa"/>
          </w:tcPr>
          <w:p w14:paraId="2378802C" w14:textId="77777777" w:rsidR="009324A7" w:rsidRPr="00347B4D" w:rsidRDefault="009324A7" w:rsidP="00113D51">
            <w:pPr>
              <w:jc w:val="center"/>
              <w:rPr>
                <w:sz w:val="24"/>
                <w:szCs w:val="24"/>
              </w:rPr>
            </w:pPr>
          </w:p>
        </w:tc>
      </w:tr>
    </w:tbl>
    <w:p w14:paraId="41153E0A" w14:textId="77777777" w:rsidR="00347B4D" w:rsidRDefault="00347B4D" w:rsidP="00B849D9">
      <w:pPr>
        <w:rPr>
          <w:bCs/>
          <w:i/>
          <w:sz w:val="24"/>
          <w:szCs w:val="24"/>
        </w:rPr>
      </w:pPr>
    </w:p>
    <w:p w14:paraId="7C780C9A" w14:textId="77777777" w:rsidR="00776EEA" w:rsidRPr="009E34B2" w:rsidRDefault="000C1AFD" w:rsidP="002C331D">
      <w:pPr>
        <w:pStyle w:val="ListParagraph"/>
        <w:ind w:left="7200"/>
        <w:jc w:val="right"/>
        <w:rPr>
          <w:b/>
          <w:sz w:val="20"/>
          <w:szCs w:val="20"/>
        </w:rPr>
      </w:pPr>
      <w:r>
        <w:br w:type="page"/>
      </w:r>
      <w:r w:rsidR="00B849D9">
        <w:rPr>
          <w:b/>
          <w:sz w:val="20"/>
          <w:szCs w:val="20"/>
        </w:rPr>
        <w:lastRenderedPageBreak/>
        <w:t>4</w:t>
      </w:r>
      <w:r w:rsidR="006B7249" w:rsidRPr="009E34B2">
        <w:rPr>
          <w:b/>
          <w:sz w:val="20"/>
          <w:szCs w:val="20"/>
        </w:rPr>
        <w:t>.pielikums</w:t>
      </w:r>
    </w:p>
    <w:p w14:paraId="46FA4F0E" w14:textId="77777777" w:rsidR="00915E48" w:rsidRPr="00113D51" w:rsidRDefault="00776EEA" w:rsidP="002C331D">
      <w:pPr>
        <w:jc w:val="right"/>
        <w:rPr>
          <w:i/>
        </w:rPr>
      </w:pPr>
      <w:r w:rsidRPr="00EC3B1F">
        <w:rPr>
          <w:rFonts w:eastAsia="SimSun"/>
          <w:b/>
          <w:lang w:val="lv-LV" w:eastAsia="zh-CN"/>
        </w:rPr>
        <w:tab/>
      </w:r>
      <w:r w:rsidR="00915E48">
        <w:rPr>
          <w:i/>
        </w:rPr>
        <w:t>“Būvprojektu ekspertīzes veikšana”</w:t>
      </w:r>
    </w:p>
    <w:p w14:paraId="6CA3F41F" w14:textId="52152D92" w:rsidR="00A2539B" w:rsidRPr="002C331D" w:rsidRDefault="002C331D" w:rsidP="002C331D">
      <w:pPr>
        <w:ind w:left="720" w:firstLine="720"/>
        <w:jc w:val="right"/>
        <w:rPr>
          <w:i/>
        </w:rPr>
      </w:pPr>
      <w:r>
        <w:rPr>
          <w:i/>
        </w:rPr>
        <w:t xml:space="preserve">         </w:t>
      </w:r>
      <w:r w:rsidR="00915E48" w:rsidRPr="00113D51">
        <w:rPr>
          <w:i/>
        </w:rPr>
        <w:t>Identifikācijas Nr. JPP 2017/</w:t>
      </w:r>
      <w:r w:rsidR="00C069E2">
        <w:rPr>
          <w:i/>
        </w:rPr>
        <w:t>66</w:t>
      </w:r>
      <w:r w:rsidR="00915E48" w:rsidRPr="00113D51">
        <w:rPr>
          <w:i/>
        </w:rPr>
        <w:t>/ERAF</w:t>
      </w:r>
      <w:r w:rsidR="00776EEA" w:rsidRPr="00EC3B1F">
        <w:rPr>
          <w:rFonts w:eastAsia="SimSun"/>
          <w:b/>
          <w:lang w:val="lv-LV" w:eastAsia="zh-CN"/>
        </w:rPr>
        <w:tab/>
      </w:r>
      <w:r w:rsidR="00A2539B" w:rsidRPr="007E751F">
        <w:t xml:space="preserve"> </w:t>
      </w:r>
    </w:p>
    <w:p w14:paraId="706EA839" w14:textId="03A18CF9" w:rsidR="00F33046" w:rsidRPr="002C331D" w:rsidRDefault="00396708" w:rsidP="002C331D">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14:paraId="60388040" w14:textId="04C5B9F1" w:rsidR="007556E7" w:rsidRPr="00F33046" w:rsidRDefault="00782578" w:rsidP="00E868B4">
      <w:pPr>
        <w:pStyle w:val="ListParagraph"/>
        <w:numPr>
          <w:ilvl w:val="0"/>
          <w:numId w:val="12"/>
        </w:numPr>
        <w:tabs>
          <w:tab w:val="left" w:pos="540"/>
        </w:tabs>
      </w:pPr>
      <w:r>
        <w:rPr>
          <w:b/>
        </w:rPr>
        <w:t xml:space="preserve"> Būvprojekta ekspertīzes vadītāja</w:t>
      </w:r>
      <w:r w:rsidR="00BA7FF8">
        <w:t xml:space="preserve"> profesionālā</w:t>
      </w:r>
      <w:r w:rsidR="007556E7" w:rsidRPr="0034555C">
        <w:t xml:space="preserve"> pieredze</w:t>
      </w:r>
      <w:r w:rsidR="00A36176">
        <w:t>:</w:t>
      </w:r>
    </w:p>
    <w:p w14:paraId="729D06AA" w14:textId="77777777" w:rsidR="007556E7" w:rsidRPr="004335D8" w:rsidRDefault="007556E7" w:rsidP="007556E7">
      <w:pPr>
        <w:jc w:val="center"/>
        <w:rPr>
          <w:b/>
          <w:szCs w:val="24"/>
          <w:lang w:val="lv-LV"/>
        </w:rPr>
      </w:pPr>
    </w:p>
    <w:p w14:paraId="0D15ABC9" w14:textId="77777777" w:rsidR="007556E7" w:rsidRPr="003970F9" w:rsidRDefault="007556E7" w:rsidP="007556E7">
      <w:pPr>
        <w:tabs>
          <w:tab w:val="num" w:pos="567"/>
        </w:tabs>
        <w:jc w:val="both"/>
        <w:rPr>
          <w:i/>
          <w:iCs/>
          <w:sz w:val="24"/>
          <w:szCs w:val="24"/>
        </w:rPr>
      </w:pPr>
      <w:r w:rsidRPr="003970F9">
        <w:rPr>
          <w:sz w:val="24"/>
          <w:szCs w:val="24"/>
        </w:rPr>
        <w:t>Uzv</w:t>
      </w:r>
      <w:r w:rsidR="000F1FBA">
        <w:rPr>
          <w:sz w:val="24"/>
          <w:szCs w:val="24"/>
        </w:rPr>
        <w:t xml:space="preserve">ārds:                         </w:t>
      </w:r>
    </w:p>
    <w:p w14:paraId="136BF399" w14:textId="77777777" w:rsidR="007556E7" w:rsidRPr="003970F9" w:rsidRDefault="007556E7" w:rsidP="007556E7">
      <w:pPr>
        <w:tabs>
          <w:tab w:val="num" w:pos="567"/>
        </w:tabs>
        <w:jc w:val="both"/>
        <w:rPr>
          <w:i/>
          <w:iCs/>
          <w:sz w:val="24"/>
          <w:szCs w:val="24"/>
        </w:rPr>
      </w:pPr>
      <w:r w:rsidRPr="003970F9">
        <w:rPr>
          <w:sz w:val="24"/>
          <w:szCs w:val="24"/>
        </w:rPr>
        <w:t>Vārds:</w:t>
      </w:r>
    </w:p>
    <w:p w14:paraId="2F6CE330" w14:textId="77777777" w:rsidR="007556E7" w:rsidRPr="003970F9" w:rsidRDefault="007556E7" w:rsidP="007556E7">
      <w:pPr>
        <w:tabs>
          <w:tab w:val="num" w:pos="0"/>
        </w:tabs>
        <w:jc w:val="both"/>
        <w:rPr>
          <w:i/>
          <w:iCs/>
          <w:sz w:val="24"/>
          <w:szCs w:val="24"/>
        </w:rPr>
      </w:pPr>
      <w:r w:rsidRPr="003970F9">
        <w:rPr>
          <w:sz w:val="24"/>
          <w:szCs w:val="24"/>
        </w:rPr>
        <w:t>Personas kods:</w:t>
      </w:r>
    </w:p>
    <w:p w14:paraId="7F548186" w14:textId="77777777" w:rsidR="007556E7" w:rsidRPr="003970F9" w:rsidRDefault="007556E7" w:rsidP="007556E7">
      <w:pPr>
        <w:tabs>
          <w:tab w:val="num" w:pos="0"/>
        </w:tabs>
        <w:jc w:val="both"/>
        <w:rPr>
          <w:i/>
          <w:iCs/>
          <w:sz w:val="24"/>
          <w:szCs w:val="24"/>
        </w:rPr>
      </w:pPr>
      <w:r w:rsidRPr="003970F9">
        <w:rPr>
          <w:sz w:val="24"/>
          <w:szCs w:val="24"/>
        </w:rPr>
        <w:t xml:space="preserve">Sertifikāta Nr.                              </w:t>
      </w:r>
    </w:p>
    <w:p w14:paraId="67F9F0C2" w14:textId="77777777"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86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969"/>
        <w:gridCol w:w="1985"/>
      </w:tblGrid>
      <w:tr w:rsidR="000F1FBA" w:rsidRPr="003970F9" w14:paraId="1590A34A" w14:textId="77777777" w:rsidTr="00BB4311">
        <w:trPr>
          <w:trHeight w:val="1428"/>
        </w:trPr>
        <w:tc>
          <w:tcPr>
            <w:tcW w:w="2717" w:type="dxa"/>
            <w:vAlign w:val="center"/>
          </w:tcPr>
          <w:p w14:paraId="7A961EB6" w14:textId="77777777" w:rsidR="000F1FBA" w:rsidRPr="003970F9" w:rsidRDefault="000F1FBA" w:rsidP="005369EB">
            <w:pPr>
              <w:jc w:val="center"/>
              <w:rPr>
                <w:sz w:val="24"/>
                <w:szCs w:val="24"/>
              </w:rPr>
            </w:pPr>
            <w:r w:rsidRPr="003970F9">
              <w:rPr>
                <w:sz w:val="24"/>
                <w:szCs w:val="24"/>
              </w:rPr>
              <w:t>Pasūtītājs (nosaukums, adrese, kontaktpersonas vārds, uzvārds, tālrunis)</w:t>
            </w:r>
          </w:p>
        </w:tc>
        <w:tc>
          <w:tcPr>
            <w:tcW w:w="3969" w:type="dxa"/>
            <w:vAlign w:val="center"/>
          </w:tcPr>
          <w:p w14:paraId="6C251CF5" w14:textId="71A9C561" w:rsidR="000F1FBA" w:rsidRPr="003970F9" w:rsidRDefault="00782578" w:rsidP="001A5677">
            <w:pPr>
              <w:ind w:right="-108"/>
              <w:jc w:val="center"/>
              <w:rPr>
                <w:sz w:val="24"/>
                <w:szCs w:val="24"/>
              </w:rPr>
            </w:pPr>
            <w:r>
              <w:rPr>
                <w:sz w:val="24"/>
                <w:szCs w:val="24"/>
              </w:rPr>
              <w:t>Veikto</w:t>
            </w:r>
            <w:r w:rsidR="000F1FBA">
              <w:rPr>
                <w:sz w:val="24"/>
                <w:szCs w:val="24"/>
              </w:rPr>
              <w:t xml:space="preserve"> būv</w:t>
            </w:r>
            <w:r w:rsidR="00B673F9">
              <w:rPr>
                <w:sz w:val="24"/>
                <w:szCs w:val="24"/>
              </w:rPr>
              <w:t>projektu, kur</w:t>
            </w:r>
            <w:r>
              <w:rPr>
                <w:sz w:val="24"/>
                <w:szCs w:val="24"/>
              </w:rPr>
              <w:t>iem veiktas ekspertīzes</w:t>
            </w:r>
            <w:r w:rsidR="00B673F9">
              <w:rPr>
                <w:sz w:val="24"/>
                <w:szCs w:val="24"/>
              </w:rPr>
              <w:t>,</w:t>
            </w:r>
            <w:r w:rsidR="000F1FBA">
              <w:rPr>
                <w:sz w:val="24"/>
                <w:szCs w:val="24"/>
              </w:rPr>
              <w:t xml:space="preserve"> </w:t>
            </w:r>
            <w:r w:rsidR="000F1FBA" w:rsidRPr="003970F9">
              <w:rPr>
                <w:sz w:val="24"/>
                <w:szCs w:val="24"/>
              </w:rPr>
              <w:t>īs</w:t>
            </w:r>
            <w:r w:rsidR="000F1FBA">
              <w:rPr>
                <w:sz w:val="24"/>
                <w:szCs w:val="24"/>
              </w:rPr>
              <w:t>s raksturojums</w:t>
            </w:r>
          </w:p>
        </w:tc>
        <w:tc>
          <w:tcPr>
            <w:tcW w:w="1985" w:type="dxa"/>
          </w:tcPr>
          <w:p w14:paraId="66D4D21F" w14:textId="77777777" w:rsidR="000F1FBA" w:rsidRPr="003970F9" w:rsidRDefault="000F1FBA" w:rsidP="005369EB">
            <w:pPr>
              <w:jc w:val="center"/>
              <w:rPr>
                <w:sz w:val="24"/>
                <w:szCs w:val="24"/>
              </w:rPr>
            </w:pPr>
          </w:p>
          <w:p w14:paraId="0D8DD77E" w14:textId="77777777" w:rsidR="000F1FBA" w:rsidRPr="003970F9" w:rsidRDefault="000F1FBA" w:rsidP="00F34871">
            <w:pPr>
              <w:jc w:val="center"/>
              <w:rPr>
                <w:sz w:val="24"/>
                <w:szCs w:val="24"/>
              </w:rPr>
            </w:pPr>
            <w:r w:rsidRPr="003970F9">
              <w:rPr>
                <w:sz w:val="24"/>
                <w:szCs w:val="24"/>
              </w:rPr>
              <w:t xml:space="preserve">Datums, kad </w:t>
            </w:r>
            <w:r w:rsidR="00782578">
              <w:rPr>
                <w:sz w:val="24"/>
                <w:szCs w:val="24"/>
              </w:rPr>
              <w:t>veikta būvprojekta ekspertīze</w:t>
            </w:r>
          </w:p>
        </w:tc>
      </w:tr>
      <w:tr w:rsidR="000F1FBA" w:rsidRPr="003970F9" w14:paraId="3422E971" w14:textId="77777777" w:rsidTr="00BB4311">
        <w:trPr>
          <w:trHeight w:val="163"/>
        </w:trPr>
        <w:tc>
          <w:tcPr>
            <w:tcW w:w="2717" w:type="dxa"/>
          </w:tcPr>
          <w:p w14:paraId="68D50F4B" w14:textId="77777777" w:rsidR="000F1FBA" w:rsidRPr="003970F9" w:rsidRDefault="000F1FBA" w:rsidP="005369EB">
            <w:pPr>
              <w:jc w:val="both"/>
              <w:rPr>
                <w:sz w:val="24"/>
                <w:szCs w:val="24"/>
              </w:rPr>
            </w:pPr>
          </w:p>
        </w:tc>
        <w:tc>
          <w:tcPr>
            <w:tcW w:w="3969" w:type="dxa"/>
          </w:tcPr>
          <w:p w14:paraId="55E079C5" w14:textId="2358D28D" w:rsidR="000F1FBA" w:rsidRPr="003970F9" w:rsidRDefault="000F1FBA" w:rsidP="005369EB">
            <w:pPr>
              <w:jc w:val="both"/>
              <w:rPr>
                <w:sz w:val="24"/>
                <w:szCs w:val="24"/>
              </w:rPr>
            </w:pPr>
          </w:p>
        </w:tc>
        <w:tc>
          <w:tcPr>
            <w:tcW w:w="1985" w:type="dxa"/>
          </w:tcPr>
          <w:p w14:paraId="1FAC681D" w14:textId="77777777" w:rsidR="000F1FBA" w:rsidRPr="003970F9" w:rsidRDefault="000F1FBA" w:rsidP="002C331D">
            <w:pPr>
              <w:rPr>
                <w:sz w:val="24"/>
                <w:szCs w:val="24"/>
              </w:rPr>
            </w:pPr>
          </w:p>
        </w:tc>
      </w:tr>
      <w:tr w:rsidR="000F1FBA" w:rsidRPr="003970F9" w14:paraId="65A135D4" w14:textId="77777777" w:rsidTr="00BB4311">
        <w:trPr>
          <w:trHeight w:val="300"/>
        </w:trPr>
        <w:tc>
          <w:tcPr>
            <w:tcW w:w="2717" w:type="dxa"/>
          </w:tcPr>
          <w:p w14:paraId="3A6263C6" w14:textId="77777777" w:rsidR="000F1FBA" w:rsidRPr="003970F9" w:rsidRDefault="000F1FBA" w:rsidP="005369EB">
            <w:pPr>
              <w:jc w:val="both"/>
              <w:rPr>
                <w:sz w:val="24"/>
                <w:szCs w:val="24"/>
              </w:rPr>
            </w:pPr>
          </w:p>
        </w:tc>
        <w:tc>
          <w:tcPr>
            <w:tcW w:w="3969" w:type="dxa"/>
          </w:tcPr>
          <w:p w14:paraId="6B9A86F5" w14:textId="77777777" w:rsidR="000F1FBA" w:rsidRPr="003970F9" w:rsidRDefault="000F1FBA" w:rsidP="005369EB">
            <w:pPr>
              <w:jc w:val="both"/>
              <w:rPr>
                <w:sz w:val="24"/>
                <w:szCs w:val="24"/>
              </w:rPr>
            </w:pPr>
          </w:p>
        </w:tc>
        <w:tc>
          <w:tcPr>
            <w:tcW w:w="1985" w:type="dxa"/>
          </w:tcPr>
          <w:p w14:paraId="223851A7" w14:textId="77777777" w:rsidR="000F1FBA" w:rsidRPr="003970F9" w:rsidRDefault="000F1FBA" w:rsidP="005369EB">
            <w:pPr>
              <w:jc w:val="center"/>
              <w:rPr>
                <w:sz w:val="24"/>
                <w:szCs w:val="24"/>
              </w:rPr>
            </w:pPr>
          </w:p>
        </w:tc>
      </w:tr>
    </w:tbl>
    <w:p w14:paraId="749AEEC3" w14:textId="77777777" w:rsidR="007556E7" w:rsidRPr="003970F9" w:rsidRDefault="007556E7" w:rsidP="007556E7">
      <w:pPr>
        <w:jc w:val="both"/>
        <w:rPr>
          <w:sz w:val="24"/>
          <w:szCs w:val="24"/>
        </w:rPr>
      </w:pPr>
    </w:p>
    <w:p w14:paraId="76C6AC7E" w14:textId="46B224E0"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45189">
        <w:rPr>
          <w:sz w:val="24"/>
          <w:szCs w:val="24"/>
        </w:rPr>
        <w:t>minētais</w:t>
      </w:r>
      <w:r w:rsidR="00345189" w:rsidRPr="00345189">
        <w:rPr>
          <w:sz w:val="24"/>
          <w:szCs w:val="24"/>
        </w:rPr>
        <w:t xml:space="preserve"> precīzi</w:t>
      </w:r>
      <w:r w:rsidRPr="00345189">
        <w:rPr>
          <w:sz w:val="24"/>
          <w:szCs w:val="24"/>
        </w:rPr>
        <w:t xml:space="preserve"> at</w:t>
      </w:r>
      <w:r w:rsidR="00345189" w:rsidRPr="00345189">
        <w:rPr>
          <w:sz w:val="24"/>
          <w:szCs w:val="24"/>
        </w:rPr>
        <w:t>tēlo</w:t>
      </w:r>
      <w:r w:rsidRPr="00345189">
        <w:rPr>
          <w:sz w:val="24"/>
          <w:szCs w:val="24"/>
        </w:rPr>
        <w:t xml:space="preserve"> manu darba pieredzi.</w:t>
      </w:r>
    </w:p>
    <w:p w14:paraId="3ED44F24" w14:textId="77777777" w:rsidR="007556E7" w:rsidRPr="003970F9" w:rsidRDefault="007556E7" w:rsidP="007556E7">
      <w:pPr>
        <w:jc w:val="both"/>
        <w:rPr>
          <w:sz w:val="24"/>
          <w:szCs w:val="24"/>
        </w:rPr>
      </w:pPr>
    </w:p>
    <w:p w14:paraId="1CE938FA" w14:textId="276A2574" w:rsidR="00B673F9" w:rsidRPr="00B673F9" w:rsidRDefault="007556E7" w:rsidP="00B673F9">
      <w:pPr>
        <w:pStyle w:val="BlockText"/>
        <w:ind w:left="0" w:right="24" w:firstLine="284"/>
        <w:rPr>
          <w:szCs w:val="24"/>
        </w:rPr>
      </w:pPr>
      <w:r w:rsidRPr="00B673F9">
        <w:rPr>
          <w:szCs w:val="24"/>
        </w:rPr>
        <w:t>Ar šo es apņemos, ja pretendenta &lt;</w:t>
      </w:r>
      <w:r w:rsidRPr="00B673F9">
        <w:rPr>
          <w:i/>
          <w:szCs w:val="24"/>
        </w:rPr>
        <w:t>pretendenta nosaukums</w:t>
      </w:r>
      <w:r w:rsidRPr="00B673F9">
        <w:rPr>
          <w:szCs w:val="24"/>
        </w:rPr>
        <w:t xml:space="preserve">&gt; piedāvājums tiks akceptēts un tiks noslēgts iepirkuma līgums ar pretendentu, kā ______________________  strādāt pie </w:t>
      </w:r>
      <w:r w:rsidR="00782578" w:rsidRPr="00B673F9">
        <w:rPr>
          <w:szCs w:val="24"/>
        </w:rPr>
        <w:t>Būvprojekta ekspertīzes</w:t>
      </w:r>
      <w:r w:rsidR="004B4CC4" w:rsidRPr="00B673F9">
        <w:rPr>
          <w:szCs w:val="24"/>
        </w:rPr>
        <w:t xml:space="preserve"> </w:t>
      </w:r>
      <w:r w:rsidRPr="00B673F9">
        <w:rPr>
          <w:szCs w:val="24"/>
        </w:rPr>
        <w:t>līguma</w:t>
      </w:r>
      <w:r w:rsidR="004B4CC4" w:rsidRPr="00B673F9">
        <w:rPr>
          <w:szCs w:val="24"/>
        </w:rPr>
        <w:t xml:space="preserve"> Iepirkumā</w:t>
      </w:r>
      <w:r w:rsidR="002C331D">
        <w:rPr>
          <w:szCs w:val="24"/>
        </w:rPr>
        <w:t xml:space="preserve"> „</w:t>
      </w:r>
      <w:r w:rsidR="00B673F9" w:rsidRPr="00B673F9">
        <w:rPr>
          <w:i/>
          <w:szCs w:val="24"/>
        </w:rPr>
        <w:t>Būvprojekt</w:t>
      </w:r>
      <w:r w:rsidR="002C331D">
        <w:rPr>
          <w:i/>
          <w:szCs w:val="24"/>
        </w:rPr>
        <w:t xml:space="preserve">u </w:t>
      </w:r>
      <w:r w:rsidR="00B673F9" w:rsidRPr="00B673F9">
        <w:rPr>
          <w:i/>
          <w:szCs w:val="24"/>
        </w:rPr>
        <w:t>ekspertīzes veikšana</w:t>
      </w:r>
      <w:r w:rsidR="00B673F9" w:rsidRPr="00B673F9">
        <w:rPr>
          <w:szCs w:val="24"/>
        </w:rPr>
        <w:t>”</w:t>
      </w:r>
      <w:r w:rsidR="00B673F9" w:rsidRPr="00B673F9">
        <w:rPr>
          <w:b/>
          <w:szCs w:val="24"/>
        </w:rPr>
        <w:t xml:space="preserve"> </w:t>
      </w:r>
      <w:r w:rsidR="00B673F9" w:rsidRPr="00B673F9">
        <w:rPr>
          <w:szCs w:val="24"/>
        </w:rPr>
        <w:t>darbu izpildes.</w:t>
      </w:r>
    </w:p>
    <w:p w14:paraId="080CC33B" w14:textId="2748FAD6" w:rsidR="007556E7" w:rsidRPr="0034555C" w:rsidRDefault="007556E7" w:rsidP="007556E7">
      <w:pPr>
        <w:jc w:val="both"/>
        <w:rPr>
          <w:sz w:val="24"/>
          <w:szCs w:val="24"/>
        </w:rPr>
      </w:pPr>
    </w:p>
    <w:p w14:paraId="5E6FA558" w14:textId="4C57C52F" w:rsidR="007556E7" w:rsidRPr="00345189" w:rsidRDefault="00345189" w:rsidP="007556E7">
      <w:pPr>
        <w:tabs>
          <w:tab w:val="left" w:pos="2160"/>
        </w:tabs>
        <w:rPr>
          <w:sz w:val="24"/>
          <w:szCs w:val="24"/>
        </w:rPr>
      </w:pPr>
      <w:r>
        <w:rPr>
          <w:sz w:val="24"/>
          <w:szCs w:val="24"/>
        </w:rPr>
        <w:t>_________________________</w:t>
      </w:r>
      <w:r w:rsidR="007556E7" w:rsidRPr="003970F9">
        <w:rPr>
          <w:sz w:val="24"/>
          <w:szCs w:val="24"/>
        </w:rPr>
        <w:t xml:space="preserve">                                                                                                                                                        </w:t>
      </w:r>
      <w:r w:rsidR="007556E7" w:rsidRPr="00345189">
        <w:rPr>
          <w:i/>
          <w:sz w:val="22"/>
          <w:szCs w:val="24"/>
        </w:rPr>
        <w:t xml:space="preserve">(paraksts, atšifrējums)                                 </w:t>
      </w:r>
    </w:p>
    <w:p w14:paraId="7C26FA0E" w14:textId="77777777" w:rsidR="007556E7" w:rsidRPr="003970F9" w:rsidRDefault="007556E7" w:rsidP="007556E7">
      <w:pPr>
        <w:tabs>
          <w:tab w:val="left" w:pos="2160"/>
        </w:tabs>
        <w:jc w:val="both"/>
        <w:rPr>
          <w:sz w:val="24"/>
          <w:szCs w:val="24"/>
        </w:rPr>
      </w:pPr>
    </w:p>
    <w:p w14:paraId="7E53EA29" w14:textId="350129F0" w:rsidR="007556E7" w:rsidRPr="00782578" w:rsidRDefault="004B4CC4" w:rsidP="00782578">
      <w:pPr>
        <w:rPr>
          <w:sz w:val="24"/>
          <w:szCs w:val="24"/>
        </w:rPr>
      </w:pPr>
      <w:r>
        <w:rPr>
          <w:sz w:val="24"/>
          <w:szCs w:val="24"/>
        </w:rPr>
        <w:t>201</w:t>
      </w:r>
      <w:r w:rsidR="00C069E2">
        <w:rPr>
          <w:sz w:val="24"/>
          <w:szCs w:val="24"/>
        </w:rPr>
        <w:t>8</w:t>
      </w:r>
      <w:r w:rsidR="00BC7D00">
        <w:rPr>
          <w:sz w:val="24"/>
          <w:szCs w:val="24"/>
        </w:rPr>
        <w:t>.gada__</w:t>
      </w:r>
      <w:r w:rsidR="007556E7" w:rsidRPr="003970F9">
        <w:rPr>
          <w:sz w:val="24"/>
          <w:szCs w:val="24"/>
        </w:rPr>
        <w:t>.</w:t>
      </w:r>
      <w:r w:rsidR="00BC7D00">
        <w:rPr>
          <w:sz w:val="24"/>
          <w:szCs w:val="24"/>
        </w:rPr>
        <w:t xml:space="preserve"> </w:t>
      </w:r>
      <w:r w:rsidR="00782578">
        <w:rPr>
          <w:sz w:val="24"/>
          <w:szCs w:val="24"/>
        </w:rPr>
        <w:t>_____________</w:t>
      </w:r>
    </w:p>
    <w:p w14:paraId="2E819DAF" w14:textId="77777777" w:rsidR="00347B4D" w:rsidRPr="00345189" w:rsidRDefault="00347B4D">
      <w:pPr>
        <w:widowControl/>
        <w:overflowPunct/>
        <w:autoSpaceDE/>
        <w:autoSpaceDN/>
        <w:adjustRightInd/>
        <w:spacing w:after="200" w:line="276" w:lineRule="auto"/>
        <w:rPr>
          <w:b/>
          <w:sz w:val="24"/>
          <w:szCs w:val="24"/>
        </w:rPr>
      </w:pPr>
    </w:p>
    <w:p w14:paraId="5BB80603" w14:textId="7ECC37FA" w:rsidR="00782578" w:rsidRPr="00345189" w:rsidRDefault="00345189" w:rsidP="00345189">
      <w:pPr>
        <w:widowControl/>
        <w:overflowPunct/>
        <w:autoSpaceDE/>
        <w:autoSpaceDN/>
        <w:adjustRightInd/>
        <w:spacing w:after="200" w:line="276" w:lineRule="auto"/>
        <w:rPr>
          <w:b/>
          <w:sz w:val="24"/>
          <w:szCs w:val="24"/>
        </w:rPr>
      </w:pPr>
      <w:r w:rsidRPr="00345189">
        <w:rPr>
          <w:b/>
          <w:sz w:val="24"/>
          <w:szCs w:val="24"/>
        </w:rPr>
        <w:t xml:space="preserve">2. </w:t>
      </w:r>
      <w:r w:rsidR="00782578" w:rsidRPr="00345189">
        <w:rPr>
          <w:b/>
          <w:sz w:val="24"/>
          <w:szCs w:val="24"/>
        </w:rPr>
        <w:t>Citi</w:t>
      </w:r>
      <w:r w:rsidR="00F3673E" w:rsidRPr="00345189">
        <w:rPr>
          <w:b/>
          <w:sz w:val="24"/>
          <w:szCs w:val="24"/>
        </w:rPr>
        <w:t xml:space="preserve"> iepirkumā</w:t>
      </w:r>
      <w:r w:rsidR="00782578" w:rsidRPr="00345189">
        <w:rPr>
          <w:b/>
          <w:sz w:val="24"/>
          <w:szCs w:val="24"/>
        </w:rPr>
        <w:t xml:space="preserve"> iesai</w:t>
      </w:r>
      <w:r w:rsidRPr="00345189">
        <w:rPr>
          <w:b/>
          <w:sz w:val="24"/>
          <w:szCs w:val="24"/>
        </w:rPr>
        <w:t>stītie sertificētie speciālisti:</w:t>
      </w:r>
    </w:p>
    <w:p w14:paraId="3DCB8006" w14:textId="77777777" w:rsidR="00782578" w:rsidRPr="003970F9" w:rsidRDefault="00782578" w:rsidP="00782578">
      <w:pPr>
        <w:tabs>
          <w:tab w:val="num" w:pos="567"/>
        </w:tabs>
        <w:jc w:val="both"/>
        <w:rPr>
          <w:i/>
          <w:iCs/>
          <w:sz w:val="24"/>
          <w:szCs w:val="24"/>
        </w:rPr>
      </w:pPr>
      <w:r w:rsidRPr="003970F9">
        <w:rPr>
          <w:sz w:val="24"/>
          <w:szCs w:val="24"/>
        </w:rPr>
        <w:t>Uzv</w:t>
      </w:r>
      <w:r>
        <w:rPr>
          <w:sz w:val="24"/>
          <w:szCs w:val="24"/>
        </w:rPr>
        <w:t xml:space="preserve">ārds:                         </w:t>
      </w:r>
    </w:p>
    <w:p w14:paraId="42FB4557" w14:textId="77777777" w:rsidR="00782578" w:rsidRPr="003970F9" w:rsidRDefault="00782578" w:rsidP="00782578">
      <w:pPr>
        <w:tabs>
          <w:tab w:val="num" w:pos="567"/>
        </w:tabs>
        <w:jc w:val="both"/>
        <w:rPr>
          <w:i/>
          <w:iCs/>
          <w:sz w:val="24"/>
          <w:szCs w:val="24"/>
        </w:rPr>
      </w:pPr>
      <w:r w:rsidRPr="003970F9">
        <w:rPr>
          <w:sz w:val="24"/>
          <w:szCs w:val="24"/>
        </w:rPr>
        <w:t>Vārds:</w:t>
      </w:r>
    </w:p>
    <w:p w14:paraId="3C9FE84F" w14:textId="77777777" w:rsidR="00782578" w:rsidRPr="003970F9" w:rsidRDefault="00782578" w:rsidP="00782578">
      <w:pPr>
        <w:tabs>
          <w:tab w:val="num" w:pos="0"/>
        </w:tabs>
        <w:jc w:val="both"/>
        <w:rPr>
          <w:i/>
          <w:iCs/>
          <w:sz w:val="24"/>
          <w:szCs w:val="24"/>
        </w:rPr>
      </w:pPr>
      <w:r w:rsidRPr="003970F9">
        <w:rPr>
          <w:sz w:val="24"/>
          <w:szCs w:val="24"/>
        </w:rPr>
        <w:t>Personas kods:</w:t>
      </w:r>
    </w:p>
    <w:p w14:paraId="5D9FE009" w14:textId="77777777" w:rsidR="00782578" w:rsidRPr="003970F9" w:rsidRDefault="00782578" w:rsidP="00782578">
      <w:pPr>
        <w:tabs>
          <w:tab w:val="num" w:pos="0"/>
        </w:tabs>
        <w:jc w:val="both"/>
        <w:rPr>
          <w:i/>
          <w:iCs/>
          <w:sz w:val="24"/>
          <w:szCs w:val="24"/>
        </w:rPr>
      </w:pPr>
      <w:r w:rsidRPr="003970F9">
        <w:rPr>
          <w:sz w:val="24"/>
          <w:szCs w:val="24"/>
        </w:rPr>
        <w:t xml:space="preserve">Sertifikāta Nr.                              </w:t>
      </w:r>
    </w:p>
    <w:p w14:paraId="5962A218" w14:textId="77777777" w:rsidR="00F33046" w:rsidRPr="00782578" w:rsidRDefault="00782578" w:rsidP="00782578">
      <w:pPr>
        <w:tabs>
          <w:tab w:val="num" w:pos="0"/>
        </w:tabs>
        <w:jc w:val="both"/>
        <w:rPr>
          <w:sz w:val="24"/>
          <w:szCs w:val="24"/>
        </w:rPr>
      </w:pPr>
      <w:r>
        <w:rPr>
          <w:sz w:val="24"/>
          <w:szCs w:val="24"/>
        </w:rPr>
        <w:t xml:space="preserve">Sertifikāta nosaukums:    </w:t>
      </w:r>
    </w:p>
    <w:p w14:paraId="3FBC73FE" w14:textId="3EDC474C" w:rsidR="00782578" w:rsidRPr="003970F9" w:rsidRDefault="00782578" w:rsidP="00782578">
      <w:pPr>
        <w:jc w:val="both"/>
        <w:rPr>
          <w:sz w:val="24"/>
          <w:szCs w:val="24"/>
        </w:rPr>
      </w:pPr>
    </w:p>
    <w:p w14:paraId="7060FD30" w14:textId="54EFD5D0" w:rsidR="00B673F9" w:rsidRPr="00B673F9" w:rsidRDefault="00B673F9" w:rsidP="00B673F9">
      <w:pPr>
        <w:pStyle w:val="BlockText"/>
        <w:ind w:left="0" w:right="24" w:firstLine="284"/>
        <w:rPr>
          <w:szCs w:val="24"/>
        </w:rPr>
      </w:pPr>
      <w:r w:rsidRPr="00B673F9">
        <w:rPr>
          <w:szCs w:val="24"/>
        </w:rPr>
        <w:t>Ar šo es apņemos, ja pretendenta &lt;</w:t>
      </w:r>
      <w:r w:rsidRPr="00B673F9">
        <w:rPr>
          <w:i/>
          <w:szCs w:val="24"/>
        </w:rPr>
        <w:t>pretendenta nosaukums</w:t>
      </w:r>
      <w:r w:rsidRPr="00B673F9">
        <w:rPr>
          <w:szCs w:val="24"/>
        </w:rPr>
        <w:t xml:space="preserve">&gt; piedāvājums tiks akceptēts un tiks noslēgts iepirkuma līgums ar pretendentu, kā ______________________  strādāt pie Būvprojekta ekspertīzes līguma Iepirkumā „ </w:t>
      </w:r>
      <w:r w:rsidRPr="00B673F9">
        <w:rPr>
          <w:i/>
          <w:szCs w:val="24"/>
        </w:rPr>
        <w:t>Būvprojekt</w:t>
      </w:r>
      <w:r w:rsidR="002C331D">
        <w:rPr>
          <w:i/>
          <w:szCs w:val="24"/>
        </w:rPr>
        <w:t>u</w:t>
      </w:r>
      <w:r w:rsidRPr="00B673F9">
        <w:rPr>
          <w:i/>
          <w:szCs w:val="24"/>
        </w:rPr>
        <w:t xml:space="preserve"> ekspertīzes veikšana</w:t>
      </w:r>
      <w:r w:rsidRPr="00B673F9">
        <w:rPr>
          <w:szCs w:val="24"/>
        </w:rPr>
        <w:t>”</w:t>
      </w:r>
      <w:r w:rsidRPr="00B673F9">
        <w:rPr>
          <w:b/>
          <w:szCs w:val="24"/>
        </w:rPr>
        <w:t xml:space="preserve"> </w:t>
      </w:r>
      <w:r w:rsidRPr="00B673F9">
        <w:rPr>
          <w:szCs w:val="24"/>
        </w:rPr>
        <w:t>darbu izpildes.</w:t>
      </w:r>
    </w:p>
    <w:p w14:paraId="2A92FB37" w14:textId="73E9F0DE" w:rsidR="00782578" w:rsidRPr="0034555C" w:rsidRDefault="00782578" w:rsidP="00782578">
      <w:pPr>
        <w:jc w:val="both"/>
        <w:rPr>
          <w:sz w:val="24"/>
          <w:szCs w:val="24"/>
        </w:rPr>
      </w:pPr>
    </w:p>
    <w:p w14:paraId="48AB1253" w14:textId="4FC485F1" w:rsidR="00782578" w:rsidRPr="00345189" w:rsidRDefault="00345189" w:rsidP="00782578">
      <w:pPr>
        <w:tabs>
          <w:tab w:val="left" w:pos="2160"/>
        </w:tabs>
        <w:rPr>
          <w:sz w:val="24"/>
          <w:szCs w:val="24"/>
        </w:rPr>
      </w:pPr>
      <w:r>
        <w:rPr>
          <w:sz w:val="24"/>
          <w:szCs w:val="24"/>
        </w:rPr>
        <w:t>_________________________</w:t>
      </w:r>
      <w:r w:rsidR="00782578" w:rsidRPr="003970F9">
        <w:rPr>
          <w:sz w:val="24"/>
          <w:szCs w:val="24"/>
        </w:rPr>
        <w:t xml:space="preserve">                                                                                                                                                      </w:t>
      </w:r>
      <w:r w:rsidR="00782578" w:rsidRPr="00345189">
        <w:rPr>
          <w:i/>
          <w:sz w:val="24"/>
          <w:szCs w:val="24"/>
        </w:rPr>
        <w:t xml:space="preserve">(paraksts, atšifrējums)                                 </w:t>
      </w:r>
    </w:p>
    <w:p w14:paraId="65EAE8E5" w14:textId="77777777" w:rsidR="00782578" w:rsidRPr="003970F9" w:rsidRDefault="00782578" w:rsidP="00782578">
      <w:pPr>
        <w:tabs>
          <w:tab w:val="left" w:pos="2160"/>
        </w:tabs>
        <w:jc w:val="both"/>
        <w:rPr>
          <w:sz w:val="24"/>
          <w:szCs w:val="24"/>
        </w:rPr>
      </w:pPr>
    </w:p>
    <w:p w14:paraId="7FF584DC" w14:textId="5E3B1DB9" w:rsidR="00782578" w:rsidRDefault="00782578" w:rsidP="00782578">
      <w:pPr>
        <w:rPr>
          <w:sz w:val="24"/>
          <w:szCs w:val="24"/>
        </w:rPr>
      </w:pPr>
      <w:r>
        <w:rPr>
          <w:sz w:val="24"/>
          <w:szCs w:val="24"/>
        </w:rPr>
        <w:t>201</w:t>
      </w:r>
      <w:r w:rsidR="00C069E2">
        <w:rPr>
          <w:sz w:val="24"/>
          <w:szCs w:val="24"/>
        </w:rPr>
        <w:t>8</w:t>
      </w:r>
      <w:r>
        <w:rPr>
          <w:sz w:val="24"/>
          <w:szCs w:val="24"/>
        </w:rPr>
        <w:t>.gada__</w:t>
      </w:r>
      <w:r w:rsidRPr="003970F9">
        <w:rPr>
          <w:sz w:val="24"/>
          <w:szCs w:val="24"/>
        </w:rPr>
        <w:t>.</w:t>
      </w:r>
      <w:r>
        <w:rPr>
          <w:sz w:val="24"/>
          <w:szCs w:val="24"/>
        </w:rPr>
        <w:t xml:space="preserve"> _____________</w:t>
      </w:r>
    </w:p>
    <w:p w14:paraId="6DE11B7D" w14:textId="09FFF8CB" w:rsidR="002C331D" w:rsidRPr="00782578" w:rsidRDefault="002C331D" w:rsidP="00782578">
      <w:pPr>
        <w:rPr>
          <w:sz w:val="24"/>
          <w:szCs w:val="24"/>
        </w:rPr>
      </w:pPr>
    </w:p>
    <w:tbl>
      <w:tblPr>
        <w:tblpPr w:leftFromText="180" w:rightFromText="180" w:vertAnchor="text" w:horzAnchor="margin" w:tblpY="44"/>
        <w:tblW w:w="9348" w:type="dxa"/>
        <w:tblLayout w:type="fixed"/>
        <w:tblLook w:val="0000" w:firstRow="0" w:lastRow="0" w:firstColumn="0" w:lastColumn="0" w:noHBand="0" w:noVBand="0"/>
      </w:tblPr>
      <w:tblGrid>
        <w:gridCol w:w="2628"/>
        <w:gridCol w:w="6720"/>
      </w:tblGrid>
      <w:tr w:rsidR="002C331D" w:rsidRPr="00347B4D" w14:paraId="55C1F9E3" w14:textId="77777777" w:rsidTr="002C331D">
        <w:tc>
          <w:tcPr>
            <w:tcW w:w="2628" w:type="dxa"/>
          </w:tcPr>
          <w:p w14:paraId="7ADA0351" w14:textId="77777777" w:rsidR="002C331D" w:rsidRPr="00347B4D" w:rsidRDefault="002C331D" w:rsidP="002C331D">
            <w:pPr>
              <w:rPr>
                <w:sz w:val="24"/>
                <w:szCs w:val="24"/>
              </w:rPr>
            </w:pPr>
            <w:r w:rsidRPr="00347B4D">
              <w:rPr>
                <w:sz w:val="24"/>
                <w:szCs w:val="24"/>
              </w:rPr>
              <w:t>Pretendenta pārstāvis</w:t>
            </w:r>
          </w:p>
        </w:tc>
        <w:tc>
          <w:tcPr>
            <w:tcW w:w="6720" w:type="dxa"/>
            <w:tcBorders>
              <w:bottom w:val="single" w:sz="4" w:space="0" w:color="auto"/>
            </w:tcBorders>
          </w:tcPr>
          <w:p w14:paraId="18BE40A0" w14:textId="77777777" w:rsidR="002C331D" w:rsidRPr="00347B4D" w:rsidRDefault="002C331D" w:rsidP="002C331D">
            <w:pPr>
              <w:rPr>
                <w:sz w:val="24"/>
                <w:szCs w:val="24"/>
              </w:rPr>
            </w:pPr>
          </w:p>
        </w:tc>
      </w:tr>
      <w:tr w:rsidR="002C331D" w:rsidRPr="00347B4D" w14:paraId="2F6890DD" w14:textId="77777777" w:rsidTr="002C331D">
        <w:trPr>
          <w:cantSplit/>
          <w:trHeight w:val="60"/>
        </w:trPr>
        <w:tc>
          <w:tcPr>
            <w:tcW w:w="2628" w:type="dxa"/>
          </w:tcPr>
          <w:p w14:paraId="0D9C6969" w14:textId="77777777" w:rsidR="002C331D" w:rsidRPr="00347B4D" w:rsidRDefault="002C331D" w:rsidP="002C331D">
            <w:pPr>
              <w:rPr>
                <w:sz w:val="24"/>
                <w:szCs w:val="24"/>
              </w:rPr>
            </w:pPr>
          </w:p>
        </w:tc>
        <w:tc>
          <w:tcPr>
            <w:tcW w:w="6720" w:type="dxa"/>
          </w:tcPr>
          <w:p w14:paraId="4484A2DB" w14:textId="77777777" w:rsidR="002C331D" w:rsidRPr="00D337CF" w:rsidRDefault="002C331D" w:rsidP="002C331D">
            <w:pPr>
              <w:rPr>
                <w:i/>
              </w:rPr>
            </w:pPr>
            <w:r w:rsidRPr="00D337CF">
              <w:rPr>
                <w:i/>
              </w:rPr>
              <w:t>(amats, paraksts, iniciālis un uzvārds)</w:t>
            </w:r>
          </w:p>
        </w:tc>
      </w:tr>
      <w:tr w:rsidR="002C331D" w:rsidRPr="00347B4D" w14:paraId="1F1D759E" w14:textId="77777777" w:rsidTr="002C331D">
        <w:trPr>
          <w:cantSplit/>
        </w:trPr>
        <w:tc>
          <w:tcPr>
            <w:tcW w:w="2628" w:type="dxa"/>
          </w:tcPr>
          <w:p w14:paraId="598A37F0" w14:textId="77777777" w:rsidR="002C331D" w:rsidRPr="00347B4D" w:rsidRDefault="002C331D" w:rsidP="002C331D">
            <w:pPr>
              <w:rPr>
                <w:sz w:val="24"/>
                <w:szCs w:val="24"/>
              </w:rPr>
            </w:pPr>
          </w:p>
        </w:tc>
        <w:tc>
          <w:tcPr>
            <w:tcW w:w="6720" w:type="dxa"/>
          </w:tcPr>
          <w:p w14:paraId="2690E13C" w14:textId="77777777" w:rsidR="002C331D" w:rsidRPr="00347B4D" w:rsidRDefault="002C331D" w:rsidP="002C331D">
            <w:pPr>
              <w:jc w:val="center"/>
              <w:rPr>
                <w:sz w:val="24"/>
                <w:szCs w:val="24"/>
              </w:rPr>
            </w:pPr>
          </w:p>
        </w:tc>
      </w:tr>
    </w:tbl>
    <w:p w14:paraId="28B468CA" w14:textId="012FDD69" w:rsidR="00776EEA" w:rsidRPr="002C331D" w:rsidRDefault="00306346" w:rsidP="000754EF">
      <w:pPr>
        <w:widowControl/>
        <w:overflowPunct/>
        <w:autoSpaceDE/>
        <w:autoSpaceDN/>
        <w:adjustRightInd/>
        <w:jc w:val="right"/>
        <w:rPr>
          <w:b/>
          <w:sz w:val="24"/>
          <w:szCs w:val="24"/>
          <w:lang w:val="lv-LV"/>
        </w:rPr>
      </w:pPr>
      <w:r>
        <w:rPr>
          <w:b/>
          <w:lang w:val="lv-LV"/>
        </w:rPr>
        <w:lastRenderedPageBreak/>
        <w:t>5</w:t>
      </w:r>
      <w:r w:rsidR="00776EEA" w:rsidRPr="007E751F">
        <w:rPr>
          <w:b/>
          <w:lang w:val="lv-LV"/>
        </w:rPr>
        <w:t>.p</w:t>
      </w:r>
      <w:r w:rsidR="00776EEA" w:rsidRPr="007E751F">
        <w:rPr>
          <w:b/>
          <w:bCs/>
          <w:lang w:val="lv-LV"/>
        </w:rPr>
        <w:t>ielikums</w:t>
      </w:r>
    </w:p>
    <w:p w14:paraId="628508F7" w14:textId="77777777" w:rsidR="00915E48" w:rsidRPr="00113D51" w:rsidRDefault="00915E48" w:rsidP="000754EF">
      <w:pPr>
        <w:jc w:val="right"/>
        <w:rPr>
          <w:i/>
        </w:rPr>
      </w:pPr>
      <w:r>
        <w:rPr>
          <w:i/>
        </w:rPr>
        <w:t>“Būvprojektu ekspertīzes veikšana”</w:t>
      </w:r>
    </w:p>
    <w:p w14:paraId="24B5D322" w14:textId="296349A8" w:rsidR="00915E48" w:rsidRPr="00113D51" w:rsidRDefault="00915E48" w:rsidP="00915E48">
      <w:pPr>
        <w:jc w:val="right"/>
        <w:rPr>
          <w:i/>
        </w:rPr>
      </w:pPr>
      <w:r w:rsidRPr="00113D51">
        <w:rPr>
          <w:i/>
        </w:rPr>
        <w:t>Identifikācijas Nr. JPP 2017/</w:t>
      </w:r>
      <w:r w:rsidR="00C069E2">
        <w:rPr>
          <w:i/>
        </w:rPr>
        <w:t>66</w:t>
      </w:r>
      <w:r w:rsidRPr="00113D51">
        <w:rPr>
          <w:i/>
        </w:rPr>
        <w:t>/ERAF</w:t>
      </w:r>
    </w:p>
    <w:p w14:paraId="4AFCD094" w14:textId="77777777" w:rsidR="004750E7" w:rsidRPr="00776EEA" w:rsidRDefault="004750E7" w:rsidP="004750E7">
      <w:pPr>
        <w:jc w:val="right"/>
        <w:rPr>
          <w:b/>
          <w:sz w:val="24"/>
          <w:szCs w:val="24"/>
          <w:lang w:val="lv-LV"/>
        </w:rPr>
      </w:pPr>
    </w:p>
    <w:p w14:paraId="5FDAA504" w14:textId="77777777" w:rsidR="00776EEA" w:rsidRDefault="00776EEA" w:rsidP="00776EEA">
      <w:pPr>
        <w:jc w:val="center"/>
        <w:rPr>
          <w:b/>
          <w:sz w:val="24"/>
          <w:szCs w:val="24"/>
          <w:lang w:val="lv-LV"/>
        </w:rPr>
      </w:pPr>
      <w:bookmarkStart w:id="49" w:name="_Hlk493505406"/>
      <w:r w:rsidRPr="00776EEA">
        <w:rPr>
          <w:b/>
          <w:sz w:val="24"/>
          <w:szCs w:val="24"/>
          <w:lang w:val="lv-LV"/>
        </w:rPr>
        <w:t>APAKŠUZŅĒMĒJU SARAKSTS</w:t>
      </w:r>
    </w:p>
    <w:bookmarkEnd w:id="49"/>
    <w:p w14:paraId="61F96FD4" w14:textId="77777777" w:rsidR="00AE2B7C" w:rsidRDefault="00AE2B7C" w:rsidP="00776EEA">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979"/>
        <w:gridCol w:w="1705"/>
        <w:gridCol w:w="1839"/>
      </w:tblGrid>
      <w:tr w:rsidR="00AE2B7C" w:rsidRPr="009868B9" w14:paraId="27EAEBC2" w14:textId="77777777" w:rsidTr="00845475">
        <w:trPr>
          <w:cantSplit/>
        </w:trPr>
        <w:tc>
          <w:tcPr>
            <w:tcW w:w="848" w:type="dxa"/>
            <w:vMerge w:val="restart"/>
            <w:tcBorders>
              <w:top w:val="single" w:sz="4" w:space="0" w:color="auto"/>
              <w:left w:val="single" w:sz="4" w:space="0" w:color="auto"/>
              <w:bottom w:val="single" w:sz="4" w:space="0" w:color="auto"/>
              <w:right w:val="single" w:sz="4" w:space="0" w:color="auto"/>
            </w:tcBorders>
            <w:vAlign w:val="center"/>
          </w:tcPr>
          <w:p w14:paraId="39440F01" w14:textId="77777777" w:rsidR="00AE2B7C" w:rsidRPr="009868B9" w:rsidRDefault="00AE2B7C" w:rsidP="00D97A4B">
            <w:pPr>
              <w:jc w:val="center"/>
              <w:rPr>
                <w:b/>
                <w:szCs w:val="24"/>
              </w:rPr>
            </w:pPr>
            <w:r w:rsidRPr="009868B9">
              <w:rPr>
                <w:b/>
                <w:szCs w:val="24"/>
              </w:rPr>
              <w:t>Nr.p.k.</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03005DED" w14:textId="77777777" w:rsidR="00AE2B7C" w:rsidRPr="009868B9" w:rsidRDefault="00AE2B7C" w:rsidP="00AE2B7C">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23" w:type="dxa"/>
            <w:gridSpan w:val="3"/>
            <w:tcBorders>
              <w:top w:val="single" w:sz="4" w:space="0" w:color="auto"/>
              <w:left w:val="single" w:sz="4" w:space="0" w:color="auto"/>
              <w:bottom w:val="single" w:sz="4" w:space="0" w:color="auto"/>
              <w:right w:val="single" w:sz="4" w:space="0" w:color="auto"/>
            </w:tcBorders>
            <w:hideMark/>
          </w:tcPr>
          <w:p w14:paraId="4020084B" w14:textId="2131C8E6" w:rsidR="00AE2B7C" w:rsidRPr="009868B9" w:rsidRDefault="00AE2B7C" w:rsidP="00AE2B7C">
            <w:pPr>
              <w:jc w:val="center"/>
              <w:rPr>
                <w:b/>
                <w:szCs w:val="24"/>
              </w:rPr>
            </w:pPr>
            <w:r>
              <w:rPr>
                <w:b/>
                <w:szCs w:val="24"/>
              </w:rPr>
              <w:t xml:space="preserve">Veicamā </w:t>
            </w:r>
            <w:r w:rsidR="006B7B71">
              <w:rPr>
                <w:b/>
                <w:szCs w:val="24"/>
              </w:rPr>
              <w:t>Pakalpojuma</w:t>
            </w:r>
            <w:r>
              <w:rPr>
                <w:b/>
                <w:szCs w:val="24"/>
              </w:rPr>
              <w:t xml:space="preserve"> daļa </w:t>
            </w:r>
          </w:p>
        </w:tc>
      </w:tr>
      <w:tr w:rsidR="00AE2B7C" w:rsidRPr="009868B9" w14:paraId="3746BC35" w14:textId="77777777" w:rsidTr="00845475">
        <w:trPr>
          <w:cantSplit/>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7A633908" w14:textId="77777777" w:rsidR="00AE2B7C" w:rsidRPr="009868B9" w:rsidRDefault="00AE2B7C" w:rsidP="00D97A4B">
            <w:pPr>
              <w:rPr>
                <w:b/>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4B8FD3A7" w14:textId="77777777" w:rsidR="00AE2B7C" w:rsidRPr="009868B9" w:rsidRDefault="00AE2B7C" w:rsidP="00D97A4B">
            <w:pPr>
              <w:rPr>
                <w:b/>
                <w:szCs w:val="24"/>
              </w:rPr>
            </w:pPr>
          </w:p>
        </w:tc>
        <w:tc>
          <w:tcPr>
            <w:tcW w:w="1979" w:type="dxa"/>
            <w:tcBorders>
              <w:top w:val="single" w:sz="4" w:space="0" w:color="auto"/>
              <w:left w:val="single" w:sz="4" w:space="0" w:color="auto"/>
              <w:bottom w:val="single" w:sz="4" w:space="0" w:color="auto"/>
              <w:right w:val="single" w:sz="4" w:space="0" w:color="auto"/>
            </w:tcBorders>
            <w:vAlign w:val="center"/>
            <w:hideMark/>
          </w:tcPr>
          <w:p w14:paraId="67B78F4C" w14:textId="5E2098EB" w:rsidR="00AE2B7C" w:rsidRPr="009868B9" w:rsidRDefault="006B7B71" w:rsidP="00D97A4B">
            <w:pPr>
              <w:jc w:val="center"/>
              <w:rPr>
                <w:b/>
                <w:szCs w:val="24"/>
              </w:rPr>
            </w:pPr>
            <w:r>
              <w:rPr>
                <w:b/>
                <w:szCs w:val="24"/>
              </w:rPr>
              <w:t>Pakalpojuma</w:t>
            </w:r>
            <w:r w:rsidR="00AE2B7C" w:rsidRPr="009868B9">
              <w:rPr>
                <w:b/>
                <w:szCs w:val="24"/>
              </w:rPr>
              <w:t xml:space="preserve"> nosaukums no tehniskās specifikācijas</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8014A74" w14:textId="77777777" w:rsidR="00AE2B7C" w:rsidRPr="009868B9" w:rsidRDefault="00AE2B7C" w:rsidP="00D97A4B">
            <w:pPr>
              <w:jc w:val="center"/>
              <w:rPr>
                <w:b/>
                <w:szCs w:val="24"/>
              </w:rPr>
            </w:pPr>
            <w:r w:rsidRPr="009868B9">
              <w:rPr>
                <w:b/>
                <w:szCs w:val="24"/>
              </w:rPr>
              <w:t>Apjoms</w:t>
            </w:r>
          </w:p>
          <w:p w14:paraId="3491F093" w14:textId="77777777" w:rsidR="00AE2B7C" w:rsidRPr="009868B9" w:rsidRDefault="00AE2B7C" w:rsidP="00D97A4B">
            <w:pPr>
              <w:jc w:val="center"/>
              <w:rPr>
                <w:b/>
                <w:szCs w:val="24"/>
              </w:rPr>
            </w:pPr>
            <w:r w:rsidRPr="009868B9">
              <w:rPr>
                <w:b/>
                <w:szCs w:val="24"/>
              </w:rPr>
              <w:t>(</w:t>
            </w:r>
            <w:r w:rsidRPr="00845475">
              <w:rPr>
                <w:b/>
                <w:i/>
                <w:szCs w:val="24"/>
              </w:rPr>
              <w:t>euro</w:t>
            </w:r>
            <w:r w:rsidRPr="009868B9">
              <w:rPr>
                <w:b/>
                <w:szCs w:val="24"/>
              </w:rPr>
              <w:t>)</w:t>
            </w:r>
          </w:p>
        </w:tc>
        <w:tc>
          <w:tcPr>
            <w:tcW w:w="1839" w:type="dxa"/>
            <w:tcBorders>
              <w:top w:val="single" w:sz="4" w:space="0" w:color="auto"/>
              <w:left w:val="single" w:sz="4" w:space="0" w:color="auto"/>
              <w:bottom w:val="single" w:sz="4" w:space="0" w:color="auto"/>
              <w:right w:val="single" w:sz="4" w:space="0" w:color="auto"/>
            </w:tcBorders>
            <w:vAlign w:val="center"/>
            <w:hideMark/>
          </w:tcPr>
          <w:p w14:paraId="5DC7063A" w14:textId="77777777" w:rsidR="00AE2B7C" w:rsidRPr="009868B9" w:rsidRDefault="00AE2B7C" w:rsidP="00D97A4B">
            <w:pPr>
              <w:jc w:val="center"/>
              <w:rPr>
                <w:b/>
                <w:szCs w:val="24"/>
              </w:rPr>
            </w:pPr>
            <w:r w:rsidRPr="009868B9">
              <w:rPr>
                <w:b/>
                <w:szCs w:val="24"/>
              </w:rPr>
              <w:t>% no piedāvātās līguma summas</w:t>
            </w:r>
          </w:p>
        </w:tc>
      </w:tr>
      <w:tr w:rsidR="00AE2B7C" w:rsidRPr="009868B9" w14:paraId="6C966DCB" w14:textId="77777777" w:rsidTr="00845475">
        <w:trPr>
          <w:cantSplit/>
        </w:trPr>
        <w:tc>
          <w:tcPr>
            <w:tcW w:w="848" w:type="dxa"/>
            <w:tcBorders>
              <w:top w:val="single" w:sz="4" w:space="0" w:color="auto"/>
              <w:left w:val="single" w:sz="4" w:space="0" w:color="auto"/>
              <w:bottom w:val="single" w:sz="4" w:space="0" w:color="auto"/>
              <w:right w:val="single" w:sz="4" w:space="0" w:color="auto"/>
            </w:tcBorders>
            <w:hideMark/>
          </w:tcPr>
          <w:p w14:paraId="2FAF0EA1" w14:textId="77777777" w:rsidR="00AE2B7C" w:rsidRPr="009868B9" w:rsidRDefault="00AE2B7C" w:rsidP="00D97A4B">
            <w:pPr>
              <w:ind w:left="360"/>
              <w:rPr>
                <w:szCs w:val="24"/>
              </w:rPr>
            </w:pPr>
            <w:r w:rsidRPr="009868B9">
              <w:rPr>
                <w:szCs w:val="24"/>
              </w:rPr>
              <w:t>1.</w:t>
            </w:r>
          </w:p>
        </w:tc>
        <w:tc>
          <w:tcPr>
            <w:tcW w:w="3259" w:type="dxa"/>
            <w:tcBorders>
              <w:top w:val="single" w:sz="4" w:space="0" w:color="auto"/>
              <w:left w:val="single" w:sz="4" w:space="0" w:color="auto"/>
              <w:bottom w:val="single" w:sz="4" w:space="0" w:color="auto"/>
              <w:right w:val="single" w:sz="4" w:space="0" w:color="auto"/>
            </w:tcBorders>
          </w:tcPr>
          <w:p w14:paraId="69D0F401" w14:textId="77777777" w:rsidR="00AE2B7C" w:rsidRPr="009868B9" w:rsidRDefault="00AE2B7C" w:rsidP="00D97A4B">
            <w:pPr>
              <w:rPr>
                <w:szCs w:val="24"/>
              </w:rPr>
            </w:pPr>
          </w:p>
        </w:tc>
        <w:tc>
          <w:tcPr>
            <w:tcW w:w="1979" w:type="dxa"/>
            <w:tcBorders>
              <w:top w:val="single" w:sz="4" w:space="0" w:color="auto"/>
              <w:left w:val="single" w:sz="4" w:space="0" w:color="auto"/>
              <w:bottom w:val="single" w:sz="4" w:space="0" w:color="auto"/>
              <w:right w:val="single" w:sz="4" w:space="0" w:color="auto"/>
            </w:tcBorders>
          </w:tcPr>
          <w:p w14:paraId="102DA913" w14:textId="77777777" w:rsidR="00AE2B7C" w:rsidRPr="009868B9" w:rsidRDefault="00AE2B7C" w:rsidP="00D97A4B">
            <w:pPr>
              <w:rPr>
                <w:szCs w:val="24"/>
              </w:rPr>
            </w:pPr>
          </w:p>
        </w:tc>
        <w:tc>
          <w:tcPr>
            <w:tcW w:w="1705" w:type="dxa"/>
            <w:tcBorders>
              <w:top w:val="single" w:sz="4" w:space="0" w:color="auto"/>
              <w:left w:val="single" w:sz="4" w:space="0" w:color="auto"/>
              <w:bottom w:val="single" w:sz="4" w:space="0" w:color="auto"/>
              <w:right w:val="single" w:sz="4" w:space="0" w:color="auto"/>
            </w:tcBorders>
          </w:tcPr>
          <w:p w14:paraId="42BC0828"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4291C098" w14:textId="77777777" w:rsidR="00AE2B7C" w:rsidRPr="009868B9" w:rsidRDefault="00AE2B7C" w:rsidP="00D97A4B">
            <w:pPr>
              <w:rPr>
                <w:szCs w:val="24"/>
              </w:rPr>
            </w:pPr>
          </w:p>
        </w:tc>
      </w:tr>
      <w:tr w:rsidR="00AE2B7C" w:rsidRPr="009868B9" w14:paraId="11F14CF9" w14:textId="77777777" w:rsidTr="00845475">
        <w:trPr>
          <w:cantSplit/>
        </w:trPr>
        <w:tc>
          <w:tcPr>
            <w:tcW w:w="848" w:type="dxa"/>
            <w:tcBorders>
              <w:top w:val="single" w:sz="4" w:space="0" w:color="auto"/>
              <w:left w:val="single" w:sz="4" w:space="0" w:color="auto"/>
              <w:bottom w:val="single" w:sz="4" w:space="0" w:color="auto"/>
              <w:right w:val="single" w:sz="4" w:space="0" w:color="auto"/>
            </w:tcBorders>
            <w:hideMark/>
          </w:tcPr>
          <w:p w14:paraId="61FEF822" w14:textId="77777777" w:rsidR="00AE2B7C" w:rsidRPr="009868B9" w:rsidRDefault="00AE2B7C" w:rsidP="00D97A4B">
            <w:pPr>
              <w:ind w:left="360"/>
              <w:rPr>
                <w:szCs w:val="24"/>
              </w:rPr>
            </w:pPr>
            <w:r w:rsidRPr="009868B9">
              <w:rPr>
                <w:szCs w:val="24"/>
              </w:rPr>
              <w:t>2.</w:t>
            </w:r>
          </w:p>
        </w:tc>
        <w:tc>
          <w:tcPr>
            <w:tcW w:w="3259" w:type="dxa"/>
            <w:tcBorders>
              <w:top w:val="single" w:sz="4" w:space="0" w:color="auto"/>
              <w:left w:val="single" w:sz="4" w:space="0" w:color="auto"/>
              <w:bottom w:val="single" w:sz="4" w:space="0" w:color="auto"/>
              <w:right w:val="single" w:sz="4" w:space="0" w:color="auto"/>
            </w:tcBorders>
          </w:tcPr>
          <w:p w14:paraId="0D822611" w14:textId="77777777" w:rsidR="00AE2B7C" w:rsidRPr="009868B9" w:rsidRDefault="00AE2B7C" w:rsidP="00D97A4B">
            <w:pPr>
              <w:rPr>
                <w:szCs w:val="24"/>
              </w:rPr>
            </w:pPr>
          </w:p>
        </w:tc>
        <w:tc>
          <w:tcPr>
            <w:tcW w:w="1979" w:type="dxa"/>
            <w:tcBorders>
              <w:top w:val="single" w:sz="4" w:space="0" w:color="auto"/>
              <w:left w:val="single" w:sz="4" w:space="0" w:color="auto"/>
              <w:bottom w:val="single" w:sz="4" w:space="0" w:color="auto"/>
              <w:right w:val="single" w:sz="4" w:space="0" w:color="auto"/>
            </w:tcBorders>
          </w:tcPr>
          <w:p w14:paraId="54FB1B5D" w14:textId="77777777" w:rsidR="00AE2B7C" w:rsidRPr="009868B9" w:rsidRDefault="00AE2B7C" w:rsidP="00D97A4B">
            <w:pPr>
              <w:rPr>
                <w:szCs w:val="24"/>
              </w:rPr>
            </w:pPr>
          </w:p>
        </w:tc>
        <w:tc>
          <w:tcPr>
            <w:tcW w:w="1705" w:type="dxa"/>
            <w:tcBorders>
              <w:top w:val="single" w:sz="4" w:space="0" w:color="auto"/>
              <w:left w:val="single" w:sz="4" w:space="0" w:color="auto"/>
              <w:bottom w:val="single" w:sz="4" w:space="0" w:color="auto"/>
              <w:right w:val="single" w:sz="4" w:space="0" w:color="auto"/>
            </w:tcBorders>
          </w:tcPr>
          <w:p w14:paraId="405599AC"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2EF541FD" w14:textId="77777777" w:rsidR="00AE2B7C" w:rsidRPr="009868B9" w:rsidRDefault="00AE2B7C" w:rsidP="00D97A4B">
            <w:pPr>
              <w:rPr>
                <w:szCs w:val="24"/>
              </w:rPr>
            </w:pPr>
          </w:p>
        </w:tc>
      </w:tr>
      <w:tr w:rsidR="00AE2B7C" w:rsidRPr="009868B9" w14:paraId="64A7A26B" w14:textId="77777777" w:rsidTr="00845475">
        <w:trPr>
          <w:cantSplit/>
        </w:trPr>
        <w:tc>
          <w:tcPr>
            <w:tcW w:w="848" w:type="dxa"/>
            <w:tcBorders>
              <w:top w:val="single" w:sz="4" w:space="0" w:color="auto"/>
              <w:left w:val="single" w:sz="4" w:space="0" w:color="auto"/>
              <w:bottom w:val="single" w:sz="4" w:space="0" w:color="auto"/>
              <w:right w:val="single" w:sz="4" w:space="0" w:color="auto"/>
            </w:tcBorders>
          </w:tcPr>
          <w:p w14:paraId="71229990" w14:textId="77777777" w:rsidR="00AE2B7C" w:rsidRPr="009868B9" w:rsidRDefault="00AE2B7C" w:rsidP="00D97A4B">
            <w:pPr>
              <w:ind w:left="360"/>
              <w:rPr>
                <w:szCs w:val="24"/>
              </w:rPr>
            </w:pPr>
          </w:p>
        </w:tc>
        <w:tc>
          <w:tcPr>
            <w:tcW w:w="3259" w:type="dxa"/>
            <w:tcBorders>
              <w:top w:val="single" w:sz="4" w:space="0" w:color="auto"/>
              <w:left w:val="single" w:sz="4" w:space="0" w:color="auto"/>
              <w:bottom w:val="single" w:sz="4" w:space="0" w:color="auto"/>
              <w:right w:val="single" w:sz="4" w:space="0" w:color="auto"/>
            </w:tcBorders>
          </w:tcPr>
          <w:p w14:paraId="576A107D" w14:textId="77777777" w:rsidR="00AE2B7C" w:rsidRPr="009868B9" w:rsidRDefault="00AE2B7C" w:rsidP="00D97A4B">
            <w:pPr>
              <w:rPr>
                <w:szCs w:val="24"/>
              </w:rPr>
            </w:pPr>
          </w:p>
        </w:tc>
        <w:tc>
          <w:tcPr>
            <w:tcW w:w="1979" w:type="dxa"/>
            <w:tcBorders>
              <w:top w:val="single" w:sz="4" w:space="0" w:color="auto"/>
              <w:left w:val="single" w:sz="4" w:space="0" w:color="auto"/>
              <w:bottom w:val="single" w:sz="4" w:space="0" w:color="auto"/>
              <w:right w:val="single" w:sz="4" w:space="0" w:color="auto"/>
            </w:tcBorders>
          </w:tcPr>
          <w:p w14:paraId="1B0769E6" w14:textId="77777777" w:rsidR="00AE2B7C" w:rsidRPr="009868B9" w:rsidRDefault="00AE2B7C" w:rsidP="00D97A4B">
            <w:pPr>
              <w:rPr>
                <w:szCs w:val="24"/>
              </w:rPr>
            </w:pPr>
          </w:p>
        </w:tc>
        <w:tc>
          <w:tcPr>
            <w:tcW w:w="1705" w:type="dxa"/>
            <w:tcBorders>
              <w:top w:val="single" w:sz="4" w:space="0" w:color="auto"/>
              <w:left w:val="single" w:sz="4" w:space="0" w:color="auto"/>
              <w:bottom w:val="single" w:sz="4" w:space="0" w:color="auto"/>
              <w:right w:val="single" w:sz="4" w:space="0" w:color="auto"/>
            </w:tcBorders>
          </w:tcPr>
          <w:p w14:paraId="067651E8"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0430F159" w14:textId="77777777" w:rsidR="00AE2B7C" w:rsidRPr="009868B9" w:rsidRDefault="00AE2B7C" w:rsidP="00D97A4B">
            <w:pPr>
              <w:rPr>
                <w:szCs w:val="24"/>
              </w:rPr>
            </w:pPr>
          </w:p>
        </w:tc>
      </w:tr>
      <w:tr w:rsidR="00AE2B7C" w:rsidRPr="009868B9" w14:paraId="6C1AB44A" w14:textId="77777777" w:rsidTr="00845475">
        <w:trPr>
          <w:cantSplit/>
        </w:trPr>
        <w:tc>
          <w:tcPr>
            <w:tcW w:w="848" w:type="dxa"/>
            <w:tcBorders>
              <w:top w:val="single" w:sz="4" w:space="0" w:color="auto"/>
              <w:left w:val="single" w:sz="4" w:space="0" w:color="auto"/>
              <w:bottom w:val="single" w:sz="4" w:space="0" w:color="auto"/>
              <w:right w:val="single" w:sz="4" w:space="0" w:color="auto"/>
            </w:tcBorders>
            <w:hideMark/>
          </w:tcPr>
          <w:p w14:paraId="0E0EE0D4" w14:textId="77777777" w:rsidR="00AE2B7C" w:rsidRPr="009868B9" w:rsidRDefault="00AE2B7C" w:rsidP="00D97A4B">
            <w:pPr>
              <w:rPr>
                <w:szCs w:val="24"/>
              </w:rPr>
            </w:pPr>
            <w:r w:rsidRPr="009868B9">
              <w:rPr>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14:paraId="6BD3E574" w14:textId="77777777" w:rsidR="00AE2B7C" w:rsidRPr="009868B9" w:rsidRDefault="00AE2B7C" w:rsidP="00D97A4B">
            <w:pPr>
              <w:rPr>
                <w:szCs w:val="24"/>
              </w:rPr>
            </w:pPr>
          </w:p>
        </w:tc>
        <w:tc>
          <w:tcPr>
            <w:tcW w:w="1979" w:type="dxa"/>
            <w:tcBorders>
              <w:top w:val="single" w:sz="4" w:space="0" w:color="auto"/>
              <w:left w:val="single" w:sz="4" w:space="0" w:color="auto"/>
              <w:bottom w:val="single" w:sz="4" w:space="0" w:color="auto"/>
              <w:right w:val="single" w:sz="4" w:space="0" w:color="auto"/>
            </w:tcBorders>
          </w:tcPr>
          <w:p w14:paraId="3B167513" w14:textId="77777777" w:rsidR="00AE2B7C" w:rsidRPr="009868B9" w:rsidRDefault="00AE2B7C" w:rsidP="00D97A4B">
            <w:pPr>
              <w:rPr>
                <w:szCs w:val="24"/>
              </w:rPr>
            </w:pPr>
          </w:p>
        </w:tc>
        <w:tc>
          <w:tcPr>
            <w:tcW w:w="1705" w:type="dxa"/>
            <w:tcBorders>
              <w:top w:val="single" w:sz="4" w:space="0" w:color="auto"/>
              <w:left w:val="single" w:sz="4" w:space="0" w:color="auto"/>
              <w:bottom w:val="single" w:sz="4" w:space="0" w:color="auto"/>
              <w:right w:val="single" w:sz="4" w:space="0" w:color="auto"/>
            </w:tcBorders>
          </w:tcPr>
          <w:p w14:paraId="67961CF6"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04E1F904" w14:textId="77777777" w:rsidR="00AE2B7C" w:rsidRPr="009868B9" w:rsidRDefault="00AE2B7C" w:rsidP="00D97A4B">
            <w:pPr>
              <w:rPr>
                <w:szCs w:val="24"/>
              </w:rPr>
            </w:pPr>
          </w:p>
        </w:tc>
      </w:tr>
      <w:tr w:rsidR="00AE2B7C" w:rsidRPr="009868B9" w14:paraId="749A46D8" w14:textId="77777777" w:rsidTr="00845475">
        <w:trPr>
          <w:cantSplit/>
        </w:trPr>
        <w:tc>
          <w:tcPr>
            <w:tcW w:w="6086" w:type="dxa"/>
            <w:gridSpan w:val="3"/>
            <w:tcBorders>
              <w:top w:val="single" w:sz="4" w:space="0" w:color="auto"/>
              <w:left w:val="single" w:sz="4" w:space="0" w:color="auto"/>
              <w:bottom w:val="single" w:sz="4" w:space="0" w:color="auto"/>
              <w:right w:val="single" w:sz="4" w:space="0" w:color="auto"/>
            </w:tcBorders>
          </w:tcPr>
          <w:p w14:paraId="578370AB" w14:textId="77777777" w:rsidR="00AE2B7C" w:rsidRPr="009868B9" w:rsidRDefault="00AE2B7C" w:rsidP="00D97A4B">
            <w:pPr>
              <w:jc w:val="right"/>
              <w:rPr>
                <w:szCs w:val="24"/>
              </w:rPr>
            </w:pPr>
            <w:r w:rsidRPr="009868B9">
              <w:rPr>
                <w:szCs w:val="24"/>
              </w:rPr>
              <w:t>Kopā:</w:t>
            </w:r>
          </w:p>
        </w:tc>
        <w:tc>
          <w:tcPr>
            <w:tcW w:w="1705" w:type="dxa"/>
            <w:tcBorders>
              <w:top w:val="single" w:sz="4" w:space="0" w:color="auto"/>
              <w:left w:val="single" w:sz="4" w:space="0" w:color="auto"/>
              <w:bottom w:val="single" w:sz="4" w:space="0" w:color="auto"/>
              <w:right w:val="single" w:sz="4" w:space="0" w:color="auto"/>
            </w:tcBorders>
          </w:tcPr>
          <w:p w14:paraId="68863EA3" w14:textId="77777777" w:rsidR="00AE2B7C" w:rsidRPr="009868B9" w:rsidRDefault="00AE2B7C" w:rsidP="00D97A4B">
            <w:pPr>
              <w:rPr>
                <w:szCs w:val="24"/>
              </w:rPr>
            </w:pPr>
          </w:p>
        </w:tc>
        <w:tc>
          <w:tcPr>
            <w:tcW w:w="1839" w:type="dxa"/>
            <w:tcBorders>
              <w:top w:val="single" w:sz="4" w:space="0" w:color="auto"/>
              <w:left w:val="single" w:sz="4" w:space="0" w:color="auto"/>
              <w:bottom w:val="single" w:sz="4" w:space="0" w:color="auto"/>
              <w:right w:val="single" w:sz="4" w:space="0" w:color="auto"/>
            </w:tcBorders>
          </w:tcPr>
          <w:p w14:paraId="011DF059" w14:textId="77777777" w:rsidR="00AE2B7C" w:rsidRPr="009868B9" w:rsidRDefault="00AE2B7C" w:rsidP="00D97A4B">
            <w:pPr>
              <w:rPr>
                <w:szCs w:val="24"/>
              </w:rPr>
            </w:pPr>
          </w:p>
        </w:tc>
      </w:tr>
    </w:tbl>
    <w:p w14:paraId="408DDF10" w14:textId="41FB5493" w:rsidR="00776EEA" w:rsidRPr="00A277E2" w:rsidRDefault="00776EEA" w:rsidP="00776EEA">
      <w:pPr>
        <w:rPr>
          <w:sz w:val="24"/>
          <w:szCs w:val="24"/>
          <w:lang w:val="lv-LV"/>
        </w:rPr>
      </w:pPr>
    </w:p>
    <w:p w14:paraId="23ABF5F8" w14:textId="68117123" w:rsidR="00B673F9" w:rsidRPr="00776EEA" w:rsidRDefault="00B673F9" w:rsidP="00776EEA">
      <w:pPr>
        <w:tabs>
          <w:tab w:val="left" w:pos="2160"/>
        </w:tabs>
        <w:jc w:val="both"/>
        <w:rPr>
          <w:bCs/>
          <w:sz w:val="24"/>
          <w:szCs w:val="24"/>
        </w:rPr>
      </w:pPr>
      <w:bookmarkStart w:id="50" w:name="_Hlk493506068"/>
    </w:p>
    <w:p w14:paraId="24B777A2" w14:textId="6FD747E4" w:rsidR="00776EEA" w:rsidRDefault="00776EEA" w:rsidP="00776EEA">
      <w:pPr>
        <w:rPr>
          <w:bCs/>
          <w:i/>
          <w:sz w:val="24"/>
          <w:szCs w:val="24"/>
        </w:rPr>
      </w:pPr>
    </w:p>
    <w:tbl>
      <w:tblPr>
        <w:tblW w:w="9348" w:type="dxa"/>
        <w:tblLayout w:type="fixed"/>
        <w:tblLook w:val="0000" w:firstRow="0" w:lastRow="0" w:firstColumn="0" w:lastColumn="0" w:noHBand="0" w:noVBand="0"/>
      </w:tblPr>
      <w:tblGrid>
        <w:gridCol w:w="2628"/>
        <w:gridCol w:w="6720"/>
      </w:tblGrid>
      <w:tr w:rsidR="00D337CF" w:rsidRPr="00347B4D" w14:paraId="1D997441" w14:textId="77777777" w:rsidTr="00D4659B">
        <w:tc>
          <w:tcPr>
            <w:tcW w:w="2628" w:type="dxa"/>
          </w:tcPr>
          <w:p w14:paraId="2D2AB538" w14:textId="77777777" w:rsidR="00D337CF" w:rsidRPr="00347B4D" w:rsidRDefault="00D337CF" w:rsidP="00D4659B">
            <w:pPr>
              <w:rPr>
                <w:sz w:val="24"/>
                <w:szCs w:val="24"/>
              </w:rPr>
            </w:pPr>
            <w:r w:rsidRPr="00347B4D">
              <w:rPr>
                <w:sz w:val="24"/>
                <w:szCs w:val="24"/>
              </w:rPr>
              <w:t>Pretendenta pārstāvis</w:t>
            </w:r>
          </w:p>
        </w:tc>
        <w:tc>
          <w:tcPr>
            <w:tcW w:w="6720" w:type="dxa"/>
            <w:tcBorders>
              <w:bottom w:val="single" w:sz="4" w:space="0" w:color="auto"/>
            </w:tcBorders>
          </w:tcPr>
          <w:p w14:paraId="5A76E0C3" w14:textId="77777777" w:rsidR="00D337CF" w:rsidRPr="00347B4D" w:rsidRDefault="00D337CF" w:rsidP="00D4659B">
            <w:pPr>
              <w:rPr>
                <w:sz w:val="24"/>
                <w:szCs w:val="24"/>
              </w:rPr>
            </w:pPr>
          </w:p>
        </w:tc>
      </w:tr>
      <w:tr w:rsidR="00D337CF" w:rsidRPr="00347B4D" w14:paraId="3E70FD42" w14:textId="77777777" w:rsidTr="00D4659B">
        <w:trPr>
          <w:cantSplit/>
          <w:trHeight w:val="60"/>
        </w:trPr>
        <w:tc>
          <w:tcPr>
            <w:tcW w:w="2628" w:type="dxa"/>
          </w:tcPr>
          <w:p w14:paraId="230DAC2B" w14:textId="77777777" w:rsidR="00D337CF" w:rsidRPr="00347B4D" w:rsidRDefault="00D337CF" w:rsidP="00D4659B">
            <w:pPr>
              <w:rPr>
                <w:sz w:val="24"/>
                <w:szCs w:val="24"/>
              </w:rPr>
            </w:pPr>
          </w:p>
        </w:tc>
        <w:tc>
          <w:tcPr>
            <w:tcW w:w="6720" w:type="dxa"/>
          </w:tcPr>
          <w:p w14:paraId="5E92BD32" w14:textId="77777777" w:rsidR="00D337CF" w:rsidRPr="00D337CF" w:rsidRDefault="00D337CF" w:rsidP="00D4659B">
            <w:pPr>
              <w:jc w:val="center"/>
              <w:rPr>
                <w:i/>
              </w:rPr>
            </w:pPr>
            <w:r w:rsidRPr="00D337CF">
              <w:rPr>
                <w:i/>
              </w:rPr>
              <w:t>(amats, paraksts, iniciālis un uzvārds)</w:t>
            </w:r>
          </w:p>
        </w:tc>
      </w:tr>
      <w:tr w:rsidR="00D337CF" w:rsidRPr="00347B4D" w14:paraId="12165E7C" w14:textId="77777777" w:rsidTr="00D4659B">
        <w:trPr>
          <w:cantSplit/>
        </w:trPr>
        <w:tc>
          <w:tcPr>
            <w:tcW w:w="2628" w:type="dxa"/>
          </w:tcPr>
          <w:p w14:paraId="0FB09B81" w14:textId="77777777" w:rsidR="00D337CF" w:rsidRPr="00347B4D" w:rsidRDefault="00D337CF" w:rsidP="00D4659B">
            <w:pPr>
              <w:rPr>
                <w:sz w:val="24"/>
                <w:szCs w:val="24"/>
              </w:rPr>
            </w:pPr>
          </w:p>
        </w:tc>
        <w:tc>
          <w:tcPr>
            <w:tcW w:w="6720" w:type="dxa"/>
          </w:tcPr>
          <w:p w14:paraId="054A6521" w14:textId="77777777" w:rsidR="00D337CF" w:rsidRPr="00347B4D" w:rsidRDefault="00D337CF" w:rsidP="00D4659B">
            <w:pPr>
              <w:jc w:val="center"/>
              <w:rPr>
                <w:sz w:val="24"/>
                <w:szCs w:val="24"/>
              </w:rPr>
            </w:pPr>
          </w:p>
        </w:tc>
      </w:tr>
    </w:tbl>
    <w:p w14:paraId="30EDDD9B" w14:textId="77777777" w:rsidR="00347B4D" w:rsidRPr="00776EEA" w:rsidRDefault="00347B4D" w:rsidP="00776EEA">
      <w:pPr>
        <w:rPr>
          <w:bCs/>
          <w:i/>
          <w:sz w:val="24"/>
          <w:szCs w:val="24"/>
        </w:rPr>
      </w:pPr>
    </w:p>
    <w:bookmarkEnd w:id="50"/>
    <w:p w14:paraId="053261B1" w14:textId="032A0292" w:rsidR="00D97A4B" w:rsidRPr="00F3673E" w:rsidRDefault="00776EEA" w:rsidP="00F3673E">
      <w:pPr>
        <w:rPr>
          <w:sz w:val="24"/>
          <w:szCs w:val="24"/>
        </w:rPr>
      </w:pPr>
      <w:r w:rsidRPr="00AE2B7C">
        <w:rPr>
          <w:b/>
          <w:lang w:val="lv-LV"/>
        </w:rPr>
        <w:br w:type="page"/>
      </w:r>
    </w:p>
    <w:p w14:paraId="78DA6D7B" w14:textId="77777777" w:rsidR="00F3673E" w:rsidRPr="007E751F" w:rsidRDefault="00F3673E" w:rsidP="00F3673E">
      <w:pPr>
        <w:pStyle w:val="ListParagraph"/>
        <w:ind w:left="7200"/>
        <w:jc w:val="right"/>
        <w:rPr>
          <w:b/>
          <w:bCs/>
          <w:sz w:val="20"/>
          <w:szCs w:val="20"/>
        </w:rPr>
      </w:pPr>
      <w:r>
        <w:rPr>
          <w:b/>
          <w:sz w:val="20"/>
          <w:szCs w:val="20"/>
        </w:rPr>
        <w:lastRenderedPageBreak/>
        <w:t>6</w:t>
      </w:r>
      <w:r w:rsidRPr="007E751F">
        <w:rPr>
          <w:b/>
          <w:sz w:val="20"/>
          <w:szCs w:val="20"/>
        </w:rPr>
        <w:t>.p</w:t>
      </w:r>
      <w:r w:rsidRPr="007E751F">
        <w:rPr>
          <w:b/>
          <w:bCs/>
          <w:sz w:val="20"/>
          <w:szCs w:val="20"/>
        </w:rPr>
        <w:t>ielikums</w:t>
      </w:r>
    </w:p>
    <w:p w14:paraId="3A92F97C" w14:textId="77777777" w:rsidR="00915E48" w:rsidRPr="00113D51" w:rsidRDefault="00915E48" w:rsidP="00915E48">
      <w:pPr>
        <w:jc w:val="right"/>
        <w:rPr>
          <w:i/>
        </w:rPr>
      </w:pPr>
      <w:r>
        <w:rPr>
          <w:i/>
        </w:rPr>
        <w:t>“Būvprojektu ekspertīzes veikšana”</w:t>
      </w:r>
    </w:p>
    <w:p w14:paraId="3379CCBC" w14:textId="0C8E14F2" w:rsidR="00915E48" w:rsidRPr="00113D51" w:rsidRDefault="00915E48" w:rsidP="00915E48">
      <w:pPr>
        <w:jc w:val="right"/>
        <w:rPr>
          <w:i/>
        </w:rPr>
      </w:pPr>
      <w:r w:rsidRPr="00113D51">
        <w:rPr>
          <w:i/>
        </w:rPr>
        <w:t>Identifikācijas Nr. JPP 2017/</w:t>
      </w:r>
      <w:r w:rsidR="00C069E2">
        <w:rPr>
          <w:i/>
        </w:rPr>
        <w:t>66</w:t>
      </w:r>
      <w:r w:rsidRPr="00113D51">
        <w:rPr>
          <w:i/>
        </w:rPr>
        <w:t>/ERAF</w:t>
      </w:r>
    </w:p>
    <w:p w14:paraId="3B80BA0F" w14:textId="77777777" w:rsidR="00F3673E" w:rsidRDefault="00F3673E" w:rsidP="00D24FED">
      <w:pPr>
        <w:pStyle w:val="ListParagraph"/>
        <w:ind w:left="7200"/>
        <w:jc w:val="right"/>
        <w:rPr>
          <w:b/>
          <w:sz w:val="20"/>
          <w:szCs w:val="20"/>
        </w:rPr>
      </w:pPr>
    </w:p>
    <w:p w14:paraId="546EB122" w14:textId="77777777" w:rsidR="00F3673E" w:rsidRDefault="00F3673E" w:rsidP="00D24FED">
      <w:pPr>
        <w:pStyle w:val="ListParagraph"/>
        <w:ind w:left="7200"/>
        <w:jc w:val="right"/>
        <w:rPr>
          <w:b/>
          <w:sz w:val="20"/>
          <w:szCs w:val="20"/>
        </w:rPr>
      </w:pPr>
    </w:p>
    <w:p w14:paraId="358E4BDB" w14:textId="77777777" w:rsidR="00F3673E" w:rsidRDefault="00F3673E" w:rsidP="00D24FED">
      <w:pPr>
        <w:pStyle w:val="ListParagraph"/>
        <w:ind w:left="7200"/>
        <w:jc w:val="right"/>
        <w:rPr>
          <w:b/>
          <w:sz w:val="20"/>
          <w:szCs w:val="20"/>
        </w:rPr>
      </w:pPr>
    </w:p>
    <w:p w14:paraId="2F00D69E" w14:textId="77777777" w:rsidR="00F3673E" w:rsidRDefault="00F3673E" w:rsidP="00F3673E">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14:paraId="4E363EDE" w14:textId="77777777" w:rsidR="00F3673E" w:rsidRDefault="00F3673E" w:rsidP="00F3673E">
      <w:pPr>
        <w:jc w:val="center"/>
        <w:rPr>
          <w:b/>
          <w:sz w:val="24"/>
          <w:szCs w:val="24"/>
          <w:lang w:val="lv-LV"/>
        </w:rPr>
      </w:pPr>
    </w:p>
    <w:tbl>
      <w:tblPr>
        <w:tblStyle w:val="TableGrid"/>
        <w:tblW w:w="0" w:type="auto"/>
        <w:tblLook w:val="04A0" w:firstRow="1" w:lastRow="0" w:firstColumn="1" w:lastColumn="0" w:noHBand="0" w:noVBand="1"/>
      </w:tblPr>
      <w:tblGrid>
        <w:gridCol w:w="704"/>
        <w:gridCol w:w="1985"/>
        <w:gridCol w:w="1984"/>
        <w:gridCol w:w="1701"/>
        <w:gridCol w:w="2687"/>
      </w:tblGrid>
      <w:tr w:rsidR="00F3673E" w14:paraId="46F47AF9" w14:textId="77777777" w:rsidTr="00B673F9">
        <w:tc>
          <w:tcPr>
            <w:tcW w:w="704" w:type="dxa"/>
            <w:vAlign w:val="center"/>
          </w:tcPr>
          <w:p w14:paraId="1216B1D4" w14:textId="77777777" w:rsidR="00F3673E" w:rsidRDefault="00F3673E" w:rsidP="00AD2837">
            <w:pPr>
              <w:jc w:val="center"/>
              <w:rPr>
                <w:b/>
                <w:sz w:val="24"/>
                <w:szCs w:val="24"/>
                <w:lang w:val="lv-LV"/>
              </w:rPr>
            </w:pPr>
            <w:r>
              <w:rPr>
                <w:b/>
                <w:sz w:val="24"/>
                <w:szCs w:val="24"/>
                <w:lang w:val="lv-LV"/>
              </w:rPr>
              <w:t>Nr. p. k.</w:t>
            </w:r>
          </w:p>
        </w:tc>
        <w:tc>
          <w:tcPr>
            <w:tcW w:w="1985" w:type="dxa"/>
          </w:tcPr>
          <w:p w14:paraId="0BB0CA11" w14:textId="77777777" w:rsidR="00AD2837" w:rsidRDefault="00AD2837" w:rsidP="00F3673E">
            <w:pPr>
              <w:jc w:val="center"/>
              <w:rPr>
                <w:b/>
                <w:sz w:val="24"/>
                <w:szCs w:val="24"/>
                <w:lang w:val="lv-LV"/>
              </w:rPr>
            </w:pPr>
            <w:r>
              <w:rPr>
                <w:b/>
                <w:sz w:val="24"/>
                <w:szCs w:val="24"/>
                <w:lang w:val="lv-LV"/>
              </w:rPr>
              <w:t>Nosaukums/</w:t>
            </w:r>
          </w:p>
          <w:p w14:paraId="18449C8F" w14:textId="77777777" w:rsidR="00F3673E" w:rsidRDefault="00AD2837" w:rsidP="00F3673E">
            <w:pPr>
              <w:jc w:val="center"/>
              <w:rPr>
                <w:b/>
                <w:sz w:val="24"/>
                <w:szCs w:val="24"/>
                <w:lang w:val="lv-LV"/>
              </w:rPr>
            </w:pPr>
            <w:r>
              <w:rPr>
                <w:b/>
                <w:sz w:val="24"/>
                <w:szCs w:val="24"/>
                <w:lang w:val="lv-LV"/>
              </w:rPr>
              <w:t>Vārds, uzvārds</w:t>
            </w:r>
          </w:p>
        </w:tc>
        <w:tc>
          <w:tcPr>
            <w:tcW w:w="1984" w:type="dxa"/>
          </w:tcPr>
          <w:p w14:paraId="1B36DE23" w14:textId="77777777" w:rsidR="00F3673E" w:rsidRDefault="00AD2837" w:rsidP="00F3673E">
            <w:pPr>
              <w:jc w:val="center"/>
              <w:rPr>
                <w:b/>
                <w:sz w:val="24"/>
                <w:szCs w:val="24"/>
                <w:lang w:val="lv-LV"/>
              </w:rPr>
            </w:pPr>
            <w:r>
              <w:rPr>
                <w:b/>
                <w:sz w:val="24"/>
                <w:szCs w:val="24"/>
                <w:lang w:val="lv-LV"/>
              </w:rPr>
              <w:t>Reģ. nr./</w:t>
            </w:r>
          </w:p>
          <w:p w14:paraId="22F4A36F" w14:textId="77777777" w:rsidR="00AD2837" w:rsidRDefault="00AD2837" w:rsidP="00F3673E">
            <w:pPr>
              <w:jc w:val="center"/>
              <w:rPr>
                <w:b/>
                <w:sz w:val="24"/>
                <w:szCs w:val="24"/>
                <w:lang w:val="lv-LV"/>
              </w:rPr>
            </w:pPr>
            <w:r>
              <w:rPr>
                <w:b/>
                <w:sz w:val="24"/>
                <w:szCs w:val="24"/>
                <w:lang w:val="lv-LV"/>
              </w:rPr>
              <w:t>Personas kods</w:t>
            </w:r>
          </w:p>
        </w:tc>
        <w:tc>
          <w:tcPr>
            <w:tcW w:w="1701" w:type="dxa"/>
            <w:vAlign w:val="center"/>
          </w:tcPr>
          <w:p w14:paraId="1E2E8E13" w14:textId="77777777" w:rsidR="00F3673E" w:rsidRDefault="00AD2837" w:rsidP="00AD2837">
            <w:pPr>
              <w:jc w:val="center"/>
              <w:rPr>
                <w:b/>
                <w:sz w:val="24"/>
                <w:szCs w:val="24"/>
                <w:lang w:val="lv-LV"/>
              </w:rPr>
            </w:pPr>
            <w:r>
              <w:rPr>
                <w:b/>
                <w:sz w:val="24"/>
                <w:szCs w:val="24"/>
                <w:lang w:val="lv-LV"/>
              </w:rPr>
              <w:t>Adrese</w:t>
            </w:r>
          </w:p>
        </w:tc>
        <w:tc>
          <w:tcPr>
            <w:tcW w:w="2687" w:type="dxa"/>
          </w:tcPr>
          <w:p w14:paraId="7B0D43F1" w14:textId="77777777" w:rsidR="00F3673E" w:rsidRDefault="00AD2837" w:rsidP="00F3673E">
            <w:pPr>
              <w:jc w:val="center"/>
              <w:rPr>
                <w:b/>
                <w:sz w:val="24"/>
                <w:szCs w:val="24"/>
                <w:lang w:val="lv-LV"/>
              </w:rPr>
            </w:pPr>
            <w:r>
              <w:rPr>
                <w:b/>
                <w:sz w:val="24"/>
                <w:szCs w:val="24"/>
                <w:lang w:val="lv-LV"/>
              </w:rPr>
              <w:t>Kontaktpersona, tālrunis</w:t>
            </w:r>
          </w:p>
        </w:tc>
      </w:tr>
      <w:tr w:rsidR="00F3673E" w14:paraId="255B11BA" w14:textId="77777777" w:rsidTr="00B673F9">
        <w:tc>
          <w:tcPr>
            <w:tcW w:w="704" w:type="dxa"/>
          </w:tcPr>
          <w:p w14:paraId="2C1E7734" w14:textId="77777777" w:rsidR="00F3673E" w:rsidRDefault="00AD2837" w:rsidP="00F3673E">
            <w:pPr>
              <w:jc w:val="center"/>
              <w:rPr>
                <w:b/>
                <w:sz w:val="24"/>
                <w:szCs w:val="24"/>
                <w:lang w:val="lv-LV"/>
              </w:rPr>
            </w:pPr>
            <w:r>
              <w:rPr>
                <w:b/>
                <w:sz w:val="24"/>
                <w:szCs w:val="24"/>
                <w:lang w:val="lv-LV"/>
              </w:rPr>
              <w:t>1.</w:t>
            </w:r>
          </w:p>
        </w:tc>
        <w:tc>
          <w:tcPr>
            <w:tcW w:w="1985" w:type="dxa"/>
          </w:tcPr>
          <w:p w14:paraId="27CFCA14" w14:textId="77777777" w:rsidR="00F3673E" w:rsidRDefault="00F3673E" w:rsidP="00F3673E">
            <w:pPr>
              <w:jc w:val="center"/>
              <w:rPr>
                <w:b/>
                <w:sz w:val="24"/>
                <w:szCs w:val="24"/>
                <w:lang w:val="lv-LV"/>
              </w:rPr>
            </w:pPr>
          </w:p>
        </w:tc>
        <w:tc>
          <w:tcPr>
            <w:tcW w:w="1984" w:type="dxa"/>
          </w:tcPr>
          <w:p w14:paraId="69881FFA" w14:textId="77777777" w:rsidR="00F3673E" w:rsidRDefault="00F3673E" w:rsidP="00F3673E">
            <w:pPr>
              <w:jc w:val="center"/>
              <w:rPr>
                <w:b/>
                <w:sz w:val="24"/>
                <w:szCs w:val="24"/>
                <w:lang w:val="lv-LV"/>
              </w:rPr>
            </w:pPr>
          </w:p>
        </w:tc>
        <w:tc>
          <w:tcPr>
            <w:tcW w:w="1701" w:type="dxa"/>
          </w:tcPr>
          <w:p w14:paraId="263FBB4C" w14:textId="77777777" w:rsidR="00F3673E" w:rsidRDefault="00F3673E" w:rsidP="00F3673E">
            <w:pPr>
              <w:jc w:val="center"/>
              <w:rPr>
                <w:b/>
                <w:sz w:val="24"/>
                <w:szCs w:val="24"/>
                <w:lang w:val="lv-LV"/>
              </w:rPr>
            </w:pPr>
          </w:p>
        </w:tc>
        <w:tc>
          <w:tcPr>
            <w:tcW w:w="2687" w:type="dxa"/>
          </w:tcPr>
          <w:p w14:paraId="760127A6" w14:textId="77777777" w:rsidR="00F3673E" w:rsidRDefault="00F3673E" w:rsidP="00F3673E">
            <w:pPr>
              <w:jc w:val="center"/>
              <w:rPr>
                <w:b/>
                <w:sz w:val="24"/>
                <w:szCs w:val="24"/>
                <w:lang w:val="lv-LV"/>
              </w:rPr>
            </w:pPr>
          </w:p>
        </w:tc>
      </w:tr>
      <w:tr w:rsidR="00F3673E" w14:paraId="56219A93" w14:textId="77777777" w:rsidTr="00B673F9">
        <w:tc>
          <w:tcPr>
            <w:tcW w:w="704" w:type="dxa"/>
          </w:tcPr>
          <w:p w14:paraId="31C3E151" w14:textId="77777777" w:rsidR="00F3673E" w:rsidRDefault="00AD2837" w:rsidP="00F3673E">
            <w:pPr>
              <w:jc w:val="center"/>
              <w:rPr>
                <w:b/>
                <w:sz w:val="24"/>
                <w:szCs w:val="24"/>
                <w:lang w:val="lv-LV"/>
              </w:rPr>
            </w:pPr>
            <w:r>
              <w:rPr>
                <w:b/>
                <w:sz w:val="24"/>
                <w:szCs w:val="24"/>
                <w:lang w:val="lv-LV"/>
              </w:rPr>
              <w:t>2.</w:t>
            </w:r>
          </w:p>
        </w:tc>
        <w:tc>
          <w:tcPr>
            <w:tcW w:w="1985" w:type="dxa"/>
          </w:tcPr>
          <w:p w14:paraId="42A7A49C" w14:textId="77777777" w:rsidR="00F3673E" w:rsidRDefault="00F3673E" w:rsidP="00F3673E">
            <w:pPr>
              <w:jc w:val="center"/>
              <w:rPr>
                <w:b/>
                <w:sz w:val="24"/>
                <w:szCs w:val="24"/>
                <w:lang w:val="lv-LV"/>
              </w:rPr>
            </w:pPr>
          </w:p>
        </w:tc>
        <w:tc>
          <w:tcPr>
            <w:tcW w:w="1984" w:type="dxa"/>
          </w:tcPr>
          <w:p w14:paraId="3462D9C0" w14:textId="77777777" w:rsidR="00F3673E" w:rsidRDefault="00F3673E" w:rsidP="00F3673E">
            <w:pPr>
              <w:jc w:val="center"/>
              <w:rPr>
                <w:b/>
                <w:sz w:val="24"/>
                <w:szCs w:val="24"/>
                <w:lang w:val="lv-LV"/>
              </w:rPr>
            </w:pPr>
          </w:p>
        </w:tc>
        <w:tc>
          <w:tcPr>
            <w:tcW w:w="1701" w:type="dxa"/>
          </w:tcPr>
          <w:p w14:paraId="4F4875DD" w14:textId="77777777" w:rsidR="00F3673E" w:rsidRDefault="00F3673E" w:rsidP="00F3673E">
            <w:pPr>
              <w:jc w:val="center"/>
              <w:rPr>
                <w:b/>
                <w:sz w:val="24"/>
                <w:szCs w:val="24"/>
                <w:lang w:val="lv-LV"/>
              </w:rPr>
            </w:pPr>
          </w:p>
        </w:tc>
        <w:tc>
          <w:tcPr>
            <w:tcW w:w="2687" w:type="dxa"/>
          </w:tcPr>
          <w:p w14:paraId="29DE7455" w14:textId="77777777" w:rsidR="00F3673E" w:rsidRDefault="00F3673E" w:rsidP="00F3673E">
            <w:pPr>
              <w:jc w:val="center"/>
              <w:rPr>
                <w:b/>
                <w:sz w:val="24"/>
                <w:szCs w:val="24"/>
                <w:lang w:val="lv-LV"/>
              </w:rPr>
            </w:pPr>
          </w:p>
        </w:tc>
      </w:tr>
      <w:tr w:rsidR="00F3673E" w14:paraId="4AEC2BD8" w14:textId="77777777" w:rsidTr="00B673F9">
        <w:tc>
          <w:tcPr>
            <w:tcW w:w="704" w:type="dxa"/>
          </w:tcPr>
          <w:p w14:paraId="6233CDFF" w14:textId="77777777" w:rsidR="00F3673E" w:rsidRDefault="00AD2837" w:rsidP="00F3673E">
            <w:pPr>
              <w:jc w:val="center"/>
              <w:rPr>
                <w:b/>
                <w:sz w:val="24"/>
                <w:szCs w:val="24"/>
                <w:lang w:val="lv-LV"/>
              </w:rPr>
            </w:pPr>
            <w:r>
              <w:rPr>
                <w:b/>
                <w:sz w:val="24"/>
                <w:szCs w:val="24"/>
                <w:lang w:val="lv-LV"/>
              </w:rPr>
              <w:t>3.</w:t>
            </w:r>
          </w:p>
        </w:tc>
        <w:tc>
          <w:tcPr>
            <w:tcW w:w="1985" w:type="dxa"/>
          </w:tcPr>
          <w:p w14:paraId="78728C3F" w14:textId="77777777" w:rsidR="00F3673E" w:rsidRDefault="00F3673E" w:rsidP="00F3673E">
            <w:pPr>
              <w:jc w:val="center"/>
              <w:rPr>
                <w:b/>
                <w:sz w:val="24"/>
                <w:szCs w:val="24"/>
                <w:lang w:val="lv-LV"/>
              </w:rPr>
            </w:pPr>
          </w:p>
        </w:tc>
        <w:tc>
          <w:tcPr>
            <w:tcW w:w="1984" w:type="dxa"/>
          </w:tcPr>
          <w:p w14:paraId="5D7B3A35" w14:textId="77777777" w:rsidR="00F3673E" w:rsidRDefault="00F3673E" w:rsidP="00F3673E">
            <w:pPr>
              <w:jc w:val="center"/>
              <w:rPr>
                <w:b/>
                <w:sz w:val="24"/>
                <w:szCs w:val="24"/>
                <w:lang w:val="lv-LV"/>
              </w:rPr>
            </w:pPr>
          </w:p>
        </w:tc>
        <w:tc>
          <w:tcPr>
            <w:tcW w:w="1701" w:type="dxa"/>
          </w:tcPr>
          <w:p w14:paraId="5B74DDB1" w14:textId="77777777" w:rsidR="00F3673E" w:rsidRDefault="00F3673E" w:rsidP="00F3673E">
            <w:pPr>
              <w:jc w:val="center"/>
              <w:rPr>
                <w:b/>
                <w:sz w:val="24"/>
                <w:szCs w:val="24"/>
                <w:lang w:val="lv-LV"/>
              </w:rPr>
            </w:pPr>
          </w:p>
        </w:tc>
        <w:tc>
          <w:tcPr>
            <w:tcW w:w="2687" w:type="dxa"/>
          </w:tcPr>
          <w:p w14:paraId="2D69B25C" w14:textId="77777777" w:rsidR="00F3673E" w:rsidRDefault="00F3673E" w:rsidP="00F3673E">
            <w:pPr>
              <w:jc w:val="center"/>
              <w:rPr>
                <w:b/>
                <w:sz w:val="24"/>
                <w:szCs w:val="24"/>
                <w:lang w:val="lv-LV"/>
              </w:rPr>
            </w:pPr>
          </w:p>
        </w:tc>
      </w:tr>
    </w:tbl>
    <w:p w14:paraId="615ACEB0" w14:textId="77777777" w:rsidR="00F3673E" w:rsidRDefault="00F3673E" w:rsidP="00F3673E">
      <w:pPr>
        <w:jc w:val="center"/>
        <w:rPr>
          <w:b/>
          <w:sz w:val="24"/>
          <w:szCs w:val="24"/>
          <w:lang w:val="lv-LV"/>
        </w:rPr>
      </w:pPr>
    </w:p>
    <w:p w14:paraId="71E4F28D" w14:textId="776DE0CF" w:rsidR="00F3673E" w:rsidRPr="00B673F9" w:rsidRDefault="00F3673E" w:rsidP="00B673F9">
      <w:pPr>
        <w:rPr>
          <w:b/>
        </w:rPr>
      </w:pPr>
    </w:p>
    <w:p w14:paraId="7739F77E" w14:textId="77777777" w:rsidR="00F3673E" w:rsidRDefault="00F3673E" w:rsidP="00D24FED">
      <w:pPr>
        <w:pStyle w:val="ListParagraph"/>
        <w:ind w:left="7200"/>
        <w:jc w:val="right"/>
        <w:rPr>
          <w:b/>
          <w:sz w:val="20"/>
          <w:szCs w:val="20"/>
        </w:rPr>
      </w:pPr>
    </w:p>
    <w:p w14:paraId="39155A3B" w14:textId="65EEC056" w:rsidR="00B673F9" w:rsidRPr="00B673F9" w:rsidRDefault="00AD2837" w:rsidP="00B673F9">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sidR="006570CE">
        <w:rPr>
          <w:sz w:val="24"/>
          <w:szCs w:val="24"/>
          <w:lang w:val="lv-LV"/>
        </w:rPr>
        <w:t>N</w:t>
      </w:r>
      <w:r w:rsidRPr="00FE5A3E">
        <w:rPr>
          <w:sz w:val="24"/>
          <w:szCs w:val="24"/>
          <w:lang w:val="lv-LV"/>
        </w:rPr>
        <w:t>olikumā noteiktajām prasībām, apliecinājumu vai vienošanos</w:t>
      </w:r>
      <w:r w:rsidR="005D4214">
        <w:rPr>
          <w:sz w:val="24"/>
          <w:szCs w:val="24"/>
          <w:lang w:val="lv-LV"/>
        </w:rPr>
        <w:t xml:space="preserve"> (darba līgumu)</w:t>
      </w:r>
      <w:r w:rsidRPr="00FE5A3E">
        <w:rPr>
          <w:sz w:val="24"/>
          <w:szCs w:val="24"/>
          <w:lang w:val="lv-LV"/>
        </w:rPr>
        <w:t xml:space="preserve"> par sada</w:t>
      </w:r>
      <w:r w:rsidR="00B673F9">
        <w:rPr>
          <w:sz w:val="24"/>
          <w:szCs w:val="24"/>
          <w:lang w:val="lv-LV"/>
        </w:rPr>
        <w:t>rbību konkrētā līguma izpildei.</w:t>
      </w:r>
    </w:p>
    <w:p w14:paraId="631001A5" w14:textId="781C121F" w:rsidR="00B673F9" w:rsidRDefault="00B673F9" w:rsidP="00AD2837">
      <w:pPr>
        <w:tabs>
          <w:tab w:val="left" w:pos="2160"/>
        </w:tabs>
        <w:jc w:val="both"/>
        <w:rPr>
          <w:bCs/>
          <w:sz w:val="24"/>
          <w:szCs w:val="24"/>
          <w:lang w:val="lv-LV"/>
        </w:rPr>
      </w:pPr>
    </w:p>
    <w:p w14:paraId="67F037C7" w14:textId="0598CBB3" w:rsidR="00B673F9" w:rsidRDefault="00B673F9" w:rsidP="00AD2837">
      <w:pPr>
        <w:tabs>
          <w:tab w:val="left" w:pos="2160"/>
        </w:tabs>
        <w:jc w:val="both"/>
        <w:rPr>
          <w:bCs/>
          <w:sz w:val="24"/>
          <w:szCs w:val="24"/>
          <w:lang w:val="lv-LV"/>
        </w:rPr>
      </w:pPr>
    </w:p>
    <w:p w14:paraId="51CB55E9" w14:textId="77777777" w:rsidR="00B673F9" w:rsidRPr="00FE5A3E" w:rsidRDefault="00B673F9" w:rsidP="00AD2837">
      <w:pPr>
        <w:tabs>
          <w:tab w:val="left" w:pos="2160"/>
        </w:tabs>
        <w:jc w:val="both"/>
        <w:rPr>
          <w:bCs/>
          <w:sz w:val="24"/>
          <w:szCs w:val="24"/>
          <w:lang w:val="lv-LV"/>
        </w:rPr>
      </w:pPr>
    </w:p>
    <w:tbl>
      <w:tblPr>
        <w:tblW w:w="9348" w:type="dxa"/>
        <w:tblLayout w:type="fixed"/>
        <w:tblLook w:val="0000" w:firstRow="0" w:lastRow="0" w:firstColumn="0" w:lastColumn="0" w:noHBand="0" w:noVBand="0"/>
      </w:tblPr>
      <w:tblGrid>
        <w:gridCol w:w="2628"/>
        <w:gridCol w:w="6720"/>
      </w:tblGrid>
      <w:tr w:rsidR="00D337CF" w:rsidRPr="00347B4D" w14:paraId="7564707E" w14:textId="77777777" w:rsidTr="00D4659B">
        <w:tc>
          <w:tcPr>
            <w:tcW w:w="2628" w:type="dxa"/>
          </w:tcPr>
          <w:p w14:paraId="49A93524" w14:textId="77777777" w:rsidR="00D337CF" w:rsidRPr="00347B4D" w:rsidRDefault="00D337CF" w:rsidP="00D4659B">
            <w:pPr>
              <w:rPr>
                <w:sz w:val="24"/>
                <w:szCs w:val="24"/>
              </w:rPr>
            </w:pPr>
            <w:r w:rsidRPr="00347B4D">
              <w:rPr>
                <w:sz w:val="24"/>
                <w:szCs w:val="24"/>
              </w:rPr>
              <w:t>Pretendenta pārstāvis</w:t>
            </w:r>
          </w:p>
        </w:tc>
        <w:tc>
          <w:tcPr>
            <w:tcW w:w="6720" w:type="dxa"/>
            <w:tcBorders>
              <w:bottom w:val="single" w:sz="4" w:space="0" w:color="auto"/>
            </w:tcBorders>
          </w:tcPr>
          <w:p w14:paraId="7B688FE0" w14:textId="77777777" w:rsidR="00D337CF" w:rsidRPr="00347B4D" w:rsidRDefault="00D337CF" w:rsidP="00D4659B">
            <w:pPr>
              <w:rPr>
                <w:sz w:val="24"/>
                <w:szCs w:val="24"/>
              </w:rPr>
            </w:pPr>
          </w:p>
        </w:tc>
      </w:tr>
      <w:tr w:rsidR="00D337CF" w:rsidRPr="00347B4D" w14:paraId="5918C5E9" w14:textId="77777777" w:rsidTr="00D4659B">
        <w:trPr>
          <w:cantSplit/>
          <w:trHeight w:val="60"/>
        </w:trPr>
        <w:tc>
          <w:tcPr>
            <w:tcW w:w="2628" w:type="dxa"/>
          </w:tcPr>
          <w:p w14:paraId="293C962C" w14:textId="77777777" w:rsidR="00D337CF" w:rsidRPr="00347B4D" w:rsidRDefault="00D337CF" w:rsidP="00D4659B">
            <w:pPr>
              <w:rPr>
                <w:sz w:val="24"/>
                <w:szCs w:val="24"/>
              </w:rPr>
            </w:pPr>
          </w:p>
        </w:tc>
        <w:tc>
          <w:tcPr>
            <w:tcW w:w="6720" w:type="dxa"/>
          </w:tcPr>
          <w:p w14:paraId="1459EE54" w14:textId="77777777" w:rsidR="00D337CF" w:rsidRPr="00D337CF" w:rsidRDefault="00D337CF" w:rsidP="00D4659B">
            <w:pPr>
              <w:jc w:val="center"/>
              <w:rPr>
                <w:i/>
              </w:rPr>
            </w:pPr>
            <w:r w:rsidRPr="00D337CF">
              <w:rPr>
                <w:i/>
              </w:rPr>
              <w:t>(amats, paraksts, iniciālis un uzvārds)</w:t>
            </w:r>
          </w:p>
        </w:tc>
      </w:tr>
      <w:tr w:rsidR="00D337CF" w:rsidRPr="00347B4D" w14:paraId="148E2B95" w14:textId="77777777" w:rsidTr="00D4659B">
        <w:trPr>
          <w:cantSplit/>
        </w:trPr>
        <w:tc>
          <w:tcPr>
            <w:tcW w:w="2628" w:type="dxa"/>
          </w:tcPr>
          <w:p w14:paraId="266D5ABB" w14:textId="77777777" w:rsidR="00D337CF" w:rsidRPr="00347B4D" w:rsidRDefault="00D337CF" w:rsidP="00D4659B">
            <w:pPr>
              <w:rPr>
                <w:sz w:val="24"/>
                <w:szCs w:val="24"/>
              </w:rPr>
            </w:pPr>
          </w:p>
        </w:tc>
        <w:tc>
          <w:tcPr>
            <w:tcW w:w="6720" w:type="dxa"/>
          </w:tcPr>
          <w:p w14:paraId="4C3E7EAA" w14:textId="77777777" w:rsidR="00D337CF" w:rsidRPr="00347B4D" w:rsidRDefault="00D337CF" w:rsidP="00D4659B">
            <w:pPr>
              <w:jc w:val="center"/>
              <w:rPr>
                <w:sz w:val="24"/>
                <w:szCs w:val="24"/>
              </w:rPr>
            </w:pPr>
          </w:p>
        </w:tc>
      </w:tr>
    </w:tbl>
    <w:p w14:paraId="03E75216" w14:textId="77777777" w:rsidR="00AD2837" w:rsidRPr="00FE5A3E" w:rsidRDefault="00AD2837" w:rsidP="00AD2837">
      <w:pPr>
        <w:tabs>
          <w:tab w:val="left" w:pos="2160"/>
        </w:tabs>
        <w:jc w:val="both"/>
        <w:rPr>
          <w:bCs/>
          <w:sz w:val="24"/>
          <w:szCs w:val="24"/>
          <w:lang w:val="lv-LV"/>
        </w:rPr>
      </w:pPr>
    </w:p>
    <w:p w14:paraId="57FA1ADB" w14:textId="77777777" w:rsidR="00AD2837" w:rsidRPr="00776EEA" w:rsidRDefault="00AD2837" w:rsidP="00AD2837">
      <w:pPr>
        <w:rPr>
          <w:bCs/>
          <w:i/>
          <w:sz w:val="24"/>
          <w:szCs w:val="24"/>
        </w:rPr>
      </w:pPr>
    </w:p>
    <w:p w14:paraId="30E5324E" w14:textId="77777777" w:rsidR="008F38AE" w:rsidRDefault="008F38AE" w:rsidP="00AD2837">
      <w:pPr>
        <w:rPr>
          <w:sz w:val="24"/>
          <w:szCs w:val="24"/>
        </w:rPr>
      </w:pPr>
    </w:p>
    <w:p w14:paraId="63C79FA5" w14:textId="77777777" w:rsidR="008F38AE" w:rsidRDefault="008F38AE" w:rsidP="00AD2837">
      <w:pPr>
        <w:rPr>
          <w:sz w:val="24"/>
          <w:szCs w:val="24"/>
        </w:rPr>
      </w:pPr>
    </w:p>
    <w:p w14:paraId="7C445774" w14:textId="77777777" w:rsidR="008F38AE" w:rsidRDefault="008F38AE" w:rsidP="00AD2837">
      <w:pPr>
        <w:rPr>
          <w:sz w:val="24"/>
          <w:szCs w:val="24"/>
        </w:rPr>
      </w:pPr>
    </w:p>
    <w:p w14:paraId="64DBE72A" w14:textId="77777777" w:rsidR="008F38AE" w:rsidRDefault="008F38AE" w:rsidP="00AD2837">
      <w:pPr>
        <w:rPr>
          <w:sz w:val="24"/>
          <w:szCs w:val="24"/>
        </w:rPr>
      </w:pPr>
    </w:p>
    <w:p w14:paraId="66192AF6" w14:textId="77777777" w:rsidR="00B673F9" w:rsidRDefault="00B673F9" w:rsidP="00D24FED">
      <w:pPr>
        <w:pStyle w:val="ListParagraph"/>
        <w:ind w:left="7200"/>
        <w:jc w:val="right"/>
        <w:rPr>
          <w:b/>
          <w:sz w:val="20"/>
          <w:szCs w:val="20"/>
        </w:rPr>
      </w:pPr>
    </w:p>
    <w:p w14:paraId="74AFE548" w14:textId="77777777" w:rsidR="00B673F9" w:rsidRDefault="00B673F9" w:rsidP="00D24FED">
      <w:pPr>
        <w:pStyle w:val="ListParagraph"/>
        <w:ind w:left="7200"/>
        <w:jc w:val="right"/>
        <w:rPr>
          <w:b/>
          <w:sz w:val="20"/>
          <w:szCs w:val="20"/>
        </w:rPr>
      </w:pPr>
    </w:p>
    <w:p w14:paraId="50D83F4E" w14:textId="77777777" w:rsidR="00B673F9" w:rsidRDefault="00B673F9" w:rsidP="00D24FED">
      <w:pPr>
        <w:pStyle w:val="ListParagraph"/>
        <w:ind w:left="7200"/>
        <w:jc w:val="right"/>
        <w:rPr>
          <w:b/>
          <w:sz w:val="20"/>
          <w:szCs w:val="20"/>
        </w:rPr>
      </w:pPr>
    </w:p>
    <w:p w14:paraId="399DBF52" w14:textId="77777777" w:rsidR="00B673F9" w:rsidRDefault="00B673F9" w:rsidP="00D24FED">
      <w:pPr>
        <w:pStyle w:val="ListParagraph"/>
        <w:ind w:left="7200"/>
        <w:jc w:val="right"/>
        <w:rPr>
          <w:b/>
          <w:sz w:val="20"/>
          <w:szCs w:val="20"/>
        </w:rPr>
      </w:pPr>
    </w:p>
    <w:p w14:paraId="61F204AF" w14:textId="77777777" w:rsidR="00B673F9" w:rsidRDefault="00B673F9" w:rsidP="00D24FED">
      <w:pPr>
        <w:pStyle w:val="ListParagraph"/>
        <w:ind w:left="7200"/>
        <w:jc w:val="right"/>
        <w:rPr>
          <w:b/>
          <w:sz w:val="20"/>
          <w:szCs w:val="20"/>
        </w:rPr>
      </w:pPr>
    </w:p>
    <w:p w14:paraId="59698D84" w14:textId="77777777" w:rsidR="00B673F9" w:rsidRDefault="00B673F9" w:rsidP="00D24FED">
      <w:pPr>
        <w:pStyle w:val="ListParagraph"/>
        <w:ind w:left="7200"/>
        <w:jc w:val="right"/>
        <w:rPr>
          <w:b/>
          <w:sz w:val="20"/>
          <w:szCs w:val="20"/>
        </w:rPr>
      </w:pPr>
    </w:p>
    <w:p w14:paraId="2622FE89" w14:textId="77777777" w:rsidR="00B673F9" w:rsidRDefault="00B673F9" w:rsidP="00D24FED">
      <w:pPr>
        <w:pStyle w:val="ListParagraph"/>
        <w:ind w:left="7200"/>
        <w:jc w:val="right"/>
        <w:rPr>
          <w:b/>
          <w:sz w:val="20"/>
          <w:szCs w:val="20"/>
        </w:rPr>
      </w:pPr>
    </w:p>
    <w:p w14:paraId="301D8636" w14:textId="77777777" w:rsidR="00B673F9" w:rsidRDefault="00B673F9" w:rsidP="00D24FED">
      <w:pPr>
        <w:pStyle w:val="ListParagraph"/>
        <w:ind w:left="7200"/>
        <w:jc w:val="right"/>
        <w:rPr>
          <w:b/>
          <w:sz w:val="20"/>
          <w:szCs w:val="20"/>
        </w:rPr>
      </w:pPr>
    </w:p>
    <w:p w14:paraId="1A3A6193" w14:textId="4D564FE6" w:rsidR="00B673F9" w:rsidRDefault="00B673F9" w:rsidP="00D24FED">
      <w:pPr>
        <w:pStyle w:val="ListParagraph"/>
        <w:ind w:left="7200"/>
        <w:jc w:val="right"/>
        <w:rPr>
          <w:b/>
          <w:sz w:val="20"/>
          <w:szCs w:val="20"/>
        </w:rPr>
      </w:pPr>
    </w:p>
    <w:p w14:paraId="0343F736" w14:textId="616F7F1F" w:rsidR="00B673F9" w:rsidRDefault="00B673F9" w:rsidP="00D24FED">
      <w:pPr>
        <w:pStyle w:val="ListParagraph"/>
        <w:ind w:left="7200"/>
        <w:jc w:val="right"/>
        <w:rPr>
          <w:b/>
          <w:sz w:val="20"/>
          <w:szCs w:val="20"/>
        </w:rPr>
      </w:pPr>
    </w:p>
    <w:p w14:paraId="0D6CC46C" w14:textId="20B82CE4" w:rsidR="00B673F9" w:rsidRDefault="00B673F9" w:rsidP="00D24FED">
      <w:pPr>
        <w:pStyle w:val="ListParagraph"/>
        <w:ind w:left="7200"/>
        <w:jc w:val="right"/>
        <w:rPr>
          <w:b/>
          <w:sz w:val="20"/>
          <w:szCs w:val="20"/>
        </w:rPr>
      </w:pPr>
    </w:p>
    <w:p w14:paraId="549EEF82" w14:textId="70572F68" w:rsidR="00B673F9" w:rsidRDefault="00B673F9" w:rsidP="00D24FED">
      <w:pPr>
        <w:pStyle w:val="ListParagraph"/>
        <w:ind w:left="7200"/>
        <w:jc w:val="right"/>
        <w:rPr>
          <w:b/>
          <w:sz w:val="20"/>
          <w:szCs w:val="20"/>
        </w:rPr>
      </w:pPr>
    </w:p>
    <w:p w14:paraId="5BC2992C" w14:textId="537B1881" w:rsidR="00B673F9" w:rsidRDefault="00B673F9" w:rsidP="00D24FED">
      <w:pPr>
        <w:pStyle w:val="ListParagraph"/>
        <w:ind w:left="7200"/>
        <w:jc w:val="right"/>
        <w:rPr>
          <w:b/>
          <w:sz w:val="20"/>
          <w:szCs w:val="20"/>
        </w:rPr>
      </w:pPr>
    </w:p>
    <w:p w14:paraId="3467FFCE" w14:textId="14CD4DBE" w:rsidR="00B673F9" w:rsidRDefault="00B673F9" w:rsidP="00D24FED">
      <w:pPr>
        <w:pStyle w:val="ListParagraph"/>
        <w:ind w:left="7200"/>
        <w:jc w:val="right"/>
        <w:rPr>
          <w:b/>
          <w:sz w:val="20"/>
          <w:szCs w:val="20"/>
        </w:rPr>
      </w:pPr>
    </w:p>
    <w:p w14:paraId="232C2594" w14:textId="6FAA510A" w:rsidR="00B673F9" w:rsidRDefault="00B673F9" w:rsidP="00D24FED">
      <w:pPr>
        <w:pStyle w:val="ListParagraph"/>
        <w:ind w:left="7200"/>
        <w:jc w:val="right"/>
        <w:rPr>
          <w:b/>
          <w:sz w:val="20"/>
          <w:szCs w:val="20"/>
        </w:rPr>
      </w:pPr>
    </w:p>
    <w:p w14:paraId="65115C11" w14:textId="1309DF05" w:rsidR="00B673F9" w:rsidRDefault="00B673F9" w:rsidP="00D24FED">
      <w:pPr>
        <w:pStyle w:val="ListParagraph"/>
        <w:ind w:left="7200"/>
        <w:jc w:val="right"/>
        <w:rPr>
          <w:b/>
          <w:sz w:val="20"/>
          <w:szCs w:val="20"/>
        </w:rPr>
      </w:pPr>
    </w:p>
    <w:p w14:paraId="7CBD82A7" w14:textId="77777777" w:rsidR="00B673F9" w:rsidRDefault="00B673F9" w:rsidP="00D24FED">
      <w:pPr>
        <w:pStyle w:val="ListParagraph"/>
        <w:ind w:left="7200"/>
        <w:jc w:val="right"/>
        <w:rPr>
          <w:b/>
          <w:sz w:val="20"/>
          <w:szCs w:val="20"/>
        </w:rPr>
      </w:pPr>
    </w:p>
    <w:p w14:paraId="328A19FE" w14:textId="77777777" w:rsidR="00B673F9" w:rsidRDefault="00B673F9" w:rsidP="00D24FED">
      <w:pPr>
        <w:pStyle w:val="ListParagraph"/>
        <w:ind w:left="7200"/>
        <w:jc w:val="right"/>
        <w:rPr>
          <w:b/>
          <w:sz w:val="20"/>
          <w:szCs w:val="20"/>
        </w:rPr>
      </w:pPr>
    </w:p>
    <w:p w14:paraId="53C49D80" w14:textId="77777777" w:rsidR="00B673F9" w:rsidRDefault="00B673F9" w:rsidP="00D24FED">
      <w:pPr>
        <w:pStyle w:val="ListParagraph"/>
        <w:ind w:left="7200"/>
        <w:jc w:val="right"/>
        <w:rPr>
          <w:b/>
          <w:sz w:val="20"/>
          <w:szCs w:val="20"/>
        </w:rPr>
      </w:pPr>
    </w:p>
    <w:p w14:paraId="4A37659E" w14:textId="6C720459" w:rsidR="00B673F9" w:rsidRDefault="00B673F9" w:rsidP="00D24FED">
      <w:pPr>
        <w:pStyle w:val="ListParagraph"/>
        <w:ind w:left="7200"/>
        <w:jc w:val="right"/>
        <w:rPr>
          <w:b/>
          <w:sz w:val="20"/>
          <w:szCs w:val="20"/>
        </w:rPr>
      </w:pPr>
    </w:p>
    <w:p w14:paraId="6D1DC18A" w14:textId="77777777" w:rsidR="00345189" w:rsidRDefault="00345189" w:rsidP="00D24FED">
      <w:pPr>
        <w:pStyle w:val="ListParagraph"/>
        <w:ind w:left="7200"/>
        <w:jc w:val="right"/>
        <w:rPr>
          <w:b/>
          <w:sz w:val="20"/>
          <w:szCs w:val="20"/>
        </w:rPr>
      </w:pPr>
    </w:p>
    <w:p w14:paraId="001DA29E" w14:textId="409A03D7" w:rsidR="00347B4D" w:rsidRDefault="00347B4D" w:rsidP="00C922E4">
      <w:pPr>
        <w:rPr>
          <w:b/>
        </w:rPr>
      </w:pPr>
    </w:p>
    <w:p w14:paraId="6F9234C8" w14:textId="77777777" w:rsidR="00915E48" w:rsidRPr="00C922E4" w:rsidRDefault="00915E48" w:rsidP="00C922E4">
      <w:pPr>
        <w:rPr>
          <w:b/>
        </w:rPr>
      </w:pPr>
    </w:p>
    <w:p w14:paraId="6A9980A3" w14:textId="77777777" w:rsidR="00B673F9" w:rsidRDefault="00B673F9" w:rsidP="00D24FED">
      <w:pPr>
        <w:pStyle w:val="ListParagraph"/>
        <w:ind w:left="7200"/>
        <w:jc w:val="right"/>
        <w:rPr>
          <w:b/>
          <w:sz w:val="20"/>
          <w:szCs w:val="20"/>
        </w:rPr>
      </w:pPr>
    </w:p>
    <w:p w14:paraId="39F79C31" w14:textId="4A423FE1" w:rsidR="00D24FED" w:rsidRPr="007E751F" w:rsidRDefault="00AD2837" w:rsidP="00D24FED">
      <w:pPr>
        <w:pStyle w:val="ListParagraph"/>
        <w:ind w:left="7200"/>
        <w:jc w:val="right"/>
        <w:rPr>
          <w:b/>
          <w:bCs/>
          <w:sz w:val="20"/>
          <w:szCs w:val="20"/>
        </w:rPr>
      </w:pPr>
      <w:r>
        <w:rPr>
          <w:b/>
          <w:sz w:val="20"/>
          <w:szCs w:val="20"/>
        </w:rPr>
        <w:lastRenderedPageBreak/>
        <w:t>7</w:t>
      </w:r>
      <w:r w:rsidR="00D24FED" w:rsidRPr="007E751F">
        <w:rPr>
          <w:b/>
          <w:sz w:val="20"/>
          <w:szCs w:val="20"/>
        </w:rPr>
        <w:t>.p</w:t>
      </w:r>
      <w:r w:rsidR="00D24FED" w:rsidRPr="007E751F">
        <w:rPr>
          <w:b/>
          <w:bCs/>
          <w:sz w:val="20"/>
          <w:szCs w:val="20"/>
        </w:rPr>
        <w:t>ielikums</w:t>
      </w:r>
    </w:p>
    <w:p w14:paraId="3E821794" w14:textId="77777777" w:rsidR="00915E48" w:rsidRPr="00113D51" w:rsidRDefault="00915E48" w:rsidP="00915E48">
      <w:pPr>
        <w:jc w:val="right"/>
        <w:rPr>
          <w:i/>
        </w:rPr>
      </w:pPr>
      <w:r>
        <w:rPr>
          <w:i/>
        </w:rPr>
        <w:t>“Būvprojektu ekspertīzes veikšana”</w:t>
      </w:r>
    </w:p>
    <w:p w14:paraId="1FCF6FB8" w14:textId="71F90783" w:rsidR="00915E48" w:rsidRPr="00113D51" w:rsidRDefault="00915E48" w:rsidP="00915E48">
      <w:pPr>
        <w:jc w:val="right"/>
        <w:rPr>
          <w:i/>
        </w:rPr>
      </w:pPr>
      <w:r w:rsidRPr="00113D51">
        <w:rPr>
          <w:i/>
        </w:rPr>
        <w:t>Identifikācijas Nr. JPP 2017/</w:t>
      </w:r>
      <w:r w:rsidR="00C069E2">
        <w:rPr>
          <w:i/>
        </w:rPr>
        <w:t>66</w:t>
      </w:r>
      <w:r w:rsidRPr="00113D51">
        <w:rPr>
          <w:i/>
        </w:rPr>
        <w:t>/ERAF</w:t>
      </w:r>
    </w:p>
    <w:p w14:paraId="7821CC68" w14:textId="77777777" w:rsidR="004750E7" w:rsidRPr="00D24FED" w:rsidRDefault="004750E7" w:rsidP="004750E7">
      <w:pPr>
        <w:pStyle w:val="BlockText"/>
        <w:ind w:left="0" w:right="24" w:firstLine="284"/>
        <w:jc w:val="right"/>
        <w:rPr>
          <w:szCs w:val="24"/>
        </w:rPr>
      </w:pPr>
    </w:p>
    <w:p w14:paraId="43ABBB93" w14:textId="77777777" w:rsidR="0099761E" w:rsidRPr="0099761E" w:rsidRDefault="0099761E" w:rsidP="00AB03FE">
      <w:pPr>
        <w:tabs>
          <w:tab w:val="left" w:pos="540"/>
        </w:tabs>
        <w:jc w:val="center"/>
        <w:rPr>
          <w:b/>
          <w:sz w:val="24"/>
          <w:szCs w:val="24"/>
          <w:lang w:val="lv-LV"/>
        </w:rPr>
      </w:pPr>
      <w:r w:rsidRPr="0099761E">
        <w:rPr>
          <w:b/>
          <w:sz w:val="24"/>
          <w:szCs w:val="24"/>
          <w:lang w:val="lv-LV"/>
        </w:rPr>
        <w:t>FINANŠU PIEDĀVĀJUMS</w:t>
      </w:r>
    </w:p>
    <w:p w14:paraId="2BE1E8B9" w14:textId="549F8212" w:rsidR="00A672DA" w:rsidRPr="00A672DA" w:rsidRDefault="00782578" w:rsidP="00915E48">
      <w:pPr>
        <w:jc w:val="center"/>
        <w:rPr>
          <w:sz w:val="24"/>
          <w:szCs w:val="24"/>
        </w:rPr>
      </w:pPr>
      <w:r w:rsidRPr="00A672DA">
        <w:rPr>
          <w:sz w:val="24"/>
          <w:szCs w:val="24"/>
        </w:rPr>
        <w:t>Iepirkumam „</w:t>
      </w:r>
      <w:r w:rsidR="00A672DA" w:rsidRPr="00A672DA">
        <w:rPr>
          <w:sz w:val="24"/>
          <w:szCs w:val="24"/>
        </w:rPr>
        <w:t>Būvprojekt</w:t>
      </w:r>
      <w:r w:rsidR="00915E48">
        <w:rPr>
          <w:sz w:val="24"/>
          <w:szCs w:val="24"/>
        </w:rPr>
        <w:t>u</w:t>
      </w:r>
      <w:r w:rsidR="00A672DA" w:rsidRPr="00A672DA">
        <w:rPr>
          <w:sz w:val="24"/>
          <w:szCs w:val="24"/>
        </w:rPr>
        <w:t xml:space="preserve"> ekspertīzes veikšana”</w:t>
      </w:r>
    </w:p>
    <w:p w14:paraId="1446299D" w14:textId="1D76CB3C" w:rsidR="00A309AC" w:rsidRDefault="00782578" w:rsidP="00A309AC">
      <w:pPr>
        <w:pStyle w:val="BlockText"/>
        <w:ind w:left="3011" w:right="24" w:firstLine="589"/>
        <w:rPr>
          <w:szCs w:val="24"/>
        </w:rPr>
      </w:pPr>
      <w:r>
        <w:rPr>
          <w:szCs w:val="24"/>
        </w:rPr>
        <w:t xml:space="preserve">ID Nr. </w:t>
      </w:r>
      <w:r w:rsidR="00A672DA" w:rsidRPr="007352FC">
        <w:rPr>
          <w:i/>
          <w:sz w:val="20"/>
        </w:rPr>
        <w:t xml:space="preserve">JPP </w:t>
      </w:r>
      <w:r w:rsidR="00A672DA" w:rsidRPr="00A36176">
        <w:rPr>
          <w:i/>
          <w:sz w:val="20"/>
        </w:rPr>
        <w:t>2017/</w:t>
      </w:r>
      <w:r w:rsidR="00C069E2">
        <w:rPr>
          <w:i/>
          <w:sz w:val="20"/>
        </w:rPr>
        <w:t>66</w:t>
      </w:r>
      <w:r w:rsidR="00A672DA" w:rsidRPr="00A36176">
        <w:rPr>
          <w:i/>
          <w:sz w:val="20"/>
        </w:rPr>
        <w:t>/ERAF</w:t>
      </w:r>
    </w:p>
    <w:p w14:paraId="62B7195D" w14:textId="77777777"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14:paraId="3FDDC164" w14:textId="77777777" w:rsidTr="00DC03FE">
        <w:trPr>
          <w:trHeight w:val="149"/>
        </w:trPr>
        <w:tc>
          <w:tcPr>
            <w:tcW w:w="2424" w:type="dxa"/>
            <w:tcBorders>
              <w:top w:val="nil"/>
              <w:left w:val="nil"/>
              <w:bottom w:val="single" w:sz="4" w:space="0" w:color="auto"/>
              <w:right w:val="nil"/>
            </w:tcBorders>
          </w:tcPr>
          <w:p w14:paraId="255500DE" w14:textId="77777777"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14:paraId="490F16B2" w14:textId="77777777"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14:paraId="62E68088" w14:textId="77777777" w:rsidR="0099761E" w:rsidRPr="0099761E" w:rsidRDefault="0099761E" w:rsidP="0099761E">
            <w:pPr>
              <w:tabs>
                <w:tab w:val="left" w:pos="540"/>
              </w:tabs>
              <w:rPr>
                <w:b/>
                <w:sz w:val="24"/>
                <w:szCs w:val="24"/>
                <w:lang w:val="lv-LV"/>
              </w:rPr>
            </w:pPr>
          </w:p>
        </w:tc>
      </w:tr>
      <w:tr w:rsidR="0099761E" w:rsidRPr="0099761E" w14:paraId="0995828B" w14:textId="77777777" w:rsidTr="00DC03FE">
        <w:trPr>
          <w:trHeight w:val="143"/>
        </w:trPr>
        <w:tc>
          <w:tcPr>
            <w:tcW w:w="2424" w:type="dxa"/>
            <w:tcBorders>
              <w:top w:val="single" w:sz="4" w:space="0" w:color="auto"/>
              <w:left w:val="nil"/>
              <w:bottom w:val="nil"/>
              <w:right w:val="nil"/>
            </w:tcBorders>
          </w:tcPr>
          <w:p w14:paraId="3950E6F4" w14:textId="77777777"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14:paraId="6FB8FF5F" w14:textId="77777777"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14:paraId="2729CC76" w14:textId="77777777" w:rsidR="0099761E" w:rsidRPr="0099761E" w:rsidRDefault="0099761E" w:rsidP="0099761E">
            <w:pPr>
              <w:tabs>
                <w:tab w:val="left" w:pos="540"/>
              </w:tabs>
              <w:rPr>
                <w:i/>
                <w:sz w:val="24"/>
                <w:szCs w:val="24"/>
                <w:lang w:val="lv-LV"/>
              </w:rPr>
            </w:pPr>
            <w:r w:rsidRPr="0099761E">
              <w:rPr>
                <w:i/>
                <w:sz w:val="24"/>
                <w:szCs w:val="24"/>
                <w:lang w:val="lv-LV"/>
              </w:rPr>
              <w:t>datums</w:t>
            </w:r>
          </w:p>
        </w:tc>
      </w:tr>
    </w:tbl>
    <w:p w14:paraId="47BDC066" w14:textId="77777777" w:rsidR="0099761E" w:rsidRDefault="0099761E" w:rsidP="0099761E">
      <w:pPr>
        <w:tabs>
          <w:tab w:val="left" w:pos="540"/>
        </w:tabs>
        <w:rPr>
          <w:sz w:val="24"/>
          <w:szCs w:val="24"/>
          <w:lang w:val="lv-LV"/>
        </w:rPr>
      </w:pPr>
    </w:p>
    <w:p w14:paraId="558AE1D8" w14:textId="77777777" w:rsidR="001C7B74" w:rsidRDefault="00511648" w:rsidP="00511648">
      <w:pPr>
        <w:tabs>
          <w:tab w:val="left" w:pos="540"/>
        </w:tabs>
        <w:jc w:val="both"/>
        <w:rPr>
          <w:lang w:val="lv-LV"/>
        </w:rPr>
      </w:pPr>
      <w:r>
        <w:rPr>
          <w:sz w:val="24"/>
          <w:szCs w:val="24"/>
          <w:lang w:val="lv-LV"/>
        </w:rPr>
        <w:tab/>
      </w:r>
      <w:r w:rsidR="00C81AB5">
        <w:rPr>
          <w:lang w:val="lv-LV"/>
        </w:rPr>
        <w:t xml:space="preserve"> </w:t>
      </w:r>
    </w:p>
    <w:p w14:paraId="4C06FEAC" w14:textId="3214EDDF" w:rsidR="00DB4608" w:rsidRPr="00A672DA" w:rsidRDefault="00A309AC" w:rsidP="00A672DA">
      <w:pPr>
        <w:jc w:val="both"/>
        <w:rPr>
          <w:sz w:val="24"/>
          <w:szCs w:val="24"/>
        </w:rPr>
      </w:pPr>
      <w:r>
        <w:rPr>
          <w:rFonts w:eastAsia="Calibri"/>
          <w:sz w:val="24"/>
          <w:szCs w:val="24"/>
          <w:lang w:val="lv-LV"/>
        </w:rPr>
        <w:tab/>
      </w:r>
      <w:r w:rsidR="00DB4608" w:rsidRPr="00DB4608">
        <w:rPr>
          <w:rFonts w:eastAsia="Calibri"/>
          <w:sz w:val="24"/>
          <w:szCs w:val="24"/>
          <w:lang w:val="lv-LV"/>
        </w:rPr>
        <w:t xml:space="preserve">Šajā finanšu piedāvājumā ir ietvertas visas izmaksas, </w:t>
      </w:r>
      <w:r w:rsidR="00782578">
        <w:rPr>
          <w:rFonts w:eastAsia="Calibri"/>
          <w:bCs/>
          <w:sz w:val="24"/>
          <w:szCs w:val="24"/>
          <w:lang w:val="lv-LV"/>
        </w:rPr>
        <w:t>kas saistītas ar būvprojekt</w:t>
      </w:r>
      <w:r w:rsidR="00915E48">
        <w:rPr>
          <w:rFonts w:eastAsia="Calibri"/>
          <w:bCs/>
          <w:sz w:val="24"/>
          <w:szCs w:val="24"/>
          <w:lang w:val="lv-LV"/>
        </w:rPr>
        <w:t xml:space="preserve">u </w:t>
      </w:r>
      <w:r w:rsidR="00782578" w:rsidRPr="00782578">
        <w:rPr>
          <w:rFonts w:eastAsia="Calibri"/>
          <w:bCs/>
          <w:sz w:val="24"/>
          <w:szCs w:val="24"/>
          <w:lang w:val="lv-LV"/>
        </w:rPr>
        <w:t>ekspertīzes</w:t>
      </w:r>
      <w:r w:rsidR="00DB4608" w:rsidRPr="00782578">
        <w:rPr>
          <w:rFonts w:eastAsia="Calibri"/>
          <w:bCs/>
          <w:sz w:val="24"/>
          <w:szCs w:val="24"/>
          <w:lang w:val="lv-LV"/>
        </w:rPr>
        <w:t xml:space="preserve"> </w:t>
      </w:r>
      <w:r w:rsidR="00E640CD" w:rsidRPr="00782578">
        <w:rPr>
          <w:rFonts w:eastAsia="Calibri"/>
          <w:bCs/>
          <w:sz w:val="24"/>
          <w:szCs w:val="24"/>
          <w:lang w:val="lv-LV"/>
        </w:rPr>
        <w:t xml:space="preserve">pilnīgu un kvalitatīvu </w:t>
      </w:r>
      <w:r w:rsidR="00DB4608" w:rsidRPr="00782578">
        <w:rPr>
          <w:rFonts w:eastAsia="Calibri"/>
          <w:bCs/>
          <w:sz w:val="24"/>
          <w:szCs w:val="24"/>
          <w:lang w:val="lv-LV"/>
        </w:rPr>
        <w:t xml:space="preserve">veikšanu iepirkuma </w:t>
      </w:r>
      <w:bookmarkStart w:id="51" w:name="_Hlk493506285"/>
      <w:r w:rsidR="00A672DA" w:rsidRPr="00A672DA">
        <w:rPr>
          <w:sz w:val="24"/>
          <w:szCs w:val="24"/>
        </w:rPr>
        <w:t>„Būvprojekt</w:t>
      </w:r>
      <w:r w:rsidR="00915E48">
        <w:rPr>
          <w:sz w:val="24"/>
          <w:szCs w:val="24"/>
        </w:rPr>
        <w:t>u</w:t>
      </w:r>
      <w:r w:rsidR="00A672DA" w:rsidRPr="00A672DA">
        <w:rPr>
          <w:sz w:val="24"/>
          <w:szCs w:val="24"/>
        </w:rPr>
        <w:t xml:space="preserve"> ekspertīzes veikšana”</w:t>
      </w:r>
      <w:bookmarkEnd w:id="51"/>
      <w:r w:rsidR="00A672DA">
        <w:rPr>
          <w:sz w:val="24"/>
          <w:szCs w:val="24"/>
        </w:rPr>
        <w:t xml:space="preserve"> </w:t>
      </w:r>
      <w:r w:rsidR="00DB4608" w:rsidRPr="004750E7">
        <w:rPr>
          <w:rFonts w:eastAsia="Calibri"/>
          <w:bCs/>
          <w:sz w:val="24"/>
          <w:szCs w:val="24"/>
          <w:lang w:val="lv-LV"/>
        </w:rPr>
        <w:t xml:space="preserve">ietvaros pilnā apjomā, </w:t>
      </w:r>
      <w:r w:rsidR="00E640CD">
        <w:rPr>
          <w:rFonts w:eastAsia="Calibri"/>
          <w:bCs/>
          <w:sz w:val="24"/>
          <w:szCs w:val="24"/>
          <w:lang w:val="lv-LV"/>
        </w:rPr>
        <w:t xml:space="preserve">kas saistītas ar speciālistu darba apmaksu, komandējumiem, nodokļiem un  nodevām, kā arī nepieciešamo atļauju saņemšanas no trešajām personām. </w:t>
      </w:r>
    </w:p>
    <w:p w14:paraId="086106D3" w14:textId="3D3B7A6D" w:rsidR="00023151" w:rsidRDefault="00A672DA" w:rsidP="00023151">
      <w:pPr>
        <w:ind w:firstLine="709"/>
        <w:jc w:val="both"/>
        <w:rPr>
          <w:sz w:val="24"/>
          <w:szCs w:val="24"/>
        </w:rPr>
      </w:pPr>
      <w:r>
        <w:rPr>
          <w:sz w:val="24"/>
          <w:szCs w:val="24"/>
        </w:rPr>
        <w:t>A</w:t>
      </w:r>
      <w:r w:rsidR="00511648" w:rsidRPr="00A672DA">
        <w:rPr>
          <w:sz w:val="24"/>
          <w:szCs w:val="24"/>
        </w:rPr>
        <w:t xml:space="preserve">pstiprinām, ka piekrītam Iepirkuma </w:t>
      </w:r>
      <w:r w:rsidRPr="00A672DA">
        <w:rPr>
          <w:sz w:val="24"/>
          <w:szCs w:val="24"/>
        </w:rPr>
        <w:t>„Būvprojekt</w:t>
      </w:r>
      <w:r w:rsidR="00023151">
        <w:rPr>
          <w:sz w:val="24"/>
          <w:szCs w:val="24"/>
        </w:rPr>
        <w:t>u</w:t>
      </w:r>
      <w:r w:rsidRPr="00A672DA">
        <w:rPr>
          <w:sz w:val="24"/>
          <w:szCs w:val="24"/>
        </w:rPr>
        <w:t xml:space="preserve"> ekspertīzes veikšana”</w:t>
      </w:r>
      <w:r>
        <w:rPr>
          <w:sz w:val="24"/>
          <w:szCs w:val="24"/>
        </w:rPr>
        <w:t xml:space="preserve"> </w:t>
      </w:r>
      <w:r w:rsidR="006570CE" w:rsidRPr="00A672DA">
        <w:rPr>
          <w:rFonts w:eastAsia="Calibri"/>
          <w:bCs/>
          <w:sz w:val="24"/>
          <w:szCs w:val="24"/>
        </w:rPr>
        <w:t xml:space="preserve">Nolikuma </w:t>
      </w:r>
      <w:r w:rsidR="00511648" w:rsidRPr="00A672DA">
        <w:rPr>
          <w:sz w:val="24"/>
          <w:szCs w:val="24"/>
        </w:rPr>
        <w:t>noteikumiem, un piedāvājam veikt</w:t>
      </w:r>
      <w:r w:rsidR="00023151">
        <w:rPr>
          <w:sz w:val="24"/>
          <w:szCs w:val="24"/>
        </w:rPr>
        <w:t>:</w:t>
      </w:r>
    </w:p>
    <w:p w14:paraId="2DD4785F" w14:textId="77777777" w:rsidR="00023151" w:rsidRDefault="00023151" w:rsidP="00023151">
      <w:pPr>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2410"/>
        <w:gridCol w:w="1388"/>
        <w:gridCol w:w="1985"/>
      </w:tblGrid>
      <w:tr w:rsidR="00023151" w:rsidRPr="000E47C3" w14:paraId="5757BAB3" w14:textId="77777777" w:rsidTr="00023151">
        <w:tc>
          <w:tcPr>
            <w:tcW w:w="3573" w:type="dxa"/>
            <w:shd w:val="clear" w:color="auto" w:fill="BFBFBF"/>
            <w:vAlign w:val="center"/>
          </w:tcPr>
          <w:p w14:paraId="7B2D97B1" w14:textId="2F8114B5" w:rsidR="00023151" w:rsidRPr="000E47C3" w:rsidRDefault="00023151" w:rsidP="002C331D">
            <w:pPr>
              <w:jc w:val="center"/>
              <w:rPr>
                <w:b/>
                <w:i/>
                <w:lang w:val="lv-LV"/>
              </w:rPr>
            </w:pPr>
            <w:r>
              <w:rPr>
                <w:b/>
                <w:i/>
                <w:lang w:val="lv-LV"/>
              </w:rPr>
              <w:t>Iepirkuma priekšmeta daļa</w:t>
            </w:r>
          </w:p>
        </w:tc>
        <w:tc>
          <w:tcPr>
            <w:tcW w:w="2410" w:type="dxa"/>
            <w:shd w:val="clear" w:color="auto" w:fill="BFBFBF"/>
            <w:vAlign w:val="center"/>
          </w:tcPr>
          <w:p w14:paraId="1F216E18" w14:textId="0367859C" w:rsidR="00023151" w:rsidRPr="000E47C3" w:rsidRDefault="00023151" w:rsidP="002C331D">
            <w:pPr>
              <w:jc w:val="center"/>
              <w:rPr>
                <w:b/>
                <w:i/>
                <w:lang w:val="lv-LV"/>
              </w:rPr>
            </w:pPr>
            <w:r w:rsidRPr="000E47C3">
              <w:rPr>
                <w:b/>
                <w:i/>
                <w:lang w:val="lv-LV"/>
              </w:rPr>
              <w:t xml:space="preserve">Piedāvātā cena EUR </w:t>
            </w:r>
          </w:p>
          <w:p w14:paraId="60894DE2" w14:textId="77777777" w:rsidR="00023151" w:rsidRPr="000E47C3" w:rsidRDefault="00023151" w:rsidP="002C331D">
            <w:pPr>
              <w:jc w:val="center"/>
              <w:rPr>
                <w:b/>
                <w:i/>
                <w:lang w:val="lv-LV"/>
              </w:rPr>
            </w:pPr>
            <w:r w:rsidRPr="000E47C3">
              <w:rPr>
                <w:b/>
                <w:i/>
                <w:lang w:val="lv-LV"/>
              </w:rPr>
              <w:t>(bez PVN)</w:t>
            </w:r>
          </w:p>
        </w:tc>
        <w:tc>
          <w:tcPr>
            <w:tcW w:w="1388" w:type="dxa"/>
            <w:shd w:val="clear" w:color="auto" w:fill="BFBFBF"/>
            <w:vAlign w:val="center"/>
          </w:tcPr>
          <w:p w14:paraId="0E7DB5AA" w14:textId="77777777" w:rsidR="00023151" w:rsidRPr="000E47C3" w:rsidRDefault="00023151" w:rsidP="002C331D">
            <w:pPr>
              <w:jc w:val="center"/>
              <w:rPr>
                <w:b/>
                <w:i/>
                <w:lang w:val="lv-LV"/>
              </w:rPr>
            </w:pPr>
            <w:r w:rsidRPr="000E47C3">
              <w:rPr>
                <w:b/>
                <w:i/>
                <w:lang w:val="lv-LV"/>
              </w:rPr>
              <w:t>PVN___% (EUR)</w:t>
            </w:r>
          </w:p>
        </w:tc>
        <w:tc>
          <w:tcPr>
            <w:tcW w:w="1985" w:type="dxa"/>
            <w:shd w:val="clear" w:color="auto" w:fill="BFBFBF"/>
            <w:vAlign w:val="center"/>
          </w:tcPr>
          <w:p w14:paraId="07AEF714" w14:textId="77777777" w:rsidR="00023151" w:rsidRPr="000E47C3" w:rsidRDefault="00023151" w:rsidP="002C331D">
            <w:pPr>
              <w:jc w:val="center"/>
              <w:rPr>
                <w:b/>
                <w:i/>
                <w:lang w:val="lv-LV"/>
              </w:rPr>
            </w:pPr>
            <w:r w:rsidRPr="000E47C3">
              <w:rPr>
                <w:b/>
                <w:i/>
                <w:lang w:val="lv-LV"/>
              </w:rPr>
              <w:t xml:space="preserve">Piedāvātā cena </w:t>
            </w:r>
          </w:p>
          <w:p w14:paraId="5E497635" w14:textId="26F7BA63" w:rsidR="00023151" w:rsidRPr="000E47C3" w:rsidRDefault="00023151" w:rsidP="002C331D">
            <w:pPr>
              <w:jc w:val="center"/>
              <w:rPr>
                <w:b/>
                <w:i/>
                <w:lang w:val="lv-LV"/>
              </w:rPr>
            </w:pPr>
            <w:r w:rsidRPr="000E47C3">
              <w:rPr>
                <w:b/>
                <w:i/>
                <w:lang w:val="lv-LV"/>
              </w:rPr>
              <w:t xml:space="preserve">EUR </w:t>
            </w:r>
          </w:p>
          <w:p w14:paraId="4348B515" w14:textId="77777777" w:rsidR="00023151" w:rsidRPr="000E47C3" w:rsidRDefault="00023151" w:rsidP="002C331D">
            <w:pPr>
              <w:jc w:val="center"/>
              <w:rPr>
                <w:b/>
                <w:i/>
                <w:lang w:val="lv-LV"/>
              </w:rPr>
            </w:pPr>
            <w:r w:rsidRPr="000E47C3">
              <w:rPr>
                <w:b/>
                <w:i/>
                <w:lang w:val="lv-LV"/>
              </w:rPr>
              <w:t>(ar PVN)</w:t>
            </w:r>
          </w:p>
        </w:tc>
      </w:tr>
      <w:tr w:rsidR="00023151" w:rsidRPr="000E47C3" w14:paraId="2DC2042D" w14:textId="77777777" w:rsidTr="00023151">
        <w:trPr>
          <w:trHeight w:val="1186"/>
        </w:trPr>
        <w:tc>
          <w:tcPr>
            <w:tcW w:w="3573" w:type="dxa"/>
          </w:tcPr>
          <w:p w14:paraId="5BA23739" w14:textId="29103CB1" w:rsidR="00023151" w:rsidRPr="000E47C3" w:rsidRDefault="00023151" w:rsidP="00023151">
            <w:pPr>
              <w:jc w:val="both"/>
              <w:rPr>
                <w:i/>
                <w:lang w:val="lv-LV"/>
              </w:rPr>
            </w:pPr>
            <w:r>
              <w:rPr>
                <w:sz w:val="24"/>
                <w:szCs w:val="24"/>
              </w:rPr>
              <w:t xml:space="preserve">1.daļa - būvprojekta </w:t>
            </w:r>
            <w:r w:rsidRPr="00A672DA">
              <w:rPr>
                <w:sz w:val="24"/>
                <w:szCs w:val="24"/>
              </w:rPr>
              <w:t>“Pārtikas pārstrādes ražotnes jaunbūve</w:t>
            </w:r>
            <w:r>
              <w:rPr>
                <w:sz w:val="24"/>
                <w:szCs w:val="24"/>
              </w:rPr>
              <w:t xml:space="preserve"> </w:t>
            </w:r>
            <w:r w:rsidRPr="00A672DA">
              <w:rPr>
                <w:sz w:val="24"/>
                <w:szCs w:val="24"/>
              </w:rPr>
              <w:t>uzņēmējdarbības attīstībai Ķieģeļu ielā, Jēkabpil</w:t>
            </w:r>
            <w:r>
              <w:rPr>
                <w:sz w:val="24"/>
                <w:szCs w:val="24"/>
              </w:rPr>
              <w:t>ī</w:t>
            </w:r>
            <w:r w:rsidRPr="00A672DA">
              <w:rPr>
                <w:sz w:val="24"/>
                <w:szCs w:val="24"/>
              </w:rPr>
              <w:t>” ekspertīz</w:t>
            </w:r>
            <w:r>
              <w:rPr>
                <w:sz w:val="24"/>
                <w:szCs w:val="24"/>
              </w:rPr>
              <w:t>es veikšana</w:t>
            </w:r>
          </w:p>
        </w:tc>
        <w:tc>
          <w:tcPr>
            <w:tcW w:w="2410" w:type="dxa"/>
          </w:tcPr>
          <w:p w14:paraId="792D6982" w14:textId="77777777" w:rsidR="00023151" w:rsidRPr="000E47C3" w:rsidRDefault="00023151" w:rsidP="002C331D">
            <w:pPr>
              <w:jc w:val="center"/>
              <w:rPr>
                <w:i/>
                <w:lang w:val="lv-LV"/>
              </w:rPr>
            </w:pPr>
          </w:p>
        </w:tc>
        <w:tc>
          <w:tcPr>
            <w:tcW w:w="1388" w:type="dxa"/>
          </w:tcPr>
          <w:p w14:paraId="5E359E54" w14:textId="77777777" w:rsidR="00023151" w:rsidRPr="000E47C3" w:rsidRDefault="00023151" w:rsidP="002C331D">
            <w:pPr>
              <w:jc w:val="center"/>
              <w:rPr>
                <w:i/>
                <w:lang w:val="lv-LV"/>
              </w:rPr>
            </w:pPr>
          </w:p>
        </w:tc>
        <w:tc>
          <w:tcPr>
            <w:tcW w:w="1985" w:type="dxa"/>
          </w:tcPr>
          <w:p w14:paraId="4A07F154" w14:textId="77777777" w:rsidR="00023151" w:rsidRPr="000E47C3" w:rsidRDefault="00023151" w:rsidP="002C331D">
            <w:pPr>
              <w:jc w:val="center"/>
              <w:rPr>
                <w:i/>
                <w:lang w:val="lv-LV"/>
              </w:rPr>
            </w:pPr>
          </w:p>
        </w:tc>
      </w:tr>
      <w:tr w:rsidR="00023151" w:rsidRPr="000E47C3" w14:paraId="3B38FE9C" w14:textId="77777777" w:rsidTr="00023151">
        <w:trPr>
          <w:trHeight w:val="531"/>
        </w:trPr>
        <w:tc>
          <w:tcPr>
            <w:tcW w:w="3573" w:type="dxa"/>
            <w:tcBorders>
              <w:top w:val="single" w:sz="4" w:space="0" w:color="auto"/>
              <w:left w:val="single" w:sz="4" w:space="0" w:color="auto"/>
              <w:bottom w:val="single" w:sz="4" w:space="0" w:color="auto"/>
              <w:right w:val="single" w:sz="4" w:space="0" w:color="auto"/>
            </w:tcBorders>
          </w:tcPr>
          <w:p w14:paraId="0726F1F7" w14:textId="2F956A88" w:rsidR="00023151" w:rsidRPr="000E47C3" w:rsidRDefault="00023151" w:rsidP="00023151">
            <w:pPr>
              <w:jc w:val="both"/>
              <w:rPr>
                <w:i/>
                <w:lang w:val="lv-LV"/>
              </w:rPr>
            </w:pPr>
            <w:r>
              <w:rPr>
                <w:sz w:val="24"/>
                <w:szCs w:val="24"/>
                <w:shd w:val="clear" w:color="auto" w:fill="FFFFFF"/>
              </w:rPr>
              <w:t xml:space="preserve">2.daļa - </w:t>
            </w:r>
            <w:r>
              <w:rPr>
                <w:sz w:val="24"/>
                <w:szCs w:val="24"/>
              </w:rPr>
              <w:t>būvprojekta “Jēkabpils Valsts ģimnāzijas pārbūve Rūdolfa Blaumaņa ielā 27, Jēkabpilī” ekspertīzes veikšana</w:t>
            </w:r>
          </w:p>
        </w:tc>
        <w:tc>
          <w:tcPr>
            <w:tcW w:w="2410" w:type="dxa"/>
            <w:tcBorders>
              <w:top w:val="single" w:sz="4" w:space="0" w:color="auto"/>
              <w:left w:val="single" w:sz="4" w:space="0" w:color="auto"/>
              <w:bottom w:val="single" w:sz="4" w:space="0" w:color="auto"/>
              <w:right w:val="single" w:sz="4" w:space="0" w:color="auto"/>
            </w:tcBorders>
          </w:tcPr>
          <w:p w14:paraId="7C1D4C5F" w14:textId="77777777" w:rsidR="00023151" w:rsidRPr="000E47C3" w:rsidRDefault="00023151" w:rsidP="002C331D">
            <w:pPr>
              <w:jc w:val="center"/>
              <w:rPr>
                <w:i/>
                <w:lang w:val="lv-LV"/>
              </w:rPr>
            </w:pPr>
          </w:p>
        </w:tc>
        <w:tc>
          <w:tcPr>
            <w:tcW w:w="1388" w:type="dxa"/>
            <w:tcBorders>
              <w:top w:val="single" w:sz="4" w:space="0" w:color="auto"/>
              <w:left w:val="single" w:sz="4" w:space="0" w:color="auto"/>
              <w:bottom w:val="single" w:sz="4" w:space="0" w:color="auto"/>
              <w:right w:val="single" w:sz="4" w:space="0" w:color="auto"/>
            </w:tcBorders>
          </w:tcPr>
          <w:p w14:paraId="0B07C8D5" w14:textId="77777777" w:rsidR="00023151" w:rsidRPr="000E47C3" w:rsidRDefault="00023151" w:rsidP="002C331D">
            <w:pPr>
              <w:jc w:val="center"/>
              <w:rPr>
                <w:i/>
                <w:lang w:val="lv-LV"/>
              </w:rPr>
            </w:pPr>
          </w:p>
        </w:tc>
        <w:tc>
          <w:tcPr>
            <w:tcW w:w="1985" w:type="dxa"/>
            <w:tcBorders>
              <w:top w:val="single" w:sz="4" w:space="0" w:color="auto"/>
              <w:left w:val="single" w:sz="4" w:space="0" w:color="auto"/>
              <w:bottom w:val="single" w:sz="4" w:space="0" w:color="auto"/>
              <w:right w:val="single" w:sz="4" w:space="0" w:color="auto"/>
            </w:tcBorders>
          </w:tcPr>
          <w:p w14:paraId="44B051A5" w14:textId="77777777" w:rsidR="00023151" w:rsidRPr="000E47C3" w:rsidRDefault="00023151" w:rsidP="002C331D">
            <w:pPr>
              <w:jc w:val="center"/>
              <w:rPr>
                <w:i/>
                <w:lang w:val="lv-LV"/>
              </w:rPr>
            </w:pPr>
          </w:p>
        </w:tc>
      </w:tr>
      <w:tr w:rsidR="00023151" w:rsidRPr="000E47C3" w14:paraId="2A0EF9E0" w14:textId="77777777" w:rsidTr="00023151">
        <w:trPr>
          <w:trHeight w:val="531"/>
        </w:trPr>
        <w:tc>
          <w:tcPr>
            <w:tcW w:w="3573" w:type="dxa"/>
            <w:tcBorders>
              <w:top w:val="single" w:sz="4" w:space="0" w:color="auto"/>
              <w:left w:val="single" w:sz="4" w:space="0" w:color="auto"/>
              <w:bottom w:val="single" w:sz="4" w:space="0" w:color="auto"/>
              <w:right w:val="single" w:sz="4" w:space="0" w:color="auto"/>
            </w:tcBorders>
          </w:tcPr>
          <w:p w14:paraId="148C6E15" w14:textId="0634EE7F" w:rsidR="00023151" w:rsidRPr="000E47C3" w:rsidRDefault="00023151" w:rsidP="00023151">
            <w:pPr>
              <w:jc w:val="both"/>
              <w:rPr>
                <w:i/>
                <w:lang w:val="lv-LV"/>
              </w:rPr>
            </w:pPr>
            <w:r>
              <w:rPr>
                <w:sz w:val="24"/>
                <w:szCs w:val="24"/>
              </w:rPr>
              <w:t>3.daļa - būvprojekta “Jēkabpils 2.vidusskolas pārbūve Jaunā ielā 44, Jēkabpilī” ekspertīzes veikšana</w:t>
            </w:r>
          </w:p>
        </w:tc>
        <w:tc>
          <w:tcPr>
            <w:tcW w:w="2410" w:type="dxa"/>
            <w:tcBorders>
              <w:top w:val="single" w:sz="4" w:space="0" w:color="auto"/>
              <w:left w:val="single" w:sz="4" w:space="0" w:color="auto"/>
              <w:bottom w:val="single" w:sz="4" w:space="0" w:color="auto"/>
              <w:right w:val="single" w:sz="4" w:space="0" w:color="auto"/>
            </w:tcBorders>
          </w:tcPr>
          <w:p w14:paraId="6A67D313" w14:textId="77777777" w:rsidR="00023151" w:rsidRPr="000E47C3" w:rsidRDefault="00023151" w:rsidP="002C331D">
            <w:pPr>
              <w:jc w:val="center"/>
              <w:rPr>
                <w:i/>
                <w:lang w:val="lv-LV"/>
              </w:rPr>
            </w:pPr>
          </w:p>
        </w:tc>
        <w:tc>
          <w:tcPr>
            <w:tcW w:w="1388" w:type="dxa"/>
            <w:tcBorders>
              <w:top w:val="single" w:sz="4" w:space="0" w:color="auto"/>
              <w:left w:val="single" w:sz="4" w:space="0" w:color="auto"/>
              <w:bottom w:val="single" w:sz="4" w:space="0" w:color="auto"/>
              <w:right w:val="single" w:sz="4" w:space="0" w:color="auto"/>
            </w:tcBorders>
          </w:tcPr>
          <w:p w14:paraId="2C1969A1" w14:textId="77777777" w:rsidR="00023151" w:rsidRPr="000E47C3" w:rsidRDefault="00023151" w:rsidP="002C331D">
            <w:pPr>
              <w:jc w:val="center"/>
              <w:rPr>
                <w:i/>
                <w:lang w:val="lv-LV"/>
              </w:rPr>
            </w:pPr>
          </w:p>
        </w:tc>
        <w:tc>
          <w:tcPr>
            <w:tcW w:w="1985" w:type="dxa"/>
            <w:tcBorders>
              <w:top w:val="single" w:sz="4" w:space="0" w:color="auto"/>
              <w:left w:val="single" w:sz="4" w:space="0" w:color="auto"/>
              <w:bottom w:val="single" w:sz="4" w:space="0" w:color="auto"/>
              <w:right w:val="single" w:sz="4" w:space="0" w:color="auto"/>
            </w:tcBorders>
          </w:tcPr>
          <w:p w14:paraId="65F60447" w14:textId="77777777" w:rsidR="00023151" w:rsidRPr="000E47C3" w:rsidRDefault="00023151" w:rsidP="002C331D">
            <w:pPr>
              <w:jc w:val="center"/>
              <w:rPr>
                <w:i/>
                <w:lang w:val="lv-LV"/>
              </w:rPr>
            </w:pPr>
          </w:p>
        </w:tc>
      </w:tr>
    </w:tbl>
    <w:p w14:paraId="13B92F3D" w14:textId="42D7E36C" w:rsidR="00DB4608" w:rsidRPr="00023151" w:rsidRDefault="00667785" w:rsidP="00023151">
      <w:pPr>
        <w:ind w:firstLine="709"/>
        <w:jc w:val="both"/>
        <w:rPr>
          <w:sz w:val="24"/>
          <w:szCs w:val="24"/>
          <w:shd w:val="clear" w:color="auto" w:fill="FFFFFF"/>
        </w:rPr>
      </w:pPr>
      <w:r w:rsidRPr="00A672DA">
        <w:rPr>
          <w:sz w:val="24"/>
          <w:szCs w:val="24"/>
        </w:rPr>
        <w:tab/>
      </w:r>
    </w:p>
    <w:p w14:paraId="4255E77D" w14:textId="77777777" w:rsidR="0045095E" w:rsidRDefault="0045095E" w:rsidP="00A672DA">
      <w:pPr>
        <w:tabs>
          <w:tab w:val="left" w:pos="540"/>
        </w:tabs>
        <w:ind w:left="360"/>
        <w:jc w:val="both"/>
        <w:rPr>
          <w:sz w:val="24"/>
          <w:szCs w:val="24"/>
          <w:lang w:val="lv-LV"/>
        </w:rPr>
      </w:pPr>
      <w:r>
        <w:rPr>
          <w:sz w:val="24"/>
          <w:szCs w:val="24"/>
          <w:lang w:val="lv-LV"/>
        </w:rPr>
        <w:t>Apliecinām, ka:</w:t>
      </w:r>
    </w:p>
    <w:p w14:paraId="749E8651" w14:textId="2AAE3E12" w:rsidR="0099761E" w:rsidRPr="00A672DA" w:rsidRDefault="0099761E" w:rsidP="00A672DA">
      <w:pPr>
        <w:jc w:val="both"/>
        <w:rPr>
          <w:sz w:val="24"/>
          <w:szCs w:val="24"/>
        </w:rPr>
      </w:pPr>
      <w:r w:rsidRPr="0099761E">
        <w:rPr>
          <w:sz w:val="24"/>
          <w:szCs w:val="24"/>
          <w:lang w:val="lv-LV"/>
        </w:rPr>
        <w:t xml:space="preserve">Finanšu </w:t>
      </w:r>
      <w:r w:rsidRPr="002A7528">
        <w:rPr>
          <w:sz w:val="24"/>
          <w:szCs w:val="24"/>
          <w:lang w:val="lv-LV"/>
        </w:rPr>
        <w:t xml:space="preserve">piedāvājumā ir norādīta kopējā cena, par </w:t>
      </w:r>
      <w:r w:rsidRPr="00CD7960">
        <w:rPr>
          <w:sz w:val="24"/>
          <w:szCs w:val="24"/>
          <w:lang w:val="lv-LV"/>
        </w:rPr>
        <w:t>kādu tiks veikta</w:t>
      </w:r>
      <w:r w:rsidR="00A672DA">
        <w:rPr>
          <w:sz w:val="24"/>
          <w:szCs w:val="24"/>
          <w:lang w:val="lv-LV"/>
        </w:rPr>
        <w:t xml:space="preserve"> būvprojekta </w:t>
      </w:r>
      <w:r w:rsidR="00A672DA">
        <w:rPr>
          <w:sz w:val="24"/>
          <w:szCs w:val="24"/>
        </w:rPr>
        <w:t>“</w:t>
      </w:r>
      <w:r w:rsidR="00023151" w:rsidRPr="00023151">
        <w:rPr>
          <w:i/>
          <w:sz w:val="24"/>
          <w:szCs w:val="24"/>
          <w:u w:val="single"/>
        </w:rPr>
        <w:t>attiecīg</w:t>
      </w:r>
      <w:r w:rsidR="00023151">
        <w:rPr>
          <w:i/>
          <w:sz w:val="24"/>
          <w:szCs w:val="24"/>
          <w:u w:val="single"/>
        </w:rPr>
        <w:t>ā</w:t>
      </w:r>
      <w:r w:rsidR="00023151" w:rsidRPr="00023151">
        <w:rPr>
          <w:i/>
          <w:sz w:val="24"/>
          <w:szCs w:val="24"/>
          <w:u w:val="single"/>
        </w:rPr>
        <w:t>s daļas</w:t>
      </w:r>
      <w:r w:rsidR="00023151">
        <w:rPr>
          <w:i/>
          <w:sz w:val="24"/>
          <w:szCs w:val="24"/>
          <w:u w:val="single"/>
        </w:rPr>
        <w:t>/u</w:t>
      </w:r>
      <w:r w:rsidR="00023151" w:rsidRPr="00023151">
        <w:rPr>
          <w:i/>
          <w:sz w:val="24"/>
          <w:szCs w:val="24"/>
          <w:u w:val="single"/>
        </w:rPr>
        <w:t xml:space="preserve"> nosaukums</w:t>
      </w:r>
      <w:r w:rsidR="00A672DA" w:rsidRPr="00A672DA">
        <w:rPr>
          <w:sz w:val="24"/>
          <w:szCs w:val="24"/>
        </w:rPr>
        <w:t>”</w:t>
      </w:r>
      <w:r w:rsidR="00CD7960" w:rsidRPr="00FE5A3E">
        <w:rPr>
          <w:sz w:val="24"/>
          <w:szCs w:val="24"/>
          <w:lang w:val="lv-LV"/>
        </w:rPr>
        <w:t xml:space="preserve"> ekspertīze</w:t>
      </w:r>
      <w:r w:rsidR="00260E5F" w:rsidRPr="002A7528">
        <w:rPr>
          <w:sz w:val="24"/>
          <w:szCs w:val="24"/>
          <w:lang w:val="lv-LV"/>
        </w:rPr>
        <w:t xml:space="preserve"> </w:t>
      </w:r>
      <w:r w:rsidRPr="002A7528">
        <w:rPr>
          <w:sz w:val="24"/>
          <w:szCs w:val="24"/>
          <w:lang w:val="lv-LV"/>
        </w:rPr>
        <w:t>atbilstoši tehn</w:t>
      </w:r>
      <w:r w:rsidR="004B4707" w:rsidRPr="002A7528">
        <w:rPr>
          <w:sz w:val="24"/>
          <w:szCs w:val="24"/>
          <w:lang w:val="lv-LV"/>
        </w:rPr>
        <w:t>iskaja</w:t>
      </w:r>
      <w:r w:rsidR="00E10459" w:rsidRPr="002A7528">
        <w:rPr>
          <w:sz w:val="24"/>
          <w:szCs w:val="24"/>
          <w:lang w:val="lv-LV"/>
        </w:rPr>
        <w:t>i</w:t>
      </w:r>
      <w:r w:rsidR="00E10459">
        <w:rPr>
          <w:sz w:val="24"/>
          <w:szCs w:val="24"/>
          <w:lang w:val="lv-LV"/>
        </w:rPr>
        <w:t xml:space="preserve"> specifikācijai</w:t>
      </w:r>
      <w:r w:rsidR="001C7B74">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004A52AE">
        <w:rPr>
          <w:sz w:val="24"/>
          <w:szCs w:val="24"/>
          <w:lang w:val="lv-LV"/>
        </w:rPr>
        <w:t>N</w:t>
      </w:r>
      <w:r w:rsidRPr="0099761E">
        <w:rPr>
          <w:sz w:val="24"/>
          <w:szCs w:val="24"/>
          <w:lang w:val="lv-LV"/>
        </w:rPr>
        <w:t>olikuma</w:t>
      </w:r>
      <w:r w:rsidR="00E10459">
        <w:rPr>
          <w:sz w:val="24"/>
          <w:szCs w:val="24"/>
          <w:lang w:val="lv-LV"/>
        </w:rPr>
        <w:t xml:space="preserve"> prasībām</w:t>
      </w:r>
      <w:r w:rsidR="008E59D3">
        <w:rPr>
          <w:sz w:val="24"/>
          <w:szCs w:val="24"/>
          <w:lang w:val="lv-LV"/>
        </w:rPr>
        <w:t>,</w:t>
      </w:r>
      <w:r w:rsidRPr="0099761E">
        <w:rPr>
          <w:sz w:val="24"/>
          <w:szCs w:val="24"/>
          <w:lang w:val="lv-LV"/>
        </w:rPr>
        <w:t xml:space="preserve"> nosacījumiem</w:t>
      </w:r>
      <w:r w:rsidR="00A672DA">
        <w:rPr>
          <w:sz w:val="24"/>
          <w:szCs w:val="24"/>
          <w:lang w:val="lv-LV"/>
        </w:rPr>
        <w:t xml:space="preserve"> un </w:t>
      </w:r>
      <w:r w:rsidR="0045095E">
        <w:rPr>
          <w:sz w:val="24"/>
          <w:szCs w:val="24"/>
          <w:lang w:val="lv-LV"/>
        </w:rPr>
        <w:t>atsevišķi klā</w:t>
      </w:r>
      <w:r w:rsidR="00260E5F">
        <w:rPr>
          <w:sz w:val="24"/>
          <w:szCs w:val="24"/>
          <w:lang w:val="lv-LV"/>
        </w:rPr>
        <w:t>t pievienot</w:t>
      </w:r>
      <w:r w:rsidR="009D46A1">
        <w:rPr>
          <w:sz w:val="24"/>
          <w:szCs w:val="24"/>
          <w:lang w:val="lv-LV"/>
        </w:rPr>
        <w:t>aja</w:t>
      </w:r>
      <w:r w:rsidR="00260E5F">
        <w:rPr>
          <w:sz w:val="24"/>
          <w:szCs w:val="24"/>
          <w:lang w:val="lv-LV"/>
        </w:rPr>
        <w:t xml:space="preserve">m </w:t>
      </w:r>
      <w:r w:rsidR="008E59D3">
        <w:rPr>
          <w:sz w:val="24"/>
          <w:szCs w:val="24"/>
          <w:lang w:val="lv-LV"/>
        </w:rPr>
        <w:t>būv</w:t>
      </w:r>
      <w:r w:rsidR="0045095E">
        <w:rPr>
          <w:sz w:val="24"/>
          <w:szCs w:val="24"/>
          <w:lang w:val="lv-LV"/>
        </w:rPr>
        <w:t>projekt</w:t>
      </w:r>
      <w:r w:rsidR="009D46A1">
        <w:rPr>
          <w:sz w:val="24"/>
          <w:szCs w:val="24"/>
          <w:lang w:val="lv-LV"/>
        </w:rPr>
        <w:t>a</w:t>
      </w:r>
      <w:r w:rsidR="0045095E">
        <w:rPr>
          <w:sz w:val="24"/>
          <w:szCs w:val="24"/>
          <w:lang w:val="lv-LV"/>
        </w:rPr>
        <w:t>m</w:t>
      </w:r>
      <w:r w:rsidR="008E59D3">
        <w:rPr>
          <w:sz w:val="24"/>
          <w:szCs w:val="24"/>
          <w:lang w:val="lv-LV"/>
        </w:rPr>
        <w:t>.</w:t>
      </w:r>
    </w:p>
    <w:p w14:paraId="0093BE73" w14:textId="77777777" w:rsidR="00283E5F" w:rsidRPr="00283E5F" w:rsidRDefault="0047571E" w:rsidP="00A672DA">
      <w:pPr>
        <w:pStyle w:val="ListParagraph"/>
        <w:tabs>
          <w:tab w:val="left" w:pos="0"/>
          <w:tab w:val="left" w:pos="426"/>
        </w:tabs>
        <w:ind w:left="0"/>
        <w:jc w:val="both"/>
      </w:pPr>
      <w:r>
        <w:t xml:space="preserve">- </w:t>
      </w:r>
      <w:r w:rsidR="00283E5F" w:rsidRPr="00283E5F">
        <w:t xml:space="preserve">Ar šo apliecinu, ka šajā finanšu piedāvājumā ir ietvertas visas izmaksas, </w:t>
      </w:r>
      <w:r w:rsidR="00283E5F" w:rsidRPr="00283E5F">
        <w:rPr>
          <w:bCs/>
        </w:rPr>
        <w:t xml:space="preserve">kas saistītas ar </w:t>
      </w:r>
      <w:r w:rsidR="00283E5F" w:rsidRPr="00283E5F">
        <w:t>tehniskajā specifikācijā noteikto darbu</w:t>
      </w:r>
      <w:r w:rsidR="00283E5F" w:rsidRPr="00283E5F">
        <w:rPr>
          <w:bCs/>
        </w:rPr>
        <w:t xml:space="preserve"> veikšanu pilnā apjomā</w:t>
      </w:r>
      <w:r w:rsidR="00283E5F" w:rsidRPr="00283E5F">
        <w:t>.</w:t>
      </w:r>
    </w:p>
    <w:p w14:paraId="3EFE0058" w14:textId="77777777" w:rsidR="006A4567" w:rsidRDefault="0047571E" w:rsidP="00A672DA">
      <w:pPr>
        <w:pStyle w:val="ListParagraph"/>
        <w:tabs>
          <w:tab w:val="left" w:pos="0"/>
        </w:tabs>
        <w:ind w:left="0"/>
        <w:jc w:val="both"/>
      </w:pPr>
      <w:r>
        <w:t xml:space="preserve">- </w:t>
      </w:r>
      <w:r w:rsidRPr="00283E5F">
        <w:t>Apliecinām, ka Iepirkuma dokumenti ir izvērtēti ar pietiekamu rūpību.</w:t>
      </w:r>
    </w:p>
    <w:p w14:paraId="315FFD26" w14:textId="771C7FCE" w:rsidR="0011537F" w:rsidRDefault="0011537F" w:rsidP="00076B2F">
      <w:pPr>
        <w:pStyle w:val="ListParagraph"/>
        <w:tabs>
          <w:tab w:val="left" w:pos="0"/>
        </w:tabs>
        <w:ind w:left="0"/>
        <w:jc w:val="both"/>
      </w:pPr>
    </w:p>
    <w:p w14:paraId="1B5FFE25" w14:textId="4CA5921B" w:rsidR="00D337CF" w:rsidRDefault="00D337CF" w:rsidP="00076B2F">
      <w:pPr>
        <w:pStyle w:val="ListParagraph"/>
        <w:tabs>
          <w:tab w:val="left" w:pos="0"/>
        </w:tabs>
        <w:ind w:left="0"/>
        <w:jc w:val="both"/>
      </w:pPr>
    </w:p>
    <w:p w14:paraId="06E2E649" w14:textId="77777777" w:rsidR="00D337CF" w:rsidRDefault="00D337CF" w:rsidP="00076B2F">
      <w:pPr>
        <w:pStyle w:val="ListParagraph"/>
        <w:tabs>
          <w:tab w:val="left" w:pos="0"/>
        </w:tabs>
        <w:ind w:left="0"/>
        <w:jc w:val="both"/>
      </w:pPr>
    </w:p>
    <w:tbl>
      <w:tblPr>
        <w:tblW w:w="9348" w:type="dxa"/>
        <w:tblLayout w:type="fixed"/>
        <w:tblLook w:val="0000" w:firstRow="0" w:lastRow="0" w:firstColumn="0" w:lastColumn="0" w:noHBand="0" w:noVBand="0"/>
      </w:tblPr>
      <w:tblGrid>
        <w:gridCol w:w="2628"/>
        <w:gridCol w:w="6720"/>
      </w:tblGrid>
      <w:tr w:rsidR="00D337CF" w:rsidRPr="00347B4D" w14:paraId="17F79D14" w14:textId="77777777" w:rsidTr="00D4659B">
        <w:tc>
          <w:tcPr>
            <w:tcW w:w="2628" w:type="dxa"/>
          </w:tcPr>
          <w:p w14:paraId="610481B2" w14:textId="77777777" w:rsidR="00D337CF" w:rsidRPr="00347B4D" w:rsidRDefault="00D337CF" w:rsidP="00D4659B">
            <w:pPr>
              <w:rPr>
                <w:sz w:val="24"/>
                <w:szCs w:val="24"/>
              </w:rPr>
            </w:pPr>
            <w:r w:rsidRPr="00347B4D">
              <w:rPr>
                <w:sz w:val="24"/>
                <w:szCs w:val="24"/>
              </w:rPr>
              <w:t>Pretendenta pārstāvis</w:t>
            </w:r>
          </w:p>
        </w:tc>
        <w:tc>
          <w:tcPr>
            <w:tcW w:w="6720" w:type="dxa"/>
            <w:tcBorders>
              <w:bottom w:val="single" w:sz="4" w:space="0" w:color="auto"/>
            </w:tcBorders>
          </w:tcPr>
          <w:p w14:paraId="04F07650" w14:textId="77777777" w:rsidR="00D337CF" w:rsidRPr="00347B4D" w:rsidRDefault="00D337CF" w:rsidP="00D4659B">
            <w:pPr>
              <w:rPr>
                <w:sz w:val="24"/>
                <w:szCs w:val="24"/>
              </w:rPr>
            </w:pPr>
          </w:p>
        </w:tc>
      </w:tr>
      <w:tr w:rsidR="00D337CF" w:rsidRPr="00347B4D" w14:paraId="28F19BA2" w14:textId="77777777" w:rsidTr="00D4659B">
        <w:trPr>
          <w:cantSplit/>
          <w:trHeight w:val="60"/>
        </w:trPr>
        <w:tc>
          <w:tcPr>
            <w:tcW w:w="2628" w:type="dxa"/>
          </w:tcPr>
          <w:p w14:paraId="1151BCB8" w14:textId="77777777" w:rsidR="00D337CF" w:rsidRPr="00347B4D" w:rsidRDefault="00D337CF" w:rsidP="00D4659B">
            <w:pPr>
              <w:rPr>
                <w:sz w:val="24"/>
                <w:szCs w:val="24"/>
              </w:rPr>
            </w:pPr>
          </w:p>
        </w:tc>
        <w:tc>
          <w:tcPr>
            <w:tcW w:w="6720" w:type="dxa"/>
          </w:tcPr>
          <w:p w14:paraId="07C19805" w14:textId="77777777" w:rsidR="00D337CF" w:rsidRPr="00D337CF" w:rsidRDefault="00D337CF" w:rsidP="00D4659B">
            <w:pPr>
              <w:jc w:val="center"/>
              <w:rPr>
                <w:i/>
              </w:rPr>
            </w:pPr>
            <w:r w:rsidRPr="00D337CF">
              <w:rPr>
                <w:i/>
              </w:rPr>
              <w:t>(amats, paraksts, iniciālis un uzvārds)</w:t>
            </w:r>
          </w:p>
        </w:tc>
      </w:tr>
      <w:tr w:rsidR="00D337CF" w:rsidRPr="00347B4D" w14:paraId="723BB1AF" w14:textId="77777777" w:rsidTr="00D4659B">
        <w:trPr>
          <w:cantSplit/>
        </w:trPr>
        <w:tc>
          <w:tcPr>
            <w:tcW w:w="2628" w:type="dxa"/>
          </w:tcPr>
          <w:p w14:paraId="57EC68F2" w14:textId="77777777" w:rsidR="00D337CF" w:rsidRPr="00347B4D" w:rsidRDefault="00D337CF" w:rsidP="00D4659B">
            <w:pPr>
              <w:rPr>
                <w:sz w:val="24"/>
                <w:szCs w:val="24"/>
              </w:rPr>
            </w:pPr>
          </w:p>
        </w:tc>
        <w:tc>
          <w:tcPr>
            <w:tcW w:w="6720" w:type="dxa"/>
          </w:tcPr>
          <w:p w14:paraId="2382F69D" w14:textId="77777777" w:rsidR="00D337CF" w:rsidRPr="00347B4D" w:rsidRDefault="00D337CF" w:rsidP="00D4659B">
            <w:pPr>
              <w:jc w:val="center"/>
              <w:rPr>
                <w:sz w:val="24"/>
                <w:szCs w:val="24"/>
              </w:rPr>
            </w:pPr>
          </w:p>
        </w:tc>
      </w:tr>
    </w:tbl>
    <w:p w14:paraId="4A7F5D31" w14:textId="77777777" w:rsidR="0011537F" w:rsidRPr="00283E5F" w:rsidRDefault="0011537F" w:rsidP="00076B2F">
      <w:pPr>
        <w:pStyle w:val="ListParagraph"/>
        <w:tabs>
          <w:tab w:val="left" w:pos="0"/>
        </w:tabs>
        <w:ind w:left="0"/>
        <w:jc w:val="both"/>
      </w:pPr>
    </w:p>
    <w:p w14:paraId="6A30DE35" w14:textId="3D6183A7" w:rsidR="00C81AB5" w:rsidRPr="004A7C1D" w:rsidRDefault="002F5BFD" w:rsidP="004A7C1D">
      <w:pPr>
        <w:pStyle w:val="BodyText2"/>
        <w:tabs>
          <w:tab w:val="left" w:pos="319"/>
        </w:tabs>
        <w:spacing w:after="0" w:line="240" w:lineRule="auto"/>
        <w:ind w:right="24"/>
        <w:jc w:val="right"/>
        <w:rPr>
          <w:b/>
          <w:bCs/>
          <w:sz w:val="24"/>
          <w:szCs w:val="24"/>
          <w:lang w:val="lv-LV"/>
        </w:rPr>
      </w:pPr>
      <w:r>
        <w:rPr>
          <w:b/>
          <w:bCs/>
          <w:sz w:val="24"/>
          <w:szCs w:val="24"/>
          <w:lang w:val="lv-LV"/>
        </w:rPr>
        <w:tab/>
      </w:r>
    </w:p>
    <w:p w14:paraId="6FC996DB" w14:textId="77777777" w:rsidR="00C81AB5" w:rsidRPr="00960D17" w:rsidRDefault="00C81AB5" w:rsidP="00C81AB5">
      <w:pPr>
        <w:pStyle w:val="BodyText2"/>
        <w:tabs>
          <w:tab w:val="left" w:pos="319"/>
        </w:tabs>
        <w:spacing w:after="0" w:line="240" w:lineRule="auto"/>
        <w:ind w:right="98"/>
        <w:jc w:val="right"/>
        <w:rPr>
          <w:b/>
          <w:bCs/>
          <w:sz w:val="24"/>
          <w:szCs w:val="24"/>
          <w:lang w:val="lv-LV"/>
        </w:rPr>
        <w:sectPr w:rsidR="00C81AB5" w:rsidRPr="00960D17" w:rsidSect="00BB4311">
          <w:pgSz w:w="11906" w:h="16838" w:code="9"/>
          <w:pgMar w:top="1134" w:right="1134" w:bottom="1134" w:left="1701" w:header="720" w:footer="720" w:gutter="0"/>
          <w:cols w:space="60"/>
          <w:noEndnote/>
          <w:titlePg/>
          <w:docGrid w:linePitch="272"/>
        </w:sectPr>
      </w:pPr>
    </w:p>
    <w:p w14:paraId="23AD3636" w14:textId="77777777" w:rsidR="00CD7960" w:rsidRPr="007E751F" w:rsidRDefault="003A5310" w:rsidP="00CD7960">
      <w:pPr>
        <w:pStyle w:val="ListParagraph"/>
        <w:ind w:left="7200"/>
        <w:jc w:val="right"/>
        <w:rPr>
          <w:b/>
          <w:bCs/>
          <w:sz w:val="20"/>
          <w:szCs w:val="20"/>
        </w:rPr>
      </w:pPr>
      <w:r>
        <w:rPr>
          <w:b/>
          <w:bCs/>
        </w:rPr>
        <w:lastRenderedPageBreak/>
        <w:tab/>
      </w:r>
      <w:r>
        <w:rPr>
          <w:b/>
          <w:bCs/>
        </w:rPr>
        <w:tab/>
      </w:r>
      <w:r w:rsidR="00CD7960">
        <w:rPr>
          <w:b/>
          <w:sz w:val="20"/>
          <w:szCs w:val="20"/>
        </w:rPr>
        <w:t>8</w:t>
      </w:r>
      <w:r w:rsidR="00CD7960" w:rsidRPr="007E751F">
        <w:rPr>
          <w:b/>
          <w:sz w:val="20"/>
          <w:szCs w:val="20"/>
        </w:rPr>
        <w:t>.p</w:t>
      </w:r>
      <w:r w:rsidR="00CD7960" w:rsidRPr="007E751F">
        <w:rPr>
          <w:b/>
          <w:bCs/>
          <w:sz w:val="20"/>
          <w:szCs w:val="20"/>
        </w:rPr>
        <w:t>ielikums</w:t>
      </w:r>
    </w:p>
    <w:p w14:paraId="593E6C75" w14:textId="77777777" w:rsidR="002C331D" w:rsidRPr="00113D51" w:rsidRDefault="002C331D" w:rsidP="002C331D">
      <w:pPr>
        <w:jc w:val="right"/>
        <w:rPr>
          <w:i/>
        </w:rPr>
      </w:pPr>
      <w:r>
        <w:rPr>
          <w:i/>
        </w:rPr>
        <w:t>“Būvprojektu ekspertīzes veikšana”</w:t>
      </w:r>
    </w:p>
    <w:p w14:paraId="4AD3B831" w14:textId="01ED6AD3" w:rsidR="002C331D" w:rsidRPr="00113D51" w:rsidRDefault="002C331D" w:rsidP="002C331D">
      <w:pPr>
        <w:jc w:val="right"/>
        <w:rPr>
          <w:i/>
        </w:rPr>
      </w:pPr>
      <w:r w:rsidRPr="00113D51">
        <w:rPr>
          <w:i/>
        </w:rPr>
        <w:t>Identifikācijas Nr. JPP 2017/</w:t>
      </w:r>
      <w:r w:rsidR="00C069E2">
        <w:rPr>
          <w:i/>
        </w:rPr>
        <w:t>66</w:t>
      </w:r>
      <w:r w:rsidRPr="00113D51">
        <w:rPr>
          <w:i/>
        </w:rPr>
        <w:t>/ERAF</w:t>
      </w:r>
    </w:p>
    <w:p w14:paraId="1C1FF4AC" w14:textId="0D20C761" w:rsidR="008576AE" w:rsidRPr="00E54E09" w:rsidRDefault="00830FB4" w:rsidP="00D30449">
      <w:pPr>
        <w:keepNext/>
        <w:widowControl/>
        <w:numPr>
          <w:ilvl w:val="5"/>
          <w:numId w:val="0"/>
        </w:numPr>
        <w:tabs>
          <w:tab w:val="num" w:pos="0"/>
        </w:tabs>
        <w:suppressAutoHyphens/>
        <w:overflowPunct/>
        <w:autoSpaceDE/>
        <w:autoSpaceDN/>
        <w:adjustRightInd/>
        <w:spacing w:before="280"/>
        <w:jc w:val="center"/>
        <w:outlineLvl w:val="5"/>
        <w:rPr>
          <w:rFonts w:cs="Calibri"/>
          <w:b/>
          <w:bCs/>
          <w:kern w:val="0"/>
          <w:sz w:val="28"/>
          <w:szCs w:val="28"/>
          <w:lang w:val="lv-LV" w:eastAsia="ar-SA"/>
        </w:rPr>
      </w:pPr>
      <w:r w:rsidRPr="00E54E09">
        <w:rPr>
          <w:b/>
          <w:sz w:val="28"/>
          <w:szCs w:val="28"/>
          <w:lang w:val="lv-LV"/>
        </w:rPr>
        <w:t>TEHNISKĀ SPECIFIKĀCIJA</w:t>
      </w:r>
    </w:p>
    <w:p w14:paraId="0BF8CD69" w14:textId="77777777" w:rsidR="00E54E09" w:rsidRPr="00E177C1" w:rsidRDefault="00E54E09" w:rsidP="00BE23DE">
      <w:pPr>
        <w:widowControl/>
        <w:suppressAutoHyphens/>
        <w:overflowPunct/>
        <w:autoSpaceDE/>
        <w:autoSpaceDN/>
        <w:adjustRightInd/>
        <w:ind w:left="-540" w:right="43"/>
        <w:jc w:val="center"/>
        <w:rPr>
          <w:rFonts w:cs="Calibri"/>
          <w:b/>
          <w:bCs/>
          <w:kern w:val="0"/>
          <w:sz w:val="24"/>
          <w:szCs w:val="24"/>
          <w:u w:val="single"/>
          <w:lang w:val="lv-LV" w:eastAsia="ar-SA"/>
        </w:rPr>
      </w:pPr>
    </w:p>
    <w:p w14:paraId="78E1ECFB" w14:textId="3F983FD1" w:rsidR="00E54E09" w:rsidRPr="00E177C1" w:rsidRDefault="00E177C1" w:rsidP="00E54E09">
      <w:pPr>
        <w:widowControl/>
        <w:suppressAutoHyphens/>
        <w:overflowPunct/>
        <w:autoSpaceDE/>
        <w:autoSpaceDN/>
        <w:adjustRightInd/>
        <w:ind w:left="-540" w:right="43"/>
        <w:jc w:val="center"/>
        <w:rPr>
          <w:rFonts w:cs="Calibri"/>
          <w:b/>
          <w:bCs/>
          <w:kern w:val="0"/>
          <w:sz w:val="24"/>
          <w:szCs w:val="24"/>
          <w:u w:val="single"/>
          <w:lang w:val="lv-LV" w:eastAsia="ar-SA"/>
        </w:rPr>
      </w:pPr>
      <w:r w:rsidRPr="00E177C1">
        <w:rPr>
          <w:rFonts w:cs="Calibri"/>
          <w:b/>
          <w:bCs/>
          <w:kern w:val="0"/>
          <w:sz w:val="24"/>
          <w:szCs w:val="24"/>
          <w:u w:val="single"/>
          <w:lang w:val="lv-LV" w:eastAsia="ar-SA"/>
        </w:rPr>
        <w:t xml:space="preserve">1.daļas </w:t>
      </w:r>
      <w:r w:rsidR="00E54E09" w:rsidRPr="00E177C1">
        <w:rPr>
          <w:rFonts w:cs="Calibri"/>
          <w:b/>
          <w:bCs/>
          <w:kern w:val="0"/>
          <w:sz w:val="24"/>
          <w:szCs w:val="24"/>
          <w:u w:val="single"/>
          <w:lang w:val="lv-LV" w:eastAsia="ar-SA"/>
        </w:rPr>
        <w:t>EKSPERTĪZES UZDEVUMS</w:t>
      </w:r>
    </w:p>
    <w:p w14:paraId="638C8E7F" w14:textId="79D0C9F1" w:rsidR="00BE23DE" w:rsidRPr="00D30449" w:rsidRDefault="00E54E09" w:rsidP="00E54E09">
      <w:pPr>
        <w:widowControl/>
        <w:suppressAutoHyphens/>
        <w:overflowPunct/>
        <w:autoSpaceDE/>
        <w:autoSpaceDN/>
        <w:adjustRightInd/>
        <w:ind w:left="-540" w:right="43"/>
        <w:jc w:val="center"/>
        <w:rPr>
          <w:rFonts w:cs="Calibri"/>
          <w:b/>
          <w:bCs/>
          <w:kern w:val="0"/>
          <w:sz w:val="22"/>
          <w:szCs w:val="22"/>
          <w:lang w:val="lv-LV" w:eastAsia="ar-SA"/>
        </w:rPr>
      </w:pPr>
      <w:r>
        <w:rPr>
          <w:rFonts w:cs="Calibri"/>
          <w:b/>
          <w:bCs/>
          <w:iCs/>
          <w:kern w:val="0"/>
          <w:sz w:val="22"/>
          <w:szCs w:val="22"/>
          <w:lang w:val="lv-LV" w:eastAsia="ar-SA"/>
        </w:rPr>
        <w:t>b</w:t>
      </w:r>
      <w:r w:rsidR="00BE23DE" w:rsidRPr="00D30449">
        <w:rPr>
          <w:rFonts w:cs="Calibri"/>
          <w:b/>
          <w:bCs/>
          <w:iCs/>
          <w:kern w:val="0"/>
          <w:sz w:val="22"/>
          <w:szCs w:val="22"/>
          <w:lang w:val="lv-LV" w:eastAsia="ar-SA"/>
        </w:rPr>
        <w:t>ūvprojektam “Pārtikas pārstrādes ražotnes jaunbūve uzņēmējdarbības attīstībai Ķieģeļu ielā, Jēkabpilī”</w:t>
      </w:r>
    </w:p>
    <w:tbl>
      <w:tblPr>
        <w:tblW w:w="9385" w:type="dxa"/>
        <w:tblInd w:w="-318" w:type="dxa"/>
        <w:tblLayout w:type="fixed"/>
        <w:tblLook w:val="04A0" w:firstRow="1" w:lastRow="0" w:firstColumn="1" w:lastColumn="0" w:noHBand="0" w:noVBand="1"/>
      </w:tblPr>
      <w:tblGrid>
        <w:gridCol w:w="426"/>
        <w:gridCol w:w="2410"/>
        <w:gridCol w:w="6549"/>
      </w:tblGrid>
      <w:tr w:rsidR="000A547F" w:rsidRPr="000A547F" w14:paraId="1DAA077B" w14:textId="77777777" w:rsidTr="000A547F">
        <w:tc>
          <w:tcPr>
            <w:tcW w:w="426" w:type="dxa"/>
            <w:tcBorders>
              <w:top w:val="single" w:sz="4" w:space="0" w:color="000000"/>
              <w:left w:val="single" w:sz="4" w:space="0" w:color="000000"/>
              <w:bottom w:val="single" w:sz="4" w:space="0" w:color="000000"/>
              <w:right w:val="nil"/>
            </w:tcBorders>
            <w:shd w:val="clear" w:color="auto" w:fill="BFBFBF"/>
            <w:hideMark/>
          </w:tcPr>
          <w:p w14:paraId="4A5E9E7E"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1</w:t>
            </w:r>
          </w:p>
        </w:tc>
        <w:tc>
          <w:tcPr>
            <w:tcW w:w="2410" w:type="dxa"/>
            <w:tcBorders>
              <w:top w:val="single" w:sz="4" w:space="0" w:color="000000"/>
              <w:left w:val="single" w:sz="4" w:space="0" w:color="000000"/>
              <w:bottom w:val="single" w:sz="4" w:space="0" w:color="000000"/>
              <w:right w:val="nil"/>
            </w:tcBorders>
            <w:shd w:val="clear" w:color="auto" w:fill="BFBFBF"/>
            <w:hideMark/>
          </w:tcPr>
          <w:p w14:paraId="2AF32FC7"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2</w:t>
            </w:r>
          </w:p>
        </w:tc>
        <w:tc>
          <w:tcPr>
            <w:tcW w:w="6549" w:type="dxa"/>
            <w:tcBorders>
              <w:top w:val="single" w:sz="4" w:space="0" w:color="000000"/>
              <w:left w:val="single" w:sz="4" w:space="0" w:color="000000"/>
              <w:bottom w:val="single" w:sz="4" w:space="0" w:color="000000"/>
              <w:right w:val="single" w:sz="4" w:space="0" w:color="000000"/>
            </w:tcBorders>
            <w:shd w:val="clear" w:color="auto" w:fill="BFBFBF"/>
            <w:hideMark/>
          </w:tcPr>
          <w:p w14:paraId="4E7C9D44"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3</w:t>
            </w:r>
          </w:p>
        </w:tc>
      </w:tr>
      <w:tr w:rsidR="000A547F" w:rsidRPr="000A547F" w14:paraId="447A07F4" w14:textId="77777777" w:rsidTr="000A547F">
        <w:tc>
          <w:tcPr>
            <w:tcW w:w="426" w:type="dxa"/>
            <w:tcBorders>
              <w:top w:val="single" w:sz="4" w:space="0" w:color="000000"/>
              <w:left w:val="single" w:sz="4" w:space="0" w:color="000000"/>
              <w:bottom w:val="single" w:sz="4" w:space="0" w:color="000000"/>
              <w:right w:val="nil"/>
            </w:tcBorders>
            <w:hideMark/>
          </w:tcPr>
          <w:p w14:paraId="1EEDC1FE" w14:textId="77777777" w:rsidR="000A547F" w:rsidRPr="000A547F" w:rsidRDefault="000A547F" w:rsidP="000A547F">
            <w:pPr>
              <w:widowControl/>
              <w:suppressAutoHyphens/>
              <w:overflowPunct/>
              <w:autoSpaceDE/>
              <w:autoSpaceDN/>
              <w:adjustRightInd/>
              <w:snapToGrid w:val="0"/>
              <w:spacing w:line="276" w:lineRule="auto"/>
              <w:rPr>
                <w:rFonts w:cs="Calibri"/>
                <w:kern w:val="0"/>
                <w:sz w:val="22"/>
                <w:szCs w:val="22"/>
                <w:lang w:val="lv-LV" w:eastAsia="ar-SA"/>
              </w:rPr>
            </w:pPr>
            <w:r w:rsidRPr="000A547F">
              <w:rPr>
                <w:rFonts w:cs="Calibri"/>
                <w:kern w:val="0"/>
                <w:sz w:val="22"/>
                <w:szCs w:val="22"/>
                <w:lang w:val="lv-LV" w:eastAsia="ar-SA"/>
              </w:rPr>
              <w:t>1.</w:t>
            </w:r>
          </w:p>
        </w:tc>
        <w:tc>
          <w:tcPr>
            <w:tcW w:w="2410" w:type="dxa"/>
            <w:tcBorders>
              <w:top w:val="single" w:sz="4" w:space="0" w:color="000000"/>
              <w:left w:val="single" w:sz="4" w:space="0" w:color="000000"/>
              <w:bottom w:val="single" w:sz="4" w:space="0" w:color="000000"/>
              <w:right w:val="nil"/>
            </w:tcBorders>
            <w:hideMark/>
          </w:tcPr>
          <w:p w14:paraId="2237EB9E" w14:textId="77777777" w:rsidR="000A547F" w:rsidRPr="000A547F" w:rsidRDefault="000A547F" w:rsidP="000A547F">
            <w:pPr>
              <w:widowControl/>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Objekta nosaukums, adrese</w:t>
            </w:r>
          </w:p>
        </w:tc>
        <w:tc>
          <w:tcPr>
            <w:tcW w:w="6549" w:type="dxa"/>
            <w:tcBorders>
              <w:top w:val="single" w:sz="4" w:space="0" w:color="000000"/>
              <w:left w:val="single" w:sz="4" w:space="0" w:color="000000"/>
              <w:bottom w:val="single" w:sz="4" w:space="0" w:color="000000"/>
              <w:right w:val="single" w:sz="4" w:space="0" w:color="000000"/>
            </w:tcBorders>
            <w:hideMark/>
          </w:tcPr>
          <w:p w14:paraId="5656C4AB" w14:textId="77777777" w:rsidR="000A547F" w:rsidRPr="000A547F" w:rsidRDefault="000A547F" w:rsidP="000A547F">
            <w:pPr>
              <w:keepNext/>
              <w:widowControl/>
              <w:numPr>
                <w:ilvl w:val="2"/>
                <w:numId w:val="0"/>
              </w:numPr>
              <w:tabs>
                <w:tab w:val="num" w:pos="0"/>
              </w:tabs>
              <w:suppressAutoHyphens/>
              <w:overflowPunct/>
              <w:autoSpaceDE/>
              <w:autoSpaceDN/>
              <w:adjustRightInd/>
              <w:snapToGrid w:val="0"/>
              <w:spacing w:line="276" w:lineRule="auto"/>
              <w:ind w:left="720" w:hanging="720"/>
              <w:outlineLvl w:val="2"/>
              <w:rPr>
                <w:kern w:val="0"/>
                <w:sz w:val="22"/>
                <w:szCs w:val="22"/>
                <w:lang w:val="lv-LV" w:eastAsia="ar-SA"/>
              </w:rPr>
            </w:pPr>
            <w:r w:rsidRPr="000A547F">
              <w:rPr>
                <w:kern w:val="0"/>
                <w:sz w:val="22"/>
                <w:szCs w:val="22"/>
                <w:lang w:val="lv-LV" w:eastAsia="ar-SA"/>
              </w:rPr>
              <w:t>Nosaukums:</w:t>
            </w:r>
          </w:p>
          <w:p w14:paraId="59C3BDC5" w14:textId="77777777" w:rsidR="000A547F" w:rsidRPr="000A547F" w:rsidRDefault="000A547F" w:rsidP="000A547F">
            <w:pPr>
              <w:widowControl/>
              <w:suppressAutoHyphens/>
              <w:overflowPunct/>
              <w:autoSpaceDE/>
              <w:autoSpaceDN/>
              <w:adjustRightInd/>
              <w:rPr>
                <w:rFonts w:cs="Calibri"/>
                <w:b/>
                <w:bCs/>
                <w:kern w:val="0"/>
                <w:sz w:val="22"/>
                <w:szCs w:val="22"/>
                <w:lang w:val="lv-LV" w:eastAsia="ar-SA"/>
              </w:rPr>
            </w:pPr>
            <w:r w:rsidRPr="000A547F">
              <w:rPr>
                <w:rFonts w:cs="Calibri"/>
                <w:b/>
                <w:bCs/>
                <w:kern w:val="0"/>
                <w:sz w:val="22"/>
                <w:szCs w:val="22"/>
                <w:lang w:val="lv-LV" w:eastAsia="ar-SA"/>
              </w:rPr>
              <w:t>Būvprojekts “Pārtikas pārstrādes ražotnes jaunbūve uzņēmējdarbības attīstībai Ķieģeļu ielā, Jēkabpilī”</w:t>
            </w:r>
          </w:p>
          <w:p w14:paraId="45540CC0" w14:textId="77777777" w:rsidR="000A547F" w:rsidRPr="000A547F" w:rsidRDefault="000A547F" w:rsidP="000A547F">
            <w:pPr>
              <w:widowControl/>
              <w:suppressAutoHyphens/>
              <w:overflowPunct/>
              <w:autoSpaceDE/>
              <w:autoSpaceDN/>
              <w:adjustRightInd/>
              <w:rPr>
                <w:rFonts w:cs="Calibri"/>
                <w:b/>
                <w:bCs/>
                <w:kern w:val="0"/>
                <w:sz w:val="22"/>
                <w:lang w:val="lv-LV" w:eastAsia="ar-SA"/>
              </w:rPr>
            </w:pPr>
            <w:r w:rsidRPr="000A547F">
              <w:rPr>
                <w:rFonts w:cs="Calibri"/>
                <w:kern w:val="0"/>
                <w:sz w:val="22"/>
                <w:szCs w:val="22"/>
                <w:lang w:val="lv-LV" w:eastAsia="ar-SA"/>
              </w:rPr>
              <w:t xml:space="preserve">Adrese: </w:t>
            </w:r>
            <w:r w:rsidRPr="000A547F">
              <w:rPr>
                <w:rFonts w:cs="Calibri"/>
                <w:kern w:val="0"/>
                <w:sz w:val="22"/>
                <w:szCs w:val="22"/>
                <w:lang w:val="lv-LV" w:eastAsia="ar-SA"/>
              </w:rPr>
              <w:br/>
            </w:r>
            <w:r w:rsidRPr="000A547F">
              <w:rPr>
                <w:rFonts w:cs="Calibri"/>
                <w:b/>
                <w:bCs/>
                <w:kern w:val="0"/>
                <w:sz w:val="22"/>
                <w:lang w:val="lv-LV" w:eastAsia="ar-SA"/>
              </w:rPr>
              <w:t>Ķieģeļu iela 19, Jēkabpils</w:t>
            </w:r>
          </w:p>
        </w:tc>
      </w:tr>
      <w:tr w:rsidR="000A547F" w:rsidRPr="000A547F" w14:paraId="482F45DC" w14:textId="77777777" w:rsidTr="000A547F">
        <w:trPr>
          <w:trHeight w:val="842"/>
        </w:trPr>
        <w:tc>
          <w:tcPr>
            <w:tcW w:w="426" w:type="dxa"/>
            <w:tcBorders>
              <w:top w:val="single" w:sz="4" w:space="0" w:color="000000"/>
              <w:left w:val="single" w:sz="4" w:space="0" w:color="000000"/>
              <w:bottom w:val="single" w:sz="4" w:space="0" w:color="000000"/>
              <w:right w:val="nil"/>
            </w:tcBorders>
            <w:hideMark/>
          </w:tcPr>
          <w:p w14:paraId="188FEC31" w14:textId="77777777" w:rsidR="000A547F" w:rsidRPr="000A547F" w:rsidRDefault="000A547F" w:rsidP="000A547F">
            <w:pPr>
              <w:widowControl/>
              <w:suppressAutoHyphens/>
              <w:overflowPunct/>
              <w:autoSpaceDE/>
              <w:autoSpaceDN/>
              <w:adjustRightInd/>
              <w:snapToGrid w:val="0"/>
              <w:spacing w:before="120" w:after="200" w:line="276" w:lineRule="auto"/>
              <w:rPr>
                <w:rFonts w:cs="Calibri"/>
                <w:kern w:val="0"/>
                <w:sz w:val="22"/>
                <w:szCs w:val="22"/>
                <w:lang w:val="lv-LV" w:eastAsia="ar-SA"/>
              </w:rPr>
            </w:pPr>
            <w:r w:rsidRPr="000A547F">
              <w:rPr>
                <w:rFonts w:cs="Calibri"/>
                <w:kern w:val="0"/>
                <w:sz w:val="22"/>
                <w:szCs w:val="22"/>
                <w:lang w:val="lv-LV" w:eastAsia="ar-SA"/>
              </w:rPr>
              <w:t>2.</w:t>
            </w:r>
          </w:p>
        </w:tc>
        <w:tc>
          <w:tcPr>
            <w:tcW w:w="2410" w:type="dxa"/>
            <w:tcBorders>
              <w:top w:val="single" w:sz="4" w:space="0" w:color="000000"/>
              <w:left w:val="single" w:sz="4" w:space="0" w:color="000000"/>
              <w:bottom w:val="single" w:sz="4" w:space="0" w:color="000000"/>
              <w:right w:val="nil"/>
            </w:tcBorders>
            <w:hideMark/>
          </w:tcPr>
          <w:p w14:paraId="6464D164" w14:textId="77777777" w:rsidR="000A547F" w:rsidRPr="000A547F" w:rsidRDefault="000A547F" w:rsidP="000A547F">
            <w:pPr>
              <w:widowControl/>
              <w:suppressAutoHyphens/>
              <w:overflowPunct/>
              <w:autoSpaceDE/>
              <w:autoSpaceDN/>
              <w:adjustRightInd/>
              <w:snapToGrid w:val="0"/>
              <w:spacing w:before="120"/>
              <w:rPr>
                <w:rFonts w:cs="Calibri"/>
                <w:kern w:val="0"/>
                <w:sz w:val="22"/>
                <w:szCs w:val="22"/>
                <w:lang w:val="lv-LV" w:eastAsia="ar-SA"/>
              </w:rPr>
            </w:pPr>
            <w:r w:rsidRPr="000A547F">
              <w:rPr>
                <w:rFonts w:cs="Calibri"/>
                <w:kern w:val="0"/>
                <w:sz w:val="22"/>
                <w:szCs w:val="22"/>
                <w:lang w:val="lv-LV" w:eastAsia="ar-SA"/>
              </w:rPr>
              <w:t>Pasūtītāja organizācijas nosaukums, adrese, tālrunis</w:t>
            </w:r>
          </w:p>
        </w:tc>
        <w:tc>
          <w:tcPr>
            <w:tcW w:w="6549" w:type="dxa"/>
            <w:tcBorders>
              <w:top w:val="single" w:sz="4" w:space="0" w:color="000000"/>
              <w:left w:val="single" w:sz="4" w:space="0" w:color="000000"/>
              <w:right w:val="single" w:sz="4" w:space="0" w:color="000000"/>
            </w:tcBorders>
            <w:hideMark/>
          </w:tcPr>
          <w:p w14:paraId="0AC1CF02" w14:textId="77777777" w:rsidR="000A547F" w:rsidRPr="000A547F" w:rsidRDefault="000A547F" w:rsidP="000A547F">
            <w:pPr>
              <w:widowControl/>
              <w:suppressAutoHyphens/>
              <w:overflowPunct/>
              <w:autoSpaceDE/>
              <w:autoSpaceDN/>
              <w:adjustRightInd/>
              <w:snapToGrid w:val="0"/>
              <w:spacing w:before="120" w:line="100" w:lineRule="atLeast"/>
              <w:rPr>
                <w:rFonts w:cs="Calibri"/>
                <w:kern w:val="0"/>
                <w:sz w:val="22"/>
                <w:szCs w:val="22"/>
                <w:lang w:val="lv-LV" w:eastAsia="ar-SA"/>
              </w:rPr>
            </w:pPr>
            <w:r w:rsidRPr="000A547F">
              <w:rPr>
                <w:b/>
                <w:kern w:val="0"/>
                <w:sz w:val="22"/>
                <w:szCs w:val="22"/>
                <w:lang w:val="lv-LV" w:eastAsia="ar-SA"/>
              </w:rPr>
              <w:t>Jēkabpils pilsētas pašvaldība</w:t>
            </w:r>
            <w:r w:rsidRPr="000A547F">
              <w:rPr>
                <w:kern w:val="0"/>
                <w:sz w:val="22"/>
                <w:szCs w:val="22"/>
                <w:lang w:val="lv-LV" w:eastAsia="ar-SA"/>
              </w:rPr>
              <w:br/>
              <w:t>Brīvības iela 120, Jēkabpils, LV-5201</w:t>
            </w:r>
          </w:p>
        </w:tc>
      </w:tr>
      <w:tr w:rsidR="000A547F" w:rsidRPr="000A547F" w14:paraId="5F688307" w14:textId="77777777" w:rsidTr="000A547F">
        <w:trPr>
          <w:trHeight w:val="349"/>
        </w:trPr>
        <w:tc>
          <w:tcPr>
            <w:tcW w:w="426" w:type="dxa"/>
            <w:tcBorders>
              <w:top w:val="single" w:sz="4" w:space="0" w:color="000000"/>
              <w:left w:val="single" w:sz="4" w:space="0" w:color="000000"/>
              <w:bottom w:val="single" w:sz="4" w:space="0" w:color="000000"/>
              <w:right w:val="nil"/>
            </w:tcBorders>
            <w:hideMark/>
          </w:tcPr>
          <w:p w14:paraId="5897E35C" w14:textId="77777777" w:rsidR="000A547F" w:rsidRPr="000A547F" w:rsidRDefault="000A547F" w:rsidP="000A547F">
            <w:pPr>
              <w:widowControl/>
              <w:suppressAutoHyphens/>
              <w:overflowPunct/>
              <w:autoSpaceDE/>
              <w:autoSpaceDN/>
              <w:adjustRightInd/>
              <w:snapToGrid w:val="0"/>
              <w:spacing w:before="120"/>
              <w:rPr>
                <w:rFonts w:cs="Calibri"/>
                <w:kern w:val="0"/>
                <w:sz w:val="22"/>
                <w:szCs w:val="22"/>
                <w:lang w:val="lv-LV" w:eastAsia="ar-SA"/>
              </w:rPr>
            </w:pPr>
            <w:r w:rsidRPr="000A547F">
              <w:rPr>
                <w:rFonts w:cs="Calibri"/>
                <w:kern w:val="0"/>
                <w:sz w:val="22"/>
                <w:szCs w:val="22"/>
                <w:lang w:val="lv-LV" w:eastAsia="ar-SA"/>
              </w:rPr>
              <w:t>3.</w:t>
            </w:r>
          </w:p>
        </w:tc>
        <w:tc>
          <w:tcPr>
            <w:tcW w:w="2410" w:type="dxa"/>
            <w:tcBorders>
              <w:top w:val="single" w:sz="4" w:space="0" w:color="000000"/>
              <w:left w:val="single" w:sz="4" w:space="0" w:color="000000"/>
              <w:bottom w:val="single" w:sz="4" w:space="0" w:color="000000"/>
              <w:right w:val="nil"/>
            </w:tcBorders>
            <w:hideMark/>
          </w:tcPr>
          <w:p w14:paraId="55FA237A" w14:textId="77777777" w:rsidR="000A547F" w:rsidRPr="000A547F" w:rsidRDefault="000A547F" w:rsidP="000A547F">
            <w:pPr>
              <w:widowControl/>
              <w:suppressAutoHyphens/>
              <w:overflowPunct/>
              <w:autoSpaceDE/>
              <w:autoSpaceDN/>
              <w:adjustRightInd/>
              <w:snapToGrid w:val="0"/>
              <w:spacing w:before="120"/>
              <w:rPr>
                <w:rFonts w:cs="Calibri"/>
                <w:kern w:val="0"/>
                <w:sz w:val="22"/>
                <w:szCs w:val="22"/>
                <w:lang w:val="lv-LV" w:eastAsia="ar-SA"/>
              </w:rPr>
            </w:pPr>
            <w:r w:rsidRPr="000A547F">
              <w:rPr>
                <w:rFonts w:cs="Calibri"/>
                <w:kern w:val="0"/>
                <w:sz w:val="22"/>
                <w:szCs w:val="22"/>
                <w:lang w:val="lv-LV" w:eastAsia="ar-SA"/>
              </w:rPr>
              <w:t>Būvniecības veids</w:t>
            </w:r>
          </w:p>
        </w:tc>
        <w:tc>
          <w:tcPr>
            <w:tcW w:w="6549" w:type="dxa"/>
            <w:tcBorders>
              <w:top w:val="single" w:sz="4" w:space="0" w:color="000000"/>
              <w:left w:val="single" w:sz="4" w:space="0" w:color="000000"/>
              <w:bottom w:val="single" w:sz="4" w:space="0" w:color="000000"/>
              <w:right w:val="single" w:sz="4" w:space="0" w:color="000000"/>
            </w:tcBorders>
            <w:hideMark/>
          </w:tcPr>
          <w:p w14:paraId="782FDE1A" w14:textId="182ED279" w:rsidR="000A547F" w:rsidRPr="000A547F" w:rsidRDefault="000A547F" w:rsidP="000A547F">
            <w:pPr>
              <w:widowControl/>
              <w:suppressAutoHyphens/>
              <w:overflowPunct/>
              <w:autoSpaceDE/>
              <w:autoSpaceDN/>
              <w:adjustRightInd/>
              <w:snapToGrid w:val="0"/>
              <w:spacing w:before="120"/>
              <w:rPr>
                <w:rFonts w:cs="Calibri"/>
                <w:bCs/>
                <w:kern w:val="0"/>
                <w:sz w:val="22"/>
                <w:szCs w:val="22"/>
                <w:lang w:val="lv-LV" w:eastAsia="ar-SA"/>
              </w:rPr>
            </w:pPr>
            <w:r w:rsidRPr="000A547F">
              <w:rPr>
                <w:rFonts w:cs="Calibri"/>
                <w:bCs/>
                <w:kern w:val="0"/>
                <w:sz w:val="22"/>
                <w:szCs w:val="22"/>
                <w:lang w:val="lv-LV" w:eastAsia="ar-SA"/>
              </w:rPr>
              <w:t>Jaunbūve</w:t>
            </w:r>
          </w:p>
        </w:tc>
      </w:tr>
      <w:tr w:rsidR="000A547F" w:rsidRPr="000A547F" w14:paraId="47DFEE0A" w14:textId="77777777" w:rsidTr="000A547F">
        <w:tc>
          <w:tcPr>
            <w:tcW w:w="426" w:type="dxa"/>
            <w:tcBorders>
              <w:top w:val="single" w:sz="4" w:space="0" w:color="000000"/>
              <w:left w:val="single" w:sz="4" w:space="0" w:color="000000"/>
              <w:bottom w:val="single" w:sz="4" w:space="0" w:color="000000"/>
              <w:right w:val="nil"/>
            </w:tcBorders>
            <w:hideMark/>
          </w:tcPr>
          <w:p w14:paraId="47779FD9" w14:textId="77777777" w:rsidR="000A547F" w:rsidRPr="000A547F" w:rsidRDefault="000A547F" w:rsidP="000A547F">
            <w:pPr>
              <w:widowControl/>
              <w:suppressAutoHyphens/>
              <w:overflowPunct/>
              <w:autoSpaceDE/>
              <w:autoSpaceDN/>
              <w:adjustRightInd/>
              <w:snapToGrid w:val="0"/>
              <w:spacing w:before="120" w:after="200" w:line="276" w:lineRule="auto"/>
              <w:rPr>
                <w:rFonts w:cs="Calibri"/>
                <w:kern w:val="0"/>
                <w:sz w:val="22"/>
                <w:szCs w:val="22"/>
                <w:lang w:val="lv-LV" w:eastAsia="ar-SA"/>
              </w:rPr>
            </w:pPr>
            <w:r w:rsidRPr="000A547F">
              <w:rPr>
                <w:rFonts w:cs="Calibri"/>
                <w:kern w:val="0"/>
                <w:sz w:val="22"/>
                <w:szCs w:val="22"/>
                <w:lang w:val="lv-LV" w:eastAsia="ar-SA"/>
              </w:rPr>
              <w:t>4.</w:t>
            </w:r>
          </w:p>
        </w:tc>
        <w:tc>
          <w:tcPr>
            <w:tcW w:w="2410" w:type="dxa"/>
            <w:tcBorders>
              <w:top w:val="single" w:sz="4" w:space="0" w:color="000000"/>
              <w:left w:val="single" w:sz="4" w:space="0" w:color="000000"/>
              <w:bottom w:val="single" w:sz="4" w:space="0" w:color="000000"/>
              <w:right w:val="nil"/>
            </w:tcBorders>
            <w:hideMark/>
          </w:tcPr>
          <w:p w14:paraId="533C2EC8" w14:textId="77777777" w:rsidR="000A547F" w:rsidRPr="000A547F" w:rsidRDefault="000A547F" w:rsidP="000A547F">
            <w:pPr>
              <w:widowControl/>
              <w:suppressAutoHyphens/>
              <w:overflowPunct/>
              <w:autoSpaceDE/>
              <w:autoSpaceDN/>
              <w:adjustRightInd/>
              <w:snapToGrid w:val="0"/>
              <w:spacing w:before="120" w:after="200" w:line="276" w:lineRule="auto"/>
              <w:rPr>
                <w:kern w:val="0"/>
                <w:sz w:val="22"/>
                <w:szCs w:val="22"/>
                <w:lang w:val="lv-LV" w:eastAsia="ar-SA"/>
              </w:rPr>
            </w:pPr>
            <w:r w:rsidRPr="000A547F">
              <w:rPr>
                <w:kern w:val="0"/>
                <w:sz w:val="22"/>
                <w:szCs w:val="22"/>
                <w:lang w:val="lv-LV" w:eastAsia="ar-SA"/>
              </w:rPr>
              <w:t>Galvenie ekspertīzes  paredzamie uzdevumi</w:t>
            </w:r>
          </w:p>
        </w:tc>
        <w:tc>
          <w:tcPr>
            <w:tcW w:w="6549" w:type="dxa"/>
            <w:tcBorders>
              <w:top w:val="single" w:sz="4" w:space="0" w:color="000000"/>
              <w:left w:val="single" w:sz="4" w:space="0" w:color="000000"/>
              <w:bottom w:val="single" w:sz="4" w:space="0" w:color="000000"/>
              <w:right w:val="single" w:sz="4" w:space="0" w:color="000000"/>
            </w:tcBorders>
            <w:hideMark/>
          </w:tcPr>
          <w:p w14:paraId="46DB9E86" w14:textId="77777777" w:rsidR="000A547F" w:rsidRPr="000A547F" w:rsidRDefault="000A547F" w:rsidP="000A547F">
            <w:pPr>
              <w:widowControl/>
              <w:suppressAutoHyphens/>
              <w:overflowPunct/>
              <w:autoSpaceDE/>
              <w:autoSpaceDN/>
              <w:adjustRightInd/>
              <w:snapToGrid w:val="0"/>
              <w:spacing w:before="240"/>
              <w:rPr>
                <w:rFonts w:cs="Calibri"/>
                <w:kern w:val="0"/>
                <w:sz w:val="22"/>
                <w:szCs w:val="22"/>
                <w:u w:val="single"/>
                <w:lang w:val="lv-LV" w:eastAsia="ar-SA"/>
              </w:rPr>
            </w:pPr>
            <w:r w:rsidRPr="000A547F">
              <w:rPr>
                <w:rFonts w:cs="Calibri"/>
                <w:kern w:val="0"/>
                <w:sz w:val="22"/>
                <w:szCs w:val="22"/>
                <w:u w:val="single"/>
                <w:lang w:val="lv-LV" w:eastAsia="ar-SA"/>
              </w:rPr>
              <w:t>Ekspertīzes uzdevums</w:t>
            </w:r>
          </w:p>
          <w:p w14:paraId="725D5BC9" w14:textId="0C75D056" w:rsidR="000A547F" w:rsidRPr="000A547F" w:rsidRDefault="000A547F" w:rsidP="000A547F">
            <w:pPr>
              <w:widowControl/>
              <w:numPr>
                <w:ilvl w:val="0"/>
                <w:numId w:val="20"/>
              </w:numPr>
              <w:suppressAutoHyphens/>
              <w:overflowPunct/>
              <w:autoSpaceDE/>
              <w:autoSpaceDN/>
              <w:adjustRightInd/>
              <w:snapToGrid w:val="0"/>
              <w:spacing w:before="240" w:after="200" w:line="276" w:lineRule="auto"/>
              <w:rPr>
                <w:kern w:val="0"/>
                <w:sz w:val="22"/>
                <w:szCs w:val="22"/>
                <w:lang w:val="lv-LV" w:eastAsia="ar-SA"/>
              </w:rPr>
            </w:pPr>
            <w:r w:rsidRPr="000A547F">
              <w:rPr>
                <w:kern w:val="0"/>
                <w:sz w:val="22"/>
                <w:szCs w:val="22"/>
                <w:lang w:val="lv-LV" w:eastAsia="ar-SA"/>
              </w:rPr>
              <w:t xml:space="preserve">Veikt pilnu būvprojekta sadaļu ekspertīzi atbilstoši </w:t>
            </w:r>
            <w:r w:rsidR="000B139F">
              <w:rPr>
                <w:kern w:val="0"/>
                <w:sz w:val="22"/>
                <w:szCs w:val="22"/>
                <w:lang w:val="lv-LV" w:eastAsia="ar-SA"/>
              </w:rPr>
              <w:t xml:space="preserve">19.08.2014. </w:t>
            </w:r>
            <w:r w:rsidRPr="000A547F">
              <w:rPr>
                <w:kern w:val="0"/>
                <w:sz w:val="22"/>
                <w:szCs w:val="22"/>
                <w:lang w:val="lv-LV" w:eastAsia="ar-SA"/>
              </w:rPr>
              <w:t>M</w:t>
            </w:r>
            <w:r w:rsidR="000B139F">
              <w:rPr>
                <w:kern w:val="0"/>
                <w:sz w:val="22"/>
                <w:szCs w:val="22"/>
                <w:lang w:val="lv-LV" w:eastAsia="ar-SA"/>
              </w:rPr>
              <w:t>inistru kabineta</w:t>
            </w:r>
            <w:r w:rsidRPr="000A547F">
              <w:rPr>
                <w:kern w:val="0"/>
                <w:sz w:val="22"/>
                <w:szCs w:val="22"/>
                <w:lang w:val="lv-LV" w:eastAsia="ar-SA"/>
              </w:rPr>
              <w:t xml:space="preserve"> noteikum</w:t>
            </w:r>
            <w:r w:rsidR="00FA2FCD">
              <w:rPr>
                <w:kern w:val="0"/>
                <w:sz w:val="22"/>
                <w:szCs w:val="22"/>
                <w:lang w:val="lv-LV" w:eastAsia="ar-SA"/>
              </w:rPr>
              <w:t>u</w:t>
            </w:r>
            <w:r w:rsidRPr="000A547F">
              <w:rPr>
                <w:kern w:val="0"/>
                <w:sz w:val="22"/>
                <w:szCs w:val="22"/>
                <w:lang w:val="lv-LV" w:eastAsia="ar-SA"/>
              </w:rPr>
              <w:t xml:space="preserve"> Nr. 500 „Vispārīgie būvnoteikumi”</w:t>
            </w:r>
            <w:r w:rsidR="00FA2FCD">
              <w:rPr>
                <w:kern w:val="0"/>
                <w:sz w:val="22"/>
                <w:szCs w:val="22"/>
                <w:lang w:val="lv-LV" w:eastAsia="ar-SA"/>
              </w:rPr>
              <w:t xml:space="preserve"> un </w:t>
            </w:r>
            <w:r w:rsidR="000B139F">
              <w:rPr>
                <w:kern w:val="0"/>
                <w:sz w:val="22"/>
                <w:szCs w:val="22"/>
                <w:lang w:val="lv-LV" w:eastAsia="ar-SA"/>
              </w:rPr>
              <w:t xml:space="preserve">02.09.2014. Ministru kabineta noteikumu </w:t>
            </w:r>
            <w:r w:rsidRPr="000A547F">
              <w:rPr>
                <w:kern w:val="0"/>
                <w:sz w:val="22"/>
                <w:szCs w:val="22"/>
                <w:lang w:val="lv-LV" w:eastAsia="ar-SA"/>
              </w:rPr>
              <w:t>Nr.529 “Ēku būvnoteikumi” prasībām;</w:t>
            </w:r>
          </w:p>
          <w:p w14:paraId="02971773" w14:textId="2BEE4D40" w:rsidR="000A547F" w:rsidRPr="000A547F" w:rsidRDefault="00FA2FCD" w:rsidP="000A547F">
            <w:pPr>
              <w:widowControl/>
              <w:numPr>
                <w:ilvl w:val="0"/>
                <w:numId w:val="20"/>
              </w:numPr>
              <w:suppressAutoHyphens/>
              <w:overflowPunct/>
              <w:autoSpaceDE/>
              <w:autoSpaceDN/>
              <w:adjustRightInd/>
              <w:snapToGrid w:val="0"/>
              <w:spacing w:before="240" w:after="200" w:line="276" w:lineRule="auto"/>
              <w:rPr>
                <w:kern w:val="0"/>
                <w:sz w:val="22"/>
                <w:szCs w:val="22"/>
                <w:lang w:val="lv-LV" w:eastAsia="ar-SA"/>
              </w:rPr>
            </w:pPr>
            <w:r>
              <w:rPr>
                <w:kern w:val="0"/>
                <w:sz w:val="22"/>
                <w:szCs w:val="22"/>
                <w:lang w:val="lv-LV" w:eastAsia="ar-SA"/>
              </w:rPr>
              <w:t>N</w:t>
            </w:r>
            <w:r w:rsidR="000A547F" w:rsidRPr="000A547F">
              <w:rPr>
                <w:kern w:val="0"/>
                <w:sz w:val="22"/>
                <w:szCs w:val="22"/>
                <w:lang w:val="lv-LV" w:eastAsia="ar-SA"/>
              </w:rPr>
              <w:t>ovērtēt būvprojekta atbilstību normatīvajos aktos un tehniskajos noteikumos noteiktajām prasībām;</w:t>
            </w:r>
          </w:p>
          <w:p w14:paraId="796B39C4" w14:textId="07FFD2FC" w:rsidR="000A547F" w:rsidRPr="000A547F" w:rsidRDefault="000A547F" w:rsidP="000A547F">
            <w:pPr>
              <w:widowControl/>
              <w:numPr>
                <w:ilvl w:val="0"/>
                <w:numId w:val="20"/>
              </w:numPr>
              <w:suppressAutoHyphens/>
              <w:overflowPunct/>
              <w:autoSpaceDE/>
              <w:autoSpaceDN/>
              <w:adjustRightInd/>
              <w:snapToGrid w:val="0"/>
              <w:spacing w:before="240" w:after="200" w:line="276" w:lineRule="auto"/>
              <w:ind w:left="357" w:hanging="357"/>
              <w:rPr>
                <w:kern w:val="0"/>
                <w:sz w:val="22"/>
                <w:szCs w:val="22"/>
                <w:lang w:val="lv-LV" w:eastAsia="ar-SA"/>
              </w:rPr>
            </w:pPr>
            <w:r w:rsidRPr="000A547F">
              <w:rPr>
                <w:kern w:val="0"/>
                <w:sz w:val="22"/>
                <w:szCs w:val="22"/>
                <w:lang w:val="lv-LV" w:eastAsia="ar-SA"/>
              </w:rPr>
              <w:t>Izvērtēt būvprojekta atbilstību projektēšanas uzdevumam, 10.11.2015. M</w:t>
            </w:r>
            <w:r w:rsidR="000B139F">
              <w:rPr>
                <w:kern w:val="0"/>
                <w:sz w:val="22"/>
                <w:szCs w:val="22"/>
                <w:lang w:val="lv-LV" w:eastAsia="ar-SA"/>
              </w:rPr>
              <w:t>inistru kabineta</w:t>
            </w:r>
            <w:r w:rsidRPr="000A547F">
              <w:rPr>
                <w:kern w:val="0"/>
                <w:sz w:val="22"/>
                <w:szCs w:val="22"/>
                <w:lang w:val="lv-LV" w:eastAsia="ar-SA"/>
              </w:rPr>
              <w:t xml:space="preserve"> noteikumiem Nr. 645 “Darbības programmas "Izaugsme un nodarbinātība" 5.6.2. specifiskā atbalsta mērķa "Teritoriju revitalizācija, reģenerējot degradētās teritorijas atbilstoši pašvaldību integrētajām attīstības programmām" īstenošanas noteikumi”;</w:t>
            </w:r>
          </w:p>
          <w:p w14:paraId="21940DBE" w14:textId="77777777" w:rsidR="000A547F" w:rsidRPr="000A547F" w:rsidRDefault="000A547F" w:rsidP="000A547F">
            <w:pPr>
              <w:widowControl/>
              <w:numPr>
                <w:ilvl w:val="0"/>
                <w:numId w:val="20"/>
              </w:numPr>
              <w:suppressAutoHyphens/>
              <w:overflowPunct/>
              <w:autoSpaceDE/>
              <w:autoSpaceDN/>
              <w:adjustRightInd/>
              <w:snapToGrid w:val="0"/>
              <w:spacing w:before="240" w:after="200" w:line="276" w:lineRule="auto"/>
              <w:ind w:left="357" w:hanging="357"/>
              <w:rPr>
                <w:rFonts w:cs="Calibri"/>
                <w:kern w:val="0"/>
                <w:sz w:val="22"/>
                <w:szCs w:val="22"/>
                <w:lang w:val="lv-LV" w:eastAsia="ar-SA"/>
              </w:rPr>
            </w:pPr>
            <w:r w:rsidRPr="000A547F">
              <w:rPr>
                <w:rFonts w:cs="Calibri"/>
                <w:kern w:val="0"/>
                <w:sz w:val="22"/>
                <w:szCs w:val="22"/>
                <w:lang w:val="lv-LV" w:eastAsia="ar-SA"/>
              </w:rPr>
              <w:t>Izvērtēt būvprojekta risinājumu savstarpējo savietojamību</w:t>
            </w:r>
          </w:p>
        </w:tc>
      </w:tr>
      <w:tr w:rsidR="000A547F" w:rsidRPr="000A547F" w14:paraId="262B3287" w14:textId="77777777" w:rsidTr="000A547F">
        <w:tc>
          <w:tcPr>
            <w:tcW w:w="426" w:type="dxa"/>
            <w:tcBorders>
              <w:top w:val="nil"/>
              <w:left w:val="single" w:sz="4" w:space="0" w:color="000000"/>
              <w:bottom w:val="single" w:sz="4" w:space="0" w:color="000000"/>
              <w:right w:val="nil"/>
            </w:tcBorders>
            <w:hideMark/>
          </w:tcPr>
          <w:p w14:paraId="74BBE26D" w14:textId="77777777" w:rsidR="000A547F" w:rsidRPr="000A547F" w:rsidRDefault="000A547F" w:rsidP="000A547F">
            <w:pPr>
              <w:widowControl/>
              <w:suppressAutoHyphens/>
              <w:overflowPunct/>
              <w:autoSpaceDE/>
              <w:autoSpaceDN/>
              <w:adjustRightInd/>
              <w:snapToGrid w:val="0"/>
              <w:spacing w:before="120" w:line="276" w:lineRule="auto"/>
              <w:rPr>
                <w:rFonts w:cs="Calibri"/>
                <w:kern w:val="0"/>
                <w:sz w:val="22"/>
                <w:szCs w:val="22"/>
                <w:lang w:val="lv-LV" w:eastAsia="ar-SA"/>
              </w:rPr>
            </w:pPr>
            <w:r w:rsidRPr="000A547F">
              <w:rPr>
                <w:rFonts w:cs="Calibri"/>
                <w:kern w:val="0"/>
                <w:sz w:val="22"/>
                <w:szCs w:val="22"/>
                <w:lang w:val="lv-LV" w:eastAsia="ar-SA"/>
              </w:rPr>
              <w:t>5.</w:t>
            </w:r>
          </w:p>
        </w:tc>
        <w:tc>
          <w:tcPr>
            <w:tcW w:w="2410" w:type="dxa"/>
            <w:tcBorders>
              <w:top w:val="nil"/>
              <w:left w:val="single" w:sz="4" w:space="0" w:color="000000"/>
              <w:bottom w:val="single" w:sz="4" w:space="0" w:color="000000"/>
              <w:right w:val="nil"/>
            </w:tcBorders>
            <w:hideMark/>
          </w:tcPr>
          <w:p w14:paraId="66EA65E8" w14:textId="77777777" w:rsidR="000A547F" w:rsidRPr="000A547F" w:rsidRDefault="000A547F" w:rsidP="000A547F">
            <w:pPr>
              <w:widowControl/>
              <w:suppressAutoHyphens/>
              <w:overflowPunct/>
              <w:autoSpaceDE/>
              <w:autoSpaceDN/>
              <w:adjustRightInd/>
              <w:snapToGrid w:val="0"/>
              <w:spacing w:before="120" w:after="200" w:line="276" w:lineRule="auto"/>
              <w:rPr>
                <w:kern w:val="0"/>
                <w:sz w:val="22"/>
                <w:szCs w:val="22"/>
                <w:lang w:val="lv-LV" w:eastAsia="ar-SA"/>
              </w:rPr>
            </w:pPr>
            <w:r w:rsidRPr="000A547F">
              <w:rPr>
                <w:kern w:val="0"/>
                <w:sz w:val="22"/>
                <w:szCs w:val="22"/>
                <w:lang w:val="lv-LV" w:eastAsia="ar-SA"/>
              </w:rPr>
              <w:t>Tehniskā projekta daļas, kurām veicama ekspertīze</w:t>
            </w:r>
          </w:p>
        </w:tc>
        <w:tc>
          <w:tcPr>
            <w:tcW w:w="6549" w:type="dxa"/>
            <w:tcBorders>
              <w:top w:val="nil"/>
              <w:left w:val="single" w:sz="4" w:space="0" w:color="000000"/>
              <w:bottom w:val="single" w:sz="4" w:space="0" w:color="000000"/>
              <w:right w:val="single" w:sz="4" w:space="0" w:color="000000"/>
            </w:tcBorders>
            <w:hideMark/>
          </w:tcPr>
          <w:p w14:paraId="49546E4A"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Arhitektūras daļa;</w:t>
            </w:r>
          </w:p>
          <w:p w14:paraId="4717F422" w14:textId="574D3BE8" w:rsidR="000A547F" w:rsidRPr="000A547F" w:rsidRDefault="000A547F" w:rsidP="000A547F">
            <w:pPr>
              <w:widowControl/>
              <w:numPr>
                <w:ilvl w:val="0"/>
                <w:numId w:val="20"/>
              </w:numPr>
              <w:suppressAutoHyphens/>
              <w:overflowPunct/>
              <w:autoSpaceDE/>
              <w:autoSpaceDN/>
              <w:adjustRightInd/>
              <w:snapToGrid w:val="0"/>
              <w:spacing w:before="240" w:after="200" w:line="276" w:lineRule="auto"/>
              <w:ind w:left="357" w:hanging="357"/>
              <w:rPr>
                <w:rFonts w:cs="Calibri"/>
                <w:kern w:val="0"/>
                <w:sz w:val="22"/>
                <w:szCs w:val="22"/>
                <w:lang w:val="lv-LV" w:eastAsia="ar-SA"/>
              </w:rPr>
            </w:pPr>
            <w:r w:rsidRPr="000A547F">
              <w:rPr>
                <w:rFonts w:cs="Calibri"/>
                <w:kern w:val="0"/>
                <w:sz w:val="22"/>
                <w:szCs w:val="22"/>
                <w:lang w:val="lv-LV" w:eastAsia="ar-SA"/>
              </w:rPr>
              <w:t>Būvkonstrukciju daļa;</w:t>
            </w:r>
          </w:p>
          <w:p w14:paraId="7CFDA1BA" w14:textId="77777777" w:rsidR="000A547F" w:rsidRPr="000A547F" w:rsidRDefault="000A547F" w:rsidP="000A547F">
            <w:pPr>
              <w:widowControl/>
              <w:numPr>
                <w:ilvl w:val="0"/>
                <w:numId w:val="20"/>
              </w:numPr>
              <w:suppressAutoHyphens/>
              <w:overflowPunct/>
              <w:autoSpaceDE/>
              <w:autoSpaceDN/>
              <w:adjustRightInd/>
              <w:snapToGrid w:val="0"/>
              <w:spacing w:before="240" w:after="200" w:line="276" w:lineRule="auto"/>
              <w:ind w:left="357" w:hanging="357"/>
              <w:rPr>
                <w:rFonts w:cs="Calibri"/>
                <w:kern w:val="0"/>
                <w:sz w:val="22"/>
                <w:szCs w:val="22"/>
                <w:lang w:val="lv-LV" w:eastAsia="ar-SA"/>
              </w:rPr>
            </w:pPr>
            <w:r w:rsidRPr="000A547F">
              <w:rPr>
                <w:rFonts w:cs="Calibri"/>
                <w:kern w:val="0"/>
                <w:sz w:val="22"/>
                <w:szCs w:val="22"/>
                <w:lang w:val="lv-LV" w:eastAsia="ar-SA"/>
              </w:rPr>
              <w:t>Ugunsdrošības pasākumu pārskats;</w:t>
            </w:r>
          </w:p>
          <w:p w14:paraId="2932538F" w14:textId="77777777" w:rsidR="000A547F" w:rsidRPr="000A547F" w:rsidRDefault="000A547F" w:rsidP="000A547F">
            <w:pPr>
              <w:widowControl/>
              <w:numPr>
                <w:ilvl w:val="0"/>
                <w:numId w:val="20"/>
              </w:numPr>
              <w:suppressAutoHyphens/>
              <w:overflowPunct/>
              <w:autoSpaceDE/>
              <w:autoSpaceDN/>
              <w:adjustRightInd/>
              <w:snapToGrid w:val="0"/>
              <w:spacing w:before="240" w:after="200" w:line="276" w:lineRule="auto"/>
              <w:ind w:left="357" w:hanging="357"/>
              <w:rPr>
                <w:rFonts w:cs="Calibri"/>
                <w:kern w:val="0"/>
                <w:sz w:val="22"/>
                <w:szCs w:val="22"/>
                <w:lang w:val="lv-LV" w:eastAsia="ar-SA"/>
              </w:rPr>
            </w:pPr>
            <w:r w:rsidRPr="000A547F">
              <w:rPr>
                <w:rFonts w:cs="Calibri"/>
                <w:kern w:val="0"/>
                <w:sz w:val="22"/>
                <w:szCs w:val="22"/>
                <w:lang w:val="lv-LV" w:eastAsia="ar-SA"/>
              </w:rPr>
              <w:t>Darbu organizēšanas projekts;</w:t>
            </w:r>
          </w:p>
          <w:p w14:paraId="0ABC5983" w14:textId="77777777" w:rsidR="000A547F" w:rsidRPr="000A547F" w:rsidRDefault="000A547F" w:rsidP="000A547F">
            <w:pPr>
              <w:widowControl/>
              <w:numPr>
                <w:ilvl w:val="0"/>
                <w:numId w:val="20"/>
              </w:numPr>
              <w:suppressAutoHyphens/>
              <w:overflowPunct/>
              <w:autoSpaceDE/>
              <w:autoSpaceDN/>
              <w:adjustRightInd/>
              <w:snapToGrid w:val="0"/>
              <w:spacing w:before="240" w:after="200" w:line="276" w:lineRule="auto"/>
              <w:ind w:left="357" w:hanging="357"/>
              <w:rPr>
                <w:rFonts w:cs="Calibri"/>
                <w:kern w:val="0"/>
                <w:sz w:val="22"/>
                <w:szCs w:val="22"/>
                <w:lang w:val="lv-LV" w:eastAsia="ar-SA"/>
              </w:rPr>
            </w:pPr>
            <w:r w:rsidRPr="000A547F">
              <w:rPr>
                <w:rFonts w:cs="Calibri"/>
                <w:kern w:val="0"/>
                <w:sz w:val="22"/>
                <w:szCs w:val="22"/>
                <w:lang w:val="lv-LV" w:eastAsia="ar-SA"/>
              </w:rPr>
              <w:t>Ekonomiskā daļa;</w:t>
            </w:r>
          </w:p>
          <w:p w14:paraId="76C2B1C8" w14:textId="77777777" w:rsidR="000A547F" w:rsidRPr="000A547F" w:rsidRDefault="000A547F" w:rsidP="000A547F">
            <w:pPr>
              <w:widowControl/>
              <w:numPr>
                <w:ilvl w:val="0"/>
                <w:numId w:val="20"/>
              </w:numPr>
              <w:suppressAutoHyphens/>
              <w:overflowPunct/>
              <w:autoSpaceDE/>
              <w:autoSpaceDN/>
              <w:adjustRightInd/>
              <w:snapToGrid w:val="0"/>
              <w:spacing w:before="240" w:after="120" w:line="276" w:lineRule="auto"/>
              <w:ind w:left="357" w:hanging="357"/>
              <w:rPr>
                <w:rFonts w:cs="Calibri"/>
                <w:kern w:val="0"/>
                <w:sz w:val="22"/>
                <w:szCs w:val="22"/>
                <w:lang w:val="lv-LV" w:eastAsia="ar-SA"/>
              </w:rPr>
            </w:pPr>
            <w:r w:rsidRPr="000A547F">
              <w:rPr>
                <w:rFonts w:cs="Calibri"/>
                <w:kern w:val="0"/>
                <w:sz w:val="22"/>
                <w:szCs w:val="22"/>
                <w:lang w:val="lv-LV" w:eastAsia="ar-SA"/>
              </w:rPr>
              <w:t>Energoefektivitātes novērtējums aprēķinātajai energoefektivitātei</w:t>
            </w:r>
          </w:p>
        </w:tc>
      </w:tr>
      <w:tr w:rsidR="000A547F" w:rsidRPr="000A547F" w14:paraId="51771E4F" w14:textId="77777777" w:rsidTr="000A547F">
        <w:tc>
          <w:tcPr>
            <w:tcW w:w="426" w:type="dxa"/>
            <w:tcBorders>
              <w:top w:val="single" w:sz="4" w:space="0" w:color="000000"/>
              <w:left w:val="single" w:sz="4" w:space="0" w:color="000000"/>
              <w:bottom w:val="single" w:sz="4" w:space="0" w:color="000000"/>
              <w:right w:val="nil"/>
            </w:tcBorders>
            <w:hideMark/>
          </w:tcPr>
          <w:p w14:paraId="623E3C08" w14:textId="77777777" w:rsidR="000A547F" w:rsidRPr="000A547F" w:rsidRDefault="000A547F" w:rsidP="000A547F">
            <w:pPr>
              <w:widowControl/>
              <w:suppressAutoHyphens/>
              <w:overflowPunct/>
              <w:autoSpaceDE/>
              <w:autoSpaceDN/>
              <w:adjustRightInd/>
              <w:snapToGrid w:val="0"/>
              <w:spacing w:before="240" w:after="200" w:line="276" w:lineRule="auto"/>
              <w:rPr>
                <w:rFonts w:cs="Calibri"/>
                <w:kern w:val="0"/>
                <w:sz w:val="22"/>
                <w:szCs w:val="22"/>
                <w:lang w:val="lv-LV" w:eastAsia="ar-SA"/>
              </w:rPr>
            </w:pPr>
            <w:r w:rsidRPr="000A547F">
              <w:rPr>
                <w:rFonts w:cs="Calibri"/>
                <w:kern w:val="0"/>
                <w:sz w:val="22"/>
                <w:szCs w:val="22"/>
                <w:lang w:val="lv-LV" w:eastAsia="ar-SA"/>
              </w:rPr>
              <w:lastRenderedPageBreak/>
              <w:t>6.</w:t>
            </w:r>
          </w:p>
        </w:tc>
        <w:tc>
          <w:tcPr>
            <w:tcW w:w="2410" w:type="dxa"/>
            <w:tcBorders>
              <w:top w:val="single" w:sz="4" w:space="0" w:color="000000"/>
              <w:left w:val="single" w:sz="4" w:space="0" w:color="000000"/>
              <w:bottom w:val="single" w:sz="4" w:space="0" w:color="000000"/>
              <w:right w:val="nil"/>
            </w:tcBorders>
            <w:hideMark/>
          </w:tcPr>
          <w:p w14:paraId="0891FAB1" w14:textId="77777777" w:rsidR="000A547F" w:rsidRPr="000A547F" w:rsidRDefault="000A547F" w:rsidP="000A547F">
            <w:pPr>
              <w:widowControl/>
              <w:suppressAutoHyphens/>
              <w:overflowPunct/>
              <w:autoSpaceDE/>
              <w:autoSpaceDN/>
              <w:adjustRightInd/>
              <w:snapToGrid w:val="0"/>
              <w:spacing w:before="240" w:line="276" w:lineRule="auto"/>
              <w:rPr>
                <w:rFonts w:eastAsia="Calibri" w:cs="Calibri"/>
                <w:kern w:val="0"/>
                <w:sz w:val="22"/>
                <w:szCs w:val="22"/>
                <w:lang w:val="lv-LV" w:eastAsia="ar-SA"/>
              </w:rPr>
            </w:pPr>
            <w:r w:rsidRPr="000A547F">
              <w:rPr>
                <w:rFonts w:eastAsia="Calibri" w:cs="Calibri"/>
                <w:kern w:val="0"/>
                <w:sz w:val="22"/>
                <w:szCs w:val="22"/>
                <w:lang w:val="lv-LV" w:eastAsia="ar-SA"/>
              </w:rPr>
              <w:t>Darbu izpildes termiņš</w:t>
            </w:r>
          </w:p>
        </w:tc>
        <w:tc>
          <w:tcPr>
            <w:tcW w:w="6549" w:type="dxa"/>
            <w:tcBorders>
              <w:top w:val="single" w:sz="4" w:space="0" w:color="000000"/>
              <w:left w:val="single" w:sz="4" w:space="0" w:color="000000"/>
              <w:bottom w:val="single" w:sz="4" w:space="0" w:color="000000"/>
              <w:right w:val="single" w:sz="4" w:space="0" w:color="000000"/>
            </w:tcBorders>
            <w:hideMark/>
          </w:tcPr>
          <w:p w14:paraId="634B0E79" w14:textId="77777777" w:rsidR="000A547F" w:rsidRPr="000A547F" w:rsidRDefault="000A547F" w:rsidP="000A547F">
            <w:pPr>
              <w:widowControl/>
              <w:suppressAutoHyphens/>
              <w:overflowPunct/>
              <w:autoSpaceDE/>
              <w:autoSpaceDN/>
              <w:adjustRightInd/>
              <w:snapToGrid w:val="0"/>
              <w:spacing w:before="120" w:after="120" w:line="276" w:lineRule="auto"/>
              <w:ind w:left="-62" w:right="11"/>
              <w:rPr>
                <w:rFonts w:eastAsia="Calibri" w:cs="Calibri"/>
                <w:kern w:val="0"/>
                <w:sz w:val="22"/>
                <w:szCs w:val="22"/>
                <w:lang w:val="lv-LV" w:eastAsia="ar-SA"/>
              </w:rPr>
            </w:pPr>
            <w:r w:rsidRPr="000A547F">
              <w:rPr>
                <w:rFonts w:eastAsia="Calibri" w:cs="Calibri"/>
                <w:kern w:val="0"/>
                <w:sz w:val="22"/>
                <w:szCs w:val="22"/>
                <w:lang w:val="lv-LV" w:eastAsia="ar-SA"/>
              </w:rPr>
              <w:t>Projekta pirmreizējā ekspertīze jāveic 20 darba dienu laikā pēc pilna būvprojekta komplekta saņemšanas dienas. Ja nepieciešama būvprojekta koriģēšana, projekta atkārtoto ekspertīzi jāveic 10 dienu laikā pēc atkārtotas projekta iesniegšanas (pēc izlaboto kļūdu, neprecizitāšu novēršanas) ekspertam</w:t>
            </w:r>
          </w:p>
        </w:tc>
      </w:tr>
    </w:tbl>
    <w:p w14:paraId="4A9E6271" w14:textId="7054E8A2" w:rsidR="00023151" w:rsidRPr="00E177C1" w:rsidRDefault="00E177C1" w:rsidP="000A547F">
      <w:pPr>
        <w:keepNext/>
        <w:widowControl/>
        <w:numPr>
          <w:ilvl w:val="5"/>
          <w:numId w:val="0"/>
        </w:numPr>
        <w:tabs>
          <w:tab w:val="num" w:pos="0"/>
        </w:tabs>
        <w:suppressAutoHyphens/>
        <w:overflowPunct/>
        <w:autoSpaceDE/>
        <w:autoSpaceDN/>
        <w:adjustRightInd/>
        <w:spacing w:before="280"/>
        <w:jc w:val="center"/>
        <w:outlineLvl w:val="5"/>
        <w:rPr>
          <w:rFonts w:cs="Calibri"/>
          <w:b/>
          <w:bCs/>
          <w:kern w:val="0"/>
          <w:sz w:val="24"/>
          <w:szCs w:val="24"/>
          <w:u w:val="single"/>
          <w:lang w:val="lv-LV" w:eastAsia="ar-SA"/>
        </w:rPr>
      </w:pPr>
      <w:r w:rsidRPr="00E177C1">
        <w:rPr>
          <w:rFonts w:cs="Calibri"/>
          <w:b/>
          <w:bCs/>
          <w:kern w:val="0"/>
          <w:sz w:val="24"/>
          <w:szCs w:val="24"/>
          <w:u w:val="single"/>
          <w:lang w:val="lv-LV" w:eastAsia="ar-SA"/>
        </w:rPr>
        <w:t xml:space="preserve">2.daļas </w:t>
      </w:r>
      <w:r w:rsidR="00023151" w:rsidRPr="00E177C1">
        <w:rPr>
          <w:rFonts w:cs="Calibri"/>
          <w:b/>
          <w:bCs/>
          <w:kern w:val="0"/>
          <w:sz w:val="24"/>
          <w:szCs w:val="24"/>
          <w:u w:val="single"/>
          <w:lang w:val="lv-LV" w:eastAsia="ar-SA"/>
        </w:rPr>
        <w:t>EKSPERTĪZES UZDEVUMS</w:t>
      </w:r>
    </w:p>
    <w:p w14:paraId="39336B49" w14:textId="4C799B7A" w:rsidR="00023151" w:rsidRPr="00023151" w:rsidRDefault="00E54E09" w:rsidP="00E54E09">
      <w:pPr>
        <w:widowControl/>
        <w:suppressAutoHyphens/>
        <w:overflowPunct/>
        <w:autoSpaceDE/>
        <w:autoSpaceDN/>
        <w:adjustRightInd/>
        <w:ind w:left="-540" w:right="43"/>
        <w:jc w:val="center"/>
        <w:rPr>
          <w:rFonts w:cs="Calibri"/>
          <w:b/>
          <w:bCs/>
          <w:iCs/>
          <w:kern w:val="0"/>
          <w:sz w:val="24"/>
          <w:szCs w:val="24"/>
          <w:lang w:val="lv-LV" w:eastAsia="ar-SA"/>
        </w:rPr>
      </w:pPr>
      <w:r w:rsidRPr="00E54E09">
        <w:rPr>
          <w:rFonts w:cs="Calibri"/>
          <w:b/>
          <w:bCs/>
          <w:iCs/>
          <w:kern w:val="0"/>
          <w:sz w:val="24"/>
          <w:szCs w:val="24"/>
          <w:lang w:val="lv-LV" w:eastAsia="ar-SA"/>
        </w:rPr>
        <w:t>b</w:t>
      </w:r>
      <w:r w:rsidR="00023151" w:rsidRPr="00023151">
        <w:rPr>
          <w:rFonts w:cs="Calibri"/>
          <w:b/>
          <w:bCs/>
          <w:iCs/>
          <w:kern w:val="0"/>
          <w:sz w:val="24"/>
          <w:szCs w:val="24"/>
          <w:lang w:val="lv-LV" w:eastAsia="ar-SA"/>
        </w:rPr>
        <w:t>ūvprojektam “Jēkabpils Valsts ģimnāzijas pārbūve</w:t>
      </w:r>
    </w:p>
    <w:p w14:paraId="04A79F06" w14:textId="704E6C36" w:rsidR="00023151" w:rsidRPr="00023151" w:rsidRDefault="00023151" w:rsidP="00E54E09">
      <w:pPr>
        <w:widowControl/>
        <w:suppressAutoHyphens/>
        <w:overflowPunct/>
        <w:autoSpaceDE/>
        <w:autoSpaceDN/>
        <w:adjustRightInd/>
        <w:ind w:left="-540" w:right="43"/>
        <w:jc w:val="center"/>
        <w:rPr>
          <w:rFonts w:cs="Calibri"/>
          <w:b/>
          <w:bCs/>
          <w:kern w:val="0"/>
          <w:sz w:val="24"/>
          <w:szCs w:val="24"/>
          <w:lang w:val="lv-LV" w:eastAsia="ar-SA"/>
        </w:rPr>
      </w:pPr>
      <w:r w:rsidRPr="00023151">
        <w:rPr>
          <w:rFonts w:cs="Calibri"/>
          <w:b/>
          <w:bCs/>
          <w:iCs/>
          <w:kern w:val="0"/>
          <w:sz w:val="24"/>
          <w:szCs w:val="24"/>
          <w:lang w:val="lv-LV" w:eastAsia="ar-SA"/>
        </w:rPr>
        <w:t>Rūdolfa Blaumaņa ielā 27, Jēkabpilī”</w:t>
      </w:r>
    </w:p>
    <w:p w14:paraId="2D8C51F1" w14:textId="77777777" w:rsidR="00023151" w:rsidRPr="00023151" w:rsidRDefault="00023151" w:rsidP="00E54E09">
      <w:pPr>
        <w:widowControl/>
        <w:suppressAutoHyphens/>
        <w:overflowPunct/>
        <w:autoSpaceDE/>
        <w:autoSpaceDN/>
        <w:adjustRightInd/>
        <w:spacing w:line="276" w:lineRule="auto"/>
        <w:jc w:val="center"/>
        <w:rPr>
          <w:rFonts w:cs="Calibri"/>
          <w:iCs/>
          <w:kern w:val="0"/>
          <w:sz w:val="22"/>
          <w:szCs w:val="22"/>
          <w:lang w:val="lv-LV" w:eastAsia="ar-SA"/>
        </w:rPr>
      </w:pPr>
    </w:p>
    <w:tbl>
      <w:tblPr>
        <w:tblW w:w="9385" w:type="dxa"/>
        <w:tblInd w:w="-318" w:type="dxa"/>
        <w:tblLayout w:type="fixed"/>
        <w:tblLook w:val="04A0" w:firstRow="1" w:lastRow="0" w:firstColumn="1" w:lastColumn="0" w:noHBand="0" w:noVBand="1"/>
      </w:tblPr>
      <w:tblGrid>
        <w:gridCol w:w="426"/>
        <w:gridCol w:w="2694"/>
        <w:gridCol w:w="6265"/>
      </w:tblGrid>
      <w:tr w:rsidR="000A547F" w:rsidRPr="000A547F" w14:paraId="58FF1E35" w14:textId="77777777" w:rsidTr="00FA2FCD">
        <w:tc>
          <w:tcPr>
            <w:tcW w:w="426" w:type="dxa"/>
            <w:tcBorders>
              <w:top w:val="single" w:sz="4" w:space="0" w:color="000000"/>
              <w:left w:val="single" w:sz="4" w:space="0" w:color="000000"/>
              <w:bottom w:val="single" w:sz="4" w:space="0" w:color="000000"/>
              <w:right w:val="nil"/>
            </w:tcBorders>
            <w:shd w:val="clear" w:color="auto" w:fill="BFBFBF"/>
            <w:hideMark/>
          </w:tcPr>
          <w:p w14:paraId="1B9158A1"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1</w:t>
            </w:r>
          </w:p>
        </w:tc>
        <w:tc>
          <w:tcPr>
            <w:tcW w:w="2694" w:type="dxa"/>
            <w:tcBorders>
              <w:top w:val="single" w:sz="4" w:space="0" w:color="000000"/>
              <w:left w:val="single" w:sz="4" w:space="0" w:color="000000"/>
              <w:bottom w:val="single" w:sz="4" w:space="0" w:color="000000"/>
              <w:right w:val="nil"/>
            </w:tcBorders>
            <w:shd w:val="clear" w:color="auto" w:fill="BFBFBF"/>
            <w:hideMark/>
          </w:tcPr>
          <w:p w14:paraId="3201DCD3"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2</w:t>
            </w:r>
          </w:p>
        </w:tc>
        <w:tc>
          <w:tcPr>
            <w:tcW w:w="6265" w:type="dxa"/>
            <w:tcBorders>
              <w:top w:val="single" w:sz="4" w:space="0" w:color="000000"/>
              <w:left w:val="single" w:sz="4" w:space="0" w:color="000000"/>
              <w:bottom w:val="single" w:sz="4" w:space="0" w:color="000000"/>
              <w:right w:val="single" w:sz="4" w:space="0" w:color="000000"/>
            </w:tcBorders>
            <w:shd w:val="clear" w:color="auto" w:fill="BFBFBF"/>
            <w:hideMark/>
          </w:tcPr>
          <w:p w14:paraId="0C81574F"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3</w:t>
            </w:r>
          </w:p>
        </w:tc>
      </w:tr>
      <w:tr w:rsidR="000A547F" w:rsidRPr="000A547F" w14:paraId="20CF2B18" w14:textId="77777777" w:rsidTr="00FA2FCD">
        <w:tc>
          <w:tcPr>
            <w:tcW w:w="426" w:type="dxa"/>
            <w:tcBorders>
              <w:top w:val="single" w:sz="4" w:space="0" w:color="000000"/>
              <w:left w:val="single" w:sz="4" w:space="0" w:color="000000"/>
              <w:bottom w:val="single" w:sz="4" w:space="0" w:color="000000"/>
              <w:right w:val="nil"/>
            </w:tcBorders>
            <w:hideMark/>
          </w:tcPr>
          <w:p w14:paraId="4E36AD0C" w14:textId="77777777" w:rsidR="000A547F" w:rsidRPr="000A547F" w:rsidRDefault="000A547F" w:rsidP="000A547F">
            <w:pPr>
              <w:widowControl/>
              <w:suppressAutoHyphens/>
              <w:overflowPunct/>
              <w:autoSpaceDE/>
              <w:autoSpaceDN/>
              <w:adjustRightInd/>
              <w:snapToGrid w:val="0"/>
              <w:spacing w:line="276" w:lineRule="auto"/>
              <w:jc w:val="center"/>
              <w:rPr>
                <w:rFonts w:cs="Calibri"/>
                <w:kern w:val="0"/>
                <w:sz w:val="22"/>
                <w:szCs w:val="22"/>
                <w:lang w:val="lv-LV" w:eastAsia="ar-SA"/>
              </w:rPr>
            </w:pPr>
            <w:r w:rsidRPr="000A547F">
              <w:rPr>
                <w:rFonts w:cs="Calibri"/>
                <w:kern w:val="0"/>
                <w:sz w:val="22"/>
                <w:szCs w:val="22"/>
                <w:lang w:val="lv-LV" w:eastAsia="ar-SA"/>
              </w:rPr>
              <w:t>1.</w:t>
            </w:r>
          </w:p>
        </w:tc>
        <w:tc>
          <w:tcPr>
            <w:tcW w:w="2694" w:type="dxa"/>
            <w:tcBorders>
              <w:top w:val="single" w:sz="4" w:space="0" w:color="000000"/>
              <w:left w:val="single" w:sz="4" w:space="0" w:color="000000"/>
              <w:bottom w:val="single" w:sz="4" w:space="0" w:color="000000"/>
              <w:right w:val="nil"/>
            </w:tcBorders>
            <w:hideMark/>
          </w:tcPr>
          <w:p w14:paraId="22997E60" w14:textId="77777777" w:rsidR="000A547F" w:rsidRPr="000A547F" w:rsidRDefault="000A547F" w:rsidP="000A547F">
            <w:pPr>
              <w:widowControl/>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Objekta nosaukums, adrese</w:t>
            </w:r>
          </w:p>
        </w:tc>
        <w:tc>
          <w:tcPr>
            <w:tcW w:w="6265" w:type="dxa"/>
            <w:tcBorders>
              <w:top w:val="single" w:sz="4" w:space="0" w:color="000000"/>
              <w:left w:val="single" w:sz="4" w:space="0" w:color="000000"/>
              <w:bottom w:val="single" w:sz="4" w:space="0" w:color="000000"/>
              <w:right w:val="single" w:sz="4" w:space="0" w:color="000000"/>
            </w:tcBorders>
            <w:hideMark/>
          </w:tcPr>
          <w:p w14:paraId="7591FA9E" w14:textId="77777777" w:rsidR="000A547F" w:rsidRPr="000A547F" w:rsidRDefault="000A547F" w:rsidP="000A547F">
            <w:pPr>
              <w:keepNext/>
              <w:widowControl/>
              <w:numPr>
                <w:ilvl w:val="2"/>
                <w:numId w:val="0"/>
              </w:numPr>
              <w:tabs>
                <w:tab w:val="num" w:pos="0"/>
              </w:tabs>
              <w:suppressAutoHyphens/>
              <w:overflowPunct/>
              <w:autoSpaceDE/>
              <w:autoSpaceDN/>
              <w:adjustRightInd/>
              <w:snapToGrid w:val="0"/>
              <w:spacing w:line="276" w:lineRule="auto"/>
              <w:ind w:left="720" w:hanging="720"/>
              <w:outlineLvl w:val="2"/>
              <w:rPr>
                <w:kern w:val="0"/>
                <w:sz w:val="22"/>
                <w:szCs w:val="22"/>
                <w:lang w:val="lv-LV" w:eastAsia="ar-SA"/>
              </w:rPr>
            </w:pPr>
            <w:r w:rsidRPr="000A547F">
              <w:rPr>
                <w:kern w:val="0"/>
                <w:sz w:val="22"/>
                <w:szCs w:val="22"/>
                <w:lang w:val="lv-LV" w:eastAsia="ar-SA"/>
              </w:rPr>
              <w:t>Nosaukums:</w:t>
            </w:r>
          </w:p>
          <w:p w14:paraId="7C48861E" w14:textId="77777777" w:rsidR="000A547F" w:rsidRPr="000A547F" w:rsidRDefault="000A547F" w:rsidP="000A547F">
            <w:pPr>
              <w:widowControl/>
              <w:suppressAutoHyphens/>
              <w:overflowPunct/>
              <w:autoSpaceDE/>
              <w:autoSpaceDN/>
              <w:adjustRightInd/>
              <w:rPr>
                <w:rFonts w:cs="Calibri"/>
                <w:b/>
                <w:bCs/>
                <w:kern w:val="0"/>
                <w:sz w:val="22"/>
                <w:szCs w:val="22"/>
                <w:lang w:val="lv-LV" w:eastAsia="ar-SA"/>
              </w:rPr>
            </w:pPr>
            <w:r w:rsidRPr="000A547F">
              <w:rPr>
                <w:rFonts w:cs="Calibri"/>
                <w:b/>
                <w:bCs/>
                <w:kern w:val="0"/>
                <w:sz w:val="22"/>
                <w:szCs w:val="22"/>
                <w:lang w:val="lv-LV" w:eastAsia="ar-SA"/>
              </w:rPr>
              <w:t>Būvprojekts “Jēkabpils Valsts ģimnāzijas pārbūve Rūdolfa Blaumaņa  ielā 27, Jēkabpilī”</w:t>
            </w:r>
          </w:p>
          <w:p w14:paraId="054E1D85" w14:textId="77777777" w:rsidR="000A547F" w:rsidRPr="000A547F" w:rsidRDefault="000A547F" w:rsidP="000A547F">
            <w:pPr>
              <w:widowControl/>
              <w:suppressAutoHyphens/>
              <w:overflowPunct/>
              <w:autoSpaceDE/>
              <w:autoSpaceDN/>
              <w:adjustRightInd/>
              <w:rPr>
                <w:rFonts w:cs="Calibri"/>
                <w:b/>
                <w:bCs/>
                <w:kern w:val="0"/>
                <w:sz w:val="22"/>
                <w:lang w:val="lv-LV" w:eastAsia="ar-SA"/>
              </w:rPr>
            </w:pPr>
            <w:r w:rsidRPr="000A547F">
              <w:rPr>
                <w:rFonts w:cs="Calibri"/>
                <w:kern w:val="0"/>
                <w:sz w:val="22"/>
                <w:szCs w:val="22"/>
                <w:lang w:val="lv-LV" w:eastAsia="ar-SA"/>
              </w:rPr>
              <w:t xml:space="preserve">Adrese: </w:t>
            </w:r>
            <w:r w:rsidRPr="000A547F">
              <w:rPr>
                <w:rFonts w:cs="Calibri"/>
                <w:kern w:val="0"/>
                <w:sz w:val="22"/>
                <w:szCs w:val="22"/>
                <w:lang w:val="lv-LV" w:eastAsia="ar-SA"/>
              </w:rPr>
              <w:br/>
            </w:r>
            <w:r w:rsidRPr="000A547F">
              <w:rPr>
                <w:rFonts w:cs="Calibri"/>
                <w:b/>
                <w:bCs/>
                <w:kern w:val="0"/>
                <w:sz w:val="22"/>
                <w:lang w:val="lv-LV" w:eastAsia="ar-SA"/>
              </w:rPr>
              <w:t>Rūdolfa Blaumaņa iela 27, Jēkabpils</w:t>
            </w:r>
          </w:p>
        </w:tc>
      </w:tr>
      <w:tr w:rsidR="000A547F" w:rsidRPr="000A547F" w14:paraId="251148E8" w14:textId="77777777" w:rsidTr="00FA2FCD">
        <w:trPr>
          <w:trHeight w:val="468"/>
        </w:trPr>
        <w:tc>
          <w:tcPr>
            <w:tcW w:w="426" w:type="dxa"/>
            <w:vMerge w:val="restart"/>
            <w:tcBorders>
              <w:top w:val="single" w:sz="4" w:space="0" w:color="000000"/>
              <w:left w:val="single" w:sz="4" w:space="0" w:color="000000"/>
              <w:bottom w:val="single" w:sz="4" w:space="0" w:color="000000"/>
              <w:right w:val="nil"/>
            </w:tcBorders>
            <w:hideMark/>
          </w:tcPr>
          <w:p w14:paraId="46B4FEE7" w14:textId="77777777" w:rsidR="000A547F" w:rsidRPr="000A547F" w:rsidRDefault="000A547F" w:rsidP="000A547F">
            <w:pPr>
              <w:widowControl/>
              <w:suppressAutoHyphens/>
              <w:overflowPunct/>
              <w:autoSpaceDE/>
              <w:autoSpaceDN/>
              <w:adjustRightInd/>
              <w:snapToGrid w:val="0"/>
              <w:spacing w:after="200" w:line="276" w:lineRule="auto"/>
              <w:jc w:val="center"/>
              <w:rPr>
                <w:rFonts w:cs="Calibri"/>
                <w:kern w:val="0"/>
                <w:sz w:val="22"/>
                <w:szCs w:val="22"/>
                <w:lang w:val="lv-LV" w:eastAsia="ar-SA"/>
              </w:rPr>
            </w:pPr>
            <w:r w:rsidRPr="000A547F">
              <w:rPr>
                <w:rFonts w:cs="Calibri"/>
                <w:kern w:val="0"/>
                <w:sz w:val="22"/>
                <w:szCs w:val="22"/>
                <w:lang w:val="lv-LV" w:eastAsia="ar-SA"/>
              </w:rPr>
              <w:t>2.</w:t>
            </w:r>
          </w:p>
        </w:tc>
        <w:tc>
          <w:tcPr>
            <w:tcW w:w="2694" w:type="dxa"/>
            <w:vMerge w:val="restart"/>
            <w:tcBorders>
              <w:top w:val="single" w:sz="4" w:space="0" w:color="000000"/>
              <w:left w:val="single" w:sz="4" w:space="0" w:color="000000"/>
              <w:bottom w:val="single" w:sz="4" w:space="0" w:color="000000"/>
              <w:right w:val="nil"/>
            </w:tcBorders>
            <w:hideMark/>
          </w:tcPr>
          <w:p w14:paraId="28A3ACD3" w14:textId="77777777" w:rsidR="000A547F" w:rsidRPr="000A547F" w:rsidRDefault="000A547F" w:rsidP="000A547F">
            <w:pPr>
              <w:widowControl/>
              <w:suppressAutoHyphens/>
              <w:overflowPunct/>
              <w:autoSpaceDE/>
              <w:autoSpaceDN/>
              <w:adjustRightInd/>
              <w:snapToGrid w:val="0"/>
              <w:rPr>
                <w:rFonts w:cs="Calibri"/>
                <w:kern w:val="0"/>
                <w:sz w:val="22"/>
                <w:szCs w:val="22"/>
                <w:lang w:val="lv-LV" w:eastAsia="ar-SA"/>
              </w:rPr>
            </w:pPr>
            <w:r w:rsidRPr="000A547F">
              <w:rPr>
                <w:rFonts w:cs="Calibri"/>
                <w:kern w:val="0"/>
                <w:sz w:val="22"/>
                <w:szCs w:val="22"/>
                <w:lang w:val="lv-LV" w:eastAsia="ar-SA"/>
              </w:rPr>
              <w:t>Pasūtītāja organizācijas nosaukums, adrese, tālrunis</w:t>
            </w:r>
          </w:p>
        </w:tc>
        <w:tc>
          <w:tcPr>
            <w:tcW w:w="6265" w:type="dxa"/>
            <w:tcBorders>
              <w:top w:val="single" w:sz="4" w:space="0" w:color="000000"/>
              <w:left w:val="single" w:sz="4" w:space="0" w:color="000000"/>
              <w:bottom w:val="single" w:sz="4" w:space="0" w:color="auto"/>
              <w:right w:val="single" w:sz="4" w:space="0" w:color="000000"/>
            </w:tcBorders>
            <w:hideMark/>
          </w:tcPr>
          <w:p w14:paraId="2A29EA61" w14:textId="77777777" w:rsidR="000A547F" w:rsidRPr="000A547F" w:rsidRDefault="000A547F" w:rsidP="000A547F">
            <w:pPr>
              <w:widowControl/>
              <w:suppressAutoHyphens/>
              <w:overflowPunct/>
              <w:autoSpaceDE/>
              <w:autoSpaceDN/>
              <w:adjustRightInd/>
              <w:snapToGrid w:val="0"/>
              <w:spacing w:line="100" w:lineRule="atLeast"/>
              <w:rPr>
                <w:rFonts w:cs="Calibri"/>
                <w:kern w:val="0"/>
                <w:sz w:val="22"/>
                <w:szCs w:val="22"/>
                <w:lang w:val="lv-LV" w:eastAsia="ar-SA"/>
              </w:rPr>
            </w:pPr>
            <w:r w:rsidRPr="000A547F">
              <w:rPr>
                <w:b/>
                <w:kern w:val="0"/>
                <w:sz w:val="22"/>
                <w:szCs w:val="22"/>
                <w:lang w:val="lv-LV" w:eastAsia="ar-SA"/>
              </w:rPr>
              <w:t>Jēkabpils pilsētas pašvaldība</w:t>
            </w:r>
            <w:r w:rsidRPr="000A547F">
              <w:rPr>
                <w:kern w:val="0"/>
                <w:sz w:val="22"/>
                <w:szCs w:val="22"/>
                <w:lang w:val="lv-LV" w:eastAsia="ar-SA"/>
              </w:rPr>
              <w:br/>
              <w:t>Brīvības iela 120, Jēkabpils, LV-5201</w:t>
            </w:r>
          </w:p>
        </w:tc>
      </w:tr>
      <w:tr w:rsidR="000A547F" w:rsidRPr="000A547F" w14:paraId="33768D49" w14:textId="77777777" w:rsidTr="00FA2FCD">
        <w:trPr>
          <w:trHeight w:val="562"/>
        </w:trPr>
        <w:tc>
          <w:tcPr>
            <w:tcW w:w="426" w:type="dxa"/>
            <w:vMerge/>
            <w:tcBorders>
              <w:top w:val="single" w:sz="4" w:space="0" w:color="000000"/>
              <w:left w:val="single" w:sz="4" w:space="0" w:color="000000"/>
              <w:bottom w:val="single" w:sz="4" w:space="0" w:color="000000"/>
              <w:right w:val="nil"/>
            </w:tcBorders>
            <w:vAlign w:val="center"/>
            <w:hideMark/>
          </w:tcPr>
          <w:p w14:paraId="2326B291" w14:textId="77777777" w:rsidR="000A547F" w:rsidRPr="000A547F" w:rsidRDefault="000A547F" w:rsidP="000A547F">
            <w:pPr>
              <w:widowControl/>
              <w:overflowPunct/>
              <w:autoSpaceDE/>
              <w:autoSpaceDN/>
              <w:adjustRightInd/>
              <w:rPr>
                <w:rFonts w:cs="Calibri"/>
                <w:kern w:val="0"/>
                <w:sz w:val="22"/>
                <w:szCs w:val="22"/>
                <w:lang w:val="lv-LV" w:eastAsia="ar-SA"/>
              </w:rPr>
            </w:pPr>
          </w:p>
        </w:tc>
        <w:tc>
          <w:tcPr>
            <w:tcW w:w="2694" w:type="dxa"/>
            <w:vMerge/>
            <w:tcBorders>
              <w:top w:val="single" w:sz="4" w:space="0" w:color="000000"/>
              <w:left w:val="single" w:sz="4" w:space="0" w:color="000000"/>
              <w:bottom w:val="single" w:sz="4" w:space="0" w:color="000000"/>
              <w:right w:val="nil"/>
            </w:tcBorders>
            <w:vAlign w:val="center"/>
            <w:hideMark/>
          </w:tcPr>
          <w:p w14:paraId="1E9D26B1" w14:textId="77777777" w:rsidR="000A547F" w:rsidRPr="000A547F" w:rsidRDefault="000A547F" w:rsidP="000A547F">
            <w:pPr>
              <w:widowControl/>
              <w:overflowPunct/>
              <w:autoSpaceDE/>
              <w:autoSpaceDN/>
              <w:adjustRightInd/>
              <w:rPr>
                <w:rFonts w:cs="Calibri"/>
                <w:kern w:val="0"/>
                <w:sz w:val="22"/>
                <w:szCs w:val="22"/>
                <w:lang w:val="lv-LV" w:eastAsia="ar-SA"/>
              </w:rPr>
            </w:pPr>
          </w:p>
        </w:tc>
        <w:tc>
          <w:tcPr>
            <w:tcW w:w="6265" w:type="dxa"/>
            <w:tcBorders>
              <w:top w:val="single" w:sz="4" w:space="0" w:color="auto"/>
              <w:left w:val="single" w:sz="4" w:space="0" w:color="000000"/>
              <w:bottom w:val="single" w:sz="4" w:space="0" w:color="000000"/>
              <w:right w:val="single" w:sz="4" w:space="0" w:color="000000"/>
            </w:tcBorders>
            <w:hideMark/>
          </w:tcPr>
          <w:p w14:paraId="0DE208C1" w14:textId="77777777" w:rsidR="000A547F" w:rsidRPr="000A547F" w:rsidRDefault="000A547F" w:rsidP="000A547F">
            <w:pPr>
              <w:widowControl/>
              <w:suppressAutoHyphens/>
              <w:overflowPunct/>
              <w:autoSpaceDE/>
              <w:autoSpaceDN/>
              <w:adjustRightInd/>
              <w:snapToGrid w:val="0"/>
              <w:spacing w:line="100" w:lineRule="atLeast"/>
              <w:rPr>
                <w:kern w:val="0"/>
                <w:sz w:val="22"/>
                <w:szCs w:val="22"/>
                <w:lang w:val="lv-LV" w:eastAsia="ar-SA"/>
              </w:rPr>
            </w:pPr>
            <w:r w:rsidRPr="000A547F">
              <w:rPr>
                <w:b/>
                <w:kern w:val="0"/>
                <w:sz w:val="22"/>
                <w:szCs w:val="22"/>
                <w:lang w:val="lv-LV" w:eastAsia="ar-SA"/>
              </w:rPr>
              <w:t>Jēkabpils Valsts ģimnāzija</w:t>
            </w:r>
            <w:r w:rsidRPr="000A547F">
              <w:rPr>
                <w:kern w:val="0"/>
                <w:sz w:val="22"/>
                <w:szCs w:val="22"/>
                <w:lang w:val="lv-LV" w:eastAsia="ar-SA"/>
              </w:rPr>
              <w:br/>
              <w:t>Rūdolfa Blaumaņa iela 27, Jēkabpils, LV-5201</w:t>
            </w:r>
          </w:p>
        </w:tc>
      </w:tr>
      <w:tr w:rsidR="000A547F" w:rsidRPr="000A547F" w14:paraId="32C6B205" w14:textId="77777777" w:rsidTr="00FA2FCD">
        <w:trPr>
          <w:trHeight w:val="349"/>
        </w:trPr>
        <w:tc>
          <w:tcPr>
            <w:tcW w:w="426" w:type="dxa"/>
            <w:tcBorders>
              <w:top w:val="single" w:sz="4" w:space="0" w:color="000000"/>
              <w:left w:val="single" w:sz="4" w:space="0" w:color="000000"/>
              <w:bottom w:val="single" w:sz="4" w:space="0" w:color="000000"/>
              <w:right w:val="nil"/>
            </w:tcBorders>
            <w:hideMark/>
          </w:tcPr>
          <w:p w14:paraId="6616F3B2" w14:textId="77777777" w:rsidR="000A547F" w:rsidRPr="000A547F" w:rsidRDefault="000A547F" w:rsidP="000A547F">
            <w:pPr>
              <w:widowControl/>
              <w:suppressAutoHyphens/>
              <w:overflowPunct/>
              <w:autoSpaceDE/>
              <w:autoSpaceDN/>
              <w:adjustRightInd/>
              <w:snapToGrid w:val="0"/>
              <w:jc w:val="center"/>
              <w:rPr>
                <w:rFonts w:cs="Calibri"/>
                <w:kern w:val="0"/>
                <w:sz w:val="22"/>
                <w:szCs w:val="22"/>
                <w:lang w:val="lv-LV" w:eastAsia="ar-SA"/>
              </w:rPr>
            </w:pPr>
            <w:r w:rsidRPr="000A547F">
              <w:rPr>
                <w:rFonts w:cs="Calibri"/>
                <w:kern w:val="0"/>
                <w:sz w:val="22"/>
                <w:szCs w:val="22"/>
                <w:lang w:val="lv-LV" w:eastAsia="ar-SA"/>
              </w:rPr>
              <w:t>3.</w:t>
            </w:r>
          </w:p>
        </w:tc>
        <w:tc>
          <w:tcPr>
            <w:tcW w:w="2694" w:type="dxa"/>
            <w:tcBorders>
              <w:top w:val="single" w:sz="4" w:space="0" w:color="000000"/>
              <w:left w:val="single" w:sz="4" w:space="0" w:color="000000"/>
              <w:bottom w:val="single" w:sz="4" w:space="0" w:color="000000"/>
              <w:right w:val="nil"/>
            </w:tcBorders>
            <w:hideMark/>
          </w:tcPr>
          <w:p w14:paraId="198FED20" w14:textId="77777777" w:rsidR="000A547F" w:rsidRPr="000A547F" w:rsidRDefault="000A547F" w:rsidP="000A547F">
            <w:pPr>
              <w:widowControl/>
              <w:suppressAutoHyphens/>
              <w:overflowPunct/>
              <w:autoSpaceDE/>
              <w:autoSpaceDN/>
              <w:adjustRightInd/>
              <w:snapToGrid w:val="0"/>
              <w:rPr>
                <w:rFonts w:cs="Calibri"/>
                <w:kern w:val="0"/>
                <w:sz w:val="22"/>
                <w:szCs w:val="22"/>
                <w:lang w:val="lv-LV" w:eastAsia="ar-SA"/>
              </w:rPr>
            </w:pPr>
            <w:r w:rsidRPr="000A547F">
              <w:rPr>
                <w:rFonts w:cs="Calibri"/>
                <w:kern w:val="0"/>
                <w:sz w:val="22"/>
                <w:szCs w:val="22"/>
                <w:lang w:val="lv-LV" w:eastAsia="ar-SA"/>
              </w:rPr>
              <w:t>Būvniecības veids</w:t>
            </w:r>
          </w:p>
        </w:tc>
        <w:tc>
          <w:tcPr>
            <w:tcW w:w="6265" w:type="dxa"/>
            <w:tcBorders>
              <w:top w:val="single" w:sz="4" w:space="0" w:color="000000"/>
              <w:left w:val="single" w:sz="4" w:space="0" w:color="000000"/>
              <w:bottom w:val="single" w:sz="4" w:space="0" w:color="000000"/>
              <w:right w:val="single" w:sz="4" w:space="0" w:color="000000"/>
            </w:tcBorders>
            <w:hideMark/>
          </w:tcPr>
          <w:p w14:paraId="4188A8F6" w14:textId="77777777" w:rsidR="000A547F" w:rsidRPr="000A547F" w:rsidRDefault="000A547F" w:rsidP="000A547F">
            <w:pPr>
              <w:widowControl/>
              <w:suppressAutoHyphens/>
              <w:overflowPunct/>
              <w:autoSpaceDE/>
              <w:autoSpaceDN/>
              <w:adjustRightInd/>
              <w:snapToGrid w:val="0"/>
              <w:rPr>
                <w:rFonts w:cs="Calibri"/>
                <w:bCs/>
                <w:kern w:val="0"/>
                <w:sz w:val="22"/>
                <w:szCs w:val="22"/>
                <w:lang w:val="lv-LV" w:eastAsia="ar-SA"/>
              </w:rPr>
            </w:pPr>
            <w:r w:rsidRPr="000A547F">
              <w:rPr>
                <w:rFonts w:cs="Calibri"/>
                <w:bCs/>
                <w:kern w:val="0"/>
                <w:sz w:val="22"/>
                <w:szCs w:val="22"/>
                <w:lang w:val="lv-LV" w:eastAsia="ar-SA"/>
              </w:rPr>
              <w:t xml:space="preserve">Pārbūve </w:t>
            </w:r>
          </w:p>
        </w:tc>
      </w:tr>
      <w:tr w:rsidR="000A547F" w:rsidRPr="000A547F" w14:paraId="5F5FD46F" w14:textId="77777777" w:rsidTr="00FA2FCD">
        <w:tc>
          <w:tcPr>
            <w:tcW w:w="426" w:type="dxa"/>
            <w:tcBorders>
              <w:top w:val="single" w:sz="4" w:space="0" w:color="000000"/>
              <w:left w:val="single" w:sz="4" w:space="0" w:color="000000"/>
              <w:bottom w:val="single" w:sz="4" w:space="0" w:color="auto"/>
              <w:right w:val="nil"/>
            </w:tcBorders>
            <w:hideMark/>
          </w:tcPr>
          <w:p w14:paraId="0BA83CB1" w14:textId="77777777" w:rsidR="000A547F" w:rsidRPr="000A547F" w:rsidRDefault="000A547F" w:rsidP="000A547F">
            <w:pPr>
              <w:widowControl/>
              <w:suppressAutoHyphens/>
              <w:overflowPunct/>
              <w:autoSpaceDE/>
              <w:autoSpaceDN/>
              <w:adjustRightInd/>
              <w:snapToGrid w:val="0"/>
              <w:spacing w:after="200" w:line="276" w:lineRule="auto"/>
              <w:jc w:val="center"/>
              <w:rPr>
                <w:rFonts w:cs="Calibri"/>
                <w:kern w:val="0"/>
                <w:sz w:val="22"/>
                <w:szCs w:val="22"/>
                <w:lang w:val="lv-LV" w:eastAsia="ar-SA"/>
              </w:rPr>
            </w:pPr>
            <w:r w:rsidRPr="000A547F">
              <w:rPr>
                <w:rFonts w:cs="Calibri"/>
                <w:kern w:val="0"/>
                <w:sz w:val="22"/>
                <w:szCs w:val="22"/>
                <w:lang w:val="lv-LV" w:eastAsia="ar-SA"/>
              </w:rPr>
              <w:t>4.</w:t>
            </w:r>
          </w:p>
        </w:tc>
        <w:tc>
          <w:tcPr>
            <w:tcW w:w="2694" w:type="dxa"/>
            <w:tcBorders>
              <w:top w:val="single" w:sz="4" w:space="0" w:color="000000"/>
              <w:left w:val="single" w:sz="4" w:space="0" w:color="000000"/>
              <w:bottom w:val="single" w:sz="4" w:space="0" w:color="auto"/>
              <w:right w:val="nil"/>
            </w:tcBorders>
            <w:hideMark/>
          </w:tcPr>
          <w:p w14:paraId="502D01BB" w14:textId="77777777" w:rsidR="000A547F" w:rsidRPr="000A547F" w:rsidRDefault="000A547F" w:rsidP="000A547F">
            <w:pPr>
              <w:widowControl/>
              <w:suppressAutoHyphens/>
              <w:overflowPunct/>
              <w:autoSpaceDE/>
              <w:autoSpaceDN/>
              <w:adjustRightInd/>
              <w:snapToGrid w:val="0"/>
              <w:spacing w:after="200" w:line="276" w:lineRule="auto"/>
              <w:rPr>
                <w:kern w:val="0"/>
                <w:sz w:val="22"/>
                <w:szCs w:val="22"/>
                <w:lang w:val="lv-LV" w:eastAsia="ar-SA"/>
              </w:rPr>
            </w:pPr>
            <w:r w:rsidRPr="000A547F">
              <w:rPr>
                <w:kern w:val="0"/>
                <w:sz w:val="22"/>
                <w:szCs w:val="22"/>
                <w:lang w:val="lv-LV" w:eastAsia="ar-SA"/>
              </w:rPr>
              <w:t>Galvenie ekspertīzes  paredzamie uzdevumi</w:t>
            </w:r>
          </w:p>
        </w:tc>
        <w:tc>
          <w:tcPr>
            <w:tcW w:w="6265" w:type="dxa"/>
            <w:tcBorders>
              <w:top w:val="single" w:sz="4" w:space="0" w:color="000000"/>
              <w:left w:val="single" w:sz="4" w:space="0" w:color="000000"/>
              <w:bottom w:val="single" w:sz="4" w:space="0" w:color="auto"/>
              <w:right w:val="single" w:sz="4" w:space="0" w:color="000000"/>
            </w:tcBorders>
            <w:hideMark/>
          </w:tcPr>
          <w:p w14:paraId="69A83BF2" w14:textId="77777777" w:rsidR="000A547F" w:rsidRPr="000A547F" w:rsidRDefault="000A547F" w:rsidP="000A547F">
            <w:pPr>
              <w:widowControl/>
              <w:suppressAutoHyphens/>
              <w:overflowPunct/>
              <w:autoSpaceDE/>
              <w:autoSpaceDN/>
              <w:adjustRightInd/>
              <w:snapToGrid w:val="0"/>
              <w:rPr>
                <w:rFonts w:cs="Calibri"/>
                <w:kern w:val="0"/>
                <w:sz w:val="22"/>
                <w:szCs w:val="22"/>
                <w:u w:val="single"/>
                <w:lang w:val="lv-LV" w:eastAsia="ar-SA"/>
              </w:rPr>
            </w:pPr>
            <w:r w:rsidRPr="000A547F">
              <w:rPr>
                <w:rFonts w:cs="Calibri"/>
                <w:kern w:val="0"/>
                <w:sz w:val="22"/>
                <w:szCs w:val="22"/>
                <w:u w:val="single"/>
                <w:lang w:val="lv-LV" w:eastAsia="ar-SA"/>
              </w:rPr>
              <w:t>Ekspertīzes uzdevums</w:t>
            </w:r>
          </w:p>
          <w:p w14:paraId="7610AB05" w14:textId="5C6F593A" w:rsidR="000A547F" w:rsidRPr="000B139F" w:rsidRDefault="000B139F" w:rsidP="000B139F">
            <w:pPr>
              <w:widowControl/>
              <w:numPr>
                <w:ilvl w:val="0"/>
                <w:numId w:val="20"/>
              </w:numPr>
              <w:suppressAutoHyphens/>
              <w:overflowPunct/>
              <w:autoSpaceDE/>
              <w:autoSpaceDN/>
              <w:adjustRightInd/>
              <w:snapToGrid w:val="0"/>
              <w:spacing w:before="240" w:after="200" w:line="276" w:lineRule="auto"/>
              <w:rPr>
                <w:kern w:val="0"/>
                <w:sz w:val="22"/>
                <w:szCs w:val="22"/>
                <w:lang w:val="lv-LV" w:eastAsia="ar-SA"/>
              </w:rPr>
            </w:pPr>
            <w:r w:rsidRPr="000A547F">
              <w:rPr>
                <w:kern w:val="0"/>
                <w:sz w:val="22"/>
                <w:szCs w:val="22"/>
                <w:lang w:val="lv-LV" w:eastAsia="ar-SA"/>
              </w:rPr>
              <w:t xml:space="preserve">Veikt pilnu būvprojekta sadaļu ekspertīzi atbilstoši </w:t>
            </w:r>
            <w:r>
              <w:rPr>
                <w:kern w:val="0"/>
                <w:sz w:val="22"/>
                <w:szCs w:val="22"/>
                <w:lang w:val="lv-LV" w:eastAsia="ar-SA"/>
              </w:rPr>
              <w:t xml:space="preserve">19.08.2014. </w:t>
            </w:r>
            <w:r w:rsidRPr="000A547F">
              <w:rPr>
                <w:kern w:val="0"/>
                <w:sz w:val="22"/>
                <w:szCs w:val="22"/>
                <w:lang w:val="lv-LV" w:eastAsia="ar-SA"/>
              </w:rPr>
              <w:t>M</w:t>
            </w:r>
            <w:r>
              <w:rPr>
                <w:kern w:val="0"/>
                <w:sz w:val="22"/>
                <w:szCs w:val="22"/>
                <w:lang w:val="lv-LV" w:eastAsia="ar-SA"/>
              </w:rPr>
              <w:t>inistru kabineta</w:t>
            </w:r>
            <w:r w:rsidRPr="000A547F">
              <w:rPr>
                <w:kern w:val="0"/>
                <w:sz w:val="22"/>
                <w:szCs w:val="22"/>
                <w:lang w:val="lv-LV" w:eastAsia="ar-SA"/>
              </w:rPr>
              <w:t xml:space="preserve"> noteikum</w:t>
            </w:r>
            <w:r w:rsidR="00FA2FCD">
              <w:rPr>
                <w:kern w:val="0"/>
                <w:sz w:val="22"/>
                <w:szCs w:val="22"/>
                <w:lang w:val="lv-LV" w:eastAsia="ar-SA"/>
              </w:rPr>
              <w:t>u</w:t>
            </w:r>
            <w:r w:rsidRPr="000A547F">
              <w:rPr>
                <w:kern w:val="0"/>
                <w:sz w:val="22"/>
                <w:szCs w:val="22"/>
                <w:lang w:val="lv-LV" w:eastAsia="ar-SA"/>
              </w:rPr>
              <w:t xml:space="preserve"> Nr. 500 „Vispārīgie būvnoteikumi”</w:t>
            </w:r>
            <w:r w:rsidR="00FA2FCD">
              <w:rPr>
                <w:kern w:val="0"/>
                <w:sz w:val="22"/>
                <w:szCs w:val="22"/>
                <w:lang w:val="lv-LV" w:eastAsia="ar-SA"/>
              </w:rPr>
              <w:t xml:space="preserve"> un</w:t>
            </w:r>
            <w:r w:rsidRPr="000A547F">
              <w:rPr>
                <w:kern w:val="0"/>
                <w:sz w:val="22"/>
                <w:szCs w:val="22"/>
                <w:lang w:val="lv-LV" w:eastAsia="ar-SA"/>
              </w:rPr>
              <w:t xml:space="preserve"> </w:t>
            </w:r>
            <w:r>
              <w:rPr>
                <w:kern w:val="0"/>
                <w:sz w:val="22"/>
                <w:szCs w:val="22"/>
                <w:lang w:val="lv-LV" w:eastAsia="ar-SA"/>
              </w:rPr>
              <w:t xml:space="preserve">02.09.2014. Ministru kabineta noteikumu </w:t>
            </w:r>
            <w:r w:rsidRPr="000A547F">
              <w:rPr>
                <w:kern w:val="0"/>
                <w:sz w:val="22"/>
                <w:szCs w:val="22"/>
                <w:lang w:val="lv-LV" w:eastAsia="ar-SA"/>
              </w:rPr>
              <w:t>Nr.529 “Ēku būvnoteikumi” prasībām;</w:t>
            </w:r>
          </w:p>
          <w:p w14:paraId="787DE589" w14:textId="77DEA4D9" w:rsidR="000A547F" w:rsidRPr="000A547F" w:rsidRDefault="00FA2FCD"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Pr>
                <w:rFonts w:cs="Calibri"/>
                <w:kern w:val="0"/>
                <w:sz w:val="22"/>
                <w:szCs w:val="22"/>
                <w:lang w:val="lv-LV" w:eastAsia="ar-SA"/>
              </w:rPr>
              <w:t>N</w:t>
            </w:r>
            <w:r w:rsidR="000A547F" w:rsidRPr="000A547F">
              <w:rPr>
                <w:rFonts w:cs="Calibri"/>
                <w:kern w:val="0"/>
                <w:sz w:val="22"/>
                <w:szCs w:val="22"/>
                <w:lang w:val="lv-LV" w:eastAsia="ar-SA"/>
              </w:rPr>
              <w:t>ovērtēt būvprojekta atbilstību normatīvajos aktos un tehniskajos noteikumos noteiktajām prasībām;</w:t>
            </w:r>
          </w:p>
          <w:p w14:paraId="10DBA964" w14:textId="77777777" w:rsidR="000A547F" w:rsidRPr="000A547F" w:rsidRDefault="000A547F"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 xml:space="preserve">Izvērtēt būvprojekta atbilstību projektēšanas uzdevumam, </w:t>
            </w:r>
            <w:r w:rsidRPr="000A547F">
              <w:rPr>
                <w:kern w:val="0"/>
                <w:sz w:val="22"/>
                <w:szCs w:val="22"/>
                <w:lang w:val="lv-LV" w:eastAsia="ar-SA"/>
              </w:rPr>
              <w:t xml:space="preserve">MK noteikumiem Nr.323 “Darbības programmas „Izaugsme un nodarbinātība” 8.1.2. specifiskā atbalsta mērķa „Uzlabot vispārējās izglītības iestāžu mācību vidi” īstenošanas noteikumi” </w:t>
            </w:r>
            <w:r w:rsidRPr="000A547F">
              <w:rPr>
                <w:rFonts w:cs="Calibri"/>
                <w:kern w:val="0"/>
                <w:sz w:val="22"/>
                <w:szCs w:val="22"/>
                <w:lang w:val="lv-LV" w:eastAsia="ar-SA"/>
              </w:rPr>
              <w:t>;</w:t>
            </w:r>
          </w:p>
          <w:p w14:paraId="55FE151A" w14:textId="5ECD5D7E" w:rsidR="000A547F" w:rsidRPr="00FA2FCD" w:rsidRDefault="000A547F" w:rsidP="000A547F">
            <w:pPr>
              <w:widowControl/>
              <w:numPr>
                <w:ilvl w:val="0"/>
                <w:numId w:val="20"/>
              </w:numPr>
              <w:suppressAutoHyphens/>
              <w:overflowPunct/>
              <w:autoSpaceDE/>
              <w:autoSpaceDN/>
              <w:adjustRightInd/>
              <w:snapToGrid w:val="0"/>
              <w:spacing w:after="200" w:line="276" w:lineRule="auto"/>
              <w:rPr>
                <w:kern w:val="0"/>
                <w:sz w:val="22"/>
                <w:szCs w:val="22"/>
                <w:lang w:val="lv-LV" w:eastAsia="ar-SA"/>
              </w:rPr>
            </w:pPr>
            <w:r w:rsidRPr="00FA2FCD">
              <w:rPr>
                <w:kern w:val="0"/>
                <w:sz w:val="22"/>
                <w:szCs w:val="22"/>
                <w:lang w:val="lv-LV" w:eastAsia="ar-SA"/>
              </w:rPr>
              <w:t xml:space="preserve">Izvērtēt energoaudita pārskata atbilstību </w:t>
            </w:r>
            <w:r w:rsidR="00FA2FCD" w:rsidRPr="00FA2FCD">
              <w:rPr>
                <w:kern w:val="0"/>
                <w:sz w:val="22"/>
                <w:szCs w:val="22"/>
                <w:lang w:val="lv-LV" w:eastAsia="ar-SA"/>
              </w:rPr>
              <w:t xml:space="preserve">24.04.2016. </w:t>
            </w:r>
            <w:r w:rsidRPr="00FA2FCD">
              <w:rPr>
                <w:kern w:val="0"/>
                <w:sz w:val="22"/>
                <w:szCs w:val="22"/>
                <w:lang w:val="lv-LV" w:eastAsia="ar-SA"/>
              </w:rPr>
              <w:t>Ministru kabineta noteikumiem Nr.323</w:t>
            </w:r>
            <w:r w:rsidR="00FA2FCD" w:rsidRPr="00FA2FCD">
              <w:rPr>
                <w:bCs/>
                <w:sz w:val="22"/>
                <w:szCs w:val="22"/>
              </w:rPr>
              <w:t xml:space="preserve"> “Darbības programmas "Izaugsme un nodarbinātība" 8.1.2. specifiskā atbalsta mērķa "Uzlabot vispārējās izglītības iestāžu mācību vidi" īstenošanas noteikumi”</w:t>
            </w:r>
            <w:r w:rsidRPr="00FA2FCD">
              <w:rPr>
                <w:kern w:val="0"/>
                <w:sz w:val="22"/>
                <w:szCs w:val="22"/>
                <w:lang w:val="lv-LV" w:eastAsia="ar-SA"/>
              </w:rPr>
              <w:t>;</w:t>
            </w:r>
          </w:p>
          <w:p w14:paraId="0F7C73FE" w14:textId="77777777" w:rsidR="000A547F" w:rsidRPr="000A547F" w:rsidRDefault="000A547F"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Izvērtēt būvprojekta risinājumu savstarpējo savietojamību un atbilstību zema enerģijas patēriņa ēku standartiem;</w:t>
            </w:r>
          </w:p>
          <w:p w14:paraId="347AA02E" w14:textId="77777777" w:rsidR="000A547F" w:rsidRPr="000A547F" w:rsidRDefault="000A547F"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Izvērtēt, vai projekta risinājumi nodrošinās zemas ēkas ekspluatācijas izmaksas</w:t>
            </w:r>
          </w:p>
        </w:tc>
      </w:tr>
      <w:tr w:rsidR="000A547F" w:rsidRPr="000A547F" w14:paraId="18244387" w14:textId="77777777" w:rsidTr="00FA2FCD">
        <w:tc>
          <w:tcPr>
            <w:tcW w:w="426" w:type="dxa"/>
            <w:tcBorders>
              <w:top w:val="single" w:sz="4" w:space="0" w:color="auto"/>
              <w:left w:val="single" w:sz="4" w:space="0" w:color="auto"/>
              <w:bottom w:val="single" w:sz="4" w:space="0" w:color="auto"/>
              <w:right w:val="single" w:sz="4" w:space="0" w:color="auto"/>
            </w:tcBorders>
            <w:hideMark/>
          </w:tcPr>
          <w:p w14:paraId="7A658A5A" w14:textId="77777777" w:rsidR="000A547F" w:rsidRPr="000A547F" w:rsidRDefault="000A547F" w:rsidP="000A547F">
            <w:pPr>
              <w:widowControl/>
              <w:suppressAutoHyphens/>
              <w:overflowPunct/>
              <w:autoSpaceDE/>
              <w:autoSpaceDN/>
              <w:adjustRightInd/>
              <w:snapToGrid w:val="0"/>
              <w:spacing w:line="276" w:lineRule="auto"/>
              <w:jc w:val="center"/>
              <w:rPr>
                <w:rFonts w:cs="Calibri"/>
                <w:kern w:val="0"/>
                <w:sz w:val="22"/>
                <w:szCs w:val="22"/>
                <w:lang w:val="lv-LV" w:eastAsia="ar-SA"/>
              </w:rPr>
            </w:pPr>
            <w:r w:rsidRPr="000A547F">
              <w:rPr>
                <w:rFonts w:cs="Calibri"/>
                <w:kern w:val="0"/>
                <w:sz w:val="22"/>
                <w:szCs w:val="22"/>
                <w:lang w:val="lv-LV" w:eastAsia="ar-S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14:paraId="24798B58" w14:textId="77777777" w:rsidR="000A547F" w:rsidRPr="000A547F" w:rsidRDefault="000A547F" w:rsidP="000A547F">
            <w:pPr>
              <w:widowControl/>
              <w:suppressAutoHyphens/>
              <w:overflowPunct/>
              <w:autoSpaceDE/>
              <w:autoSpaceDN/>
              <w:adjustRightInd/>
              <w:snapToGrid w:val="0"/>
              <w:spacing w:after="200" w:line="276" w:lineRule="auto"/>
              <w:rPr>
                <w:kern w:val="0"/>
                <w:sz w:val="22"/>
                <w:szCs w:val="22"/>
                <w:lang w:val="lv-LV" w:eastAsia="ar-SA"/>
              </w:rPr>
            </w:pPr>
            <w:r w:rsidRPr="000A547F">
              <w:rPr>
                <w:kern w:val="0"/>
                <w:sz w:val="22"/>
                <w:szCs w:val="22"/>
                <w:lang w:val="lv-LV" w:eastAsia="ar-SA"/>
              </w:rPr>
              <w:t>Tehniskā projekta daļas, kurām veicama ekspertīze</w:t>
            </w:r>
          </w:p>
        </w:tc>
        <w:tc>
          <w:tcPr>
            <w:tcW w:w="6265" w:type="dxa"/>
            <w:tcBorders>
              <w:top w:val="single" w:sz="4" w:space="0" w:color="auto"/>
              <w:left w:val="single" w:sz="4" w:space="0" w:color="auto"/>
              <w:bottom w:val="single" w:sz="4" w:space="0" w:color="auto"/>
              <w:right w:val="single" w:sz="4" w:space="0" w:color="auto"/>
            </w:tcBorders>
            <w:hideMark/>
          </w:tcPr>
          <w:p w14:paraId="65E37121"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Arhitektūras daļa;</w:t>
            </w:r>
          </w:p>
          <w:p w14:paraId="6177E7BC"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 xml:space="preserve">Būvkonstrukciju daļa; </w:t>
            </w:r>
          </w:p>
          <w:p w14:paraId="500214F3"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Ugunsdrošības pasākumu pārskats;</w:t>
            </w:r>
          </w:p>
          <w:p w14:paraId="7AEA9F91"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Darbu organizēšanas projekts;</w:t>
            </w:r>
          </w:p>
          <w:p w14:paraId="15F87018"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Ekonomiskā daļa;</w:t>
            </w:r>
          </w:p>
          <w:p w14:paraId="76F10A47"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jc w:val="both"/>
              <w:rPr>
                <w:b/>
                <w:kern w:val="0"/>
                <w:sz w:val="22"/>
                <w:szCs w:val="22"/>
                <w:lang w:val="lv-LV" w:eastAsia="ar-SA"/>
              </w:rPr>
            </w:pPr>
            <w:r w:rsidRPr="000A547F">
              <w:rPr>
                <w:kern w:val="0"/>
                <w:sz w:val="22"/>
                <w:szCs w:val="22"/>
                <w:lang w:val="lv-LV" w:eastAsia="ar-SA"/>
              </w:rPr>
              <w:t>Energoefektivitātes novērtējums aprēķinātajai energoefektivitātei</w:t>
            </w:r>
          </w:p>
        </w:tc>
      </w:tr>
      <w:tr w:rsidR="000A547F" w:rsidRPr="000A547F" w14:paraId="4157EA1C" w14:textId="77777777" w:rsidTr="00FA2FCD">
        <w:tc>
          <w:tcPr>
            <w:tcW w:w="426" w:type="dxa"/>
            <w:tcBorders>
              <w:top w:val="single" w:sz="4" w:space="0" w:color="auto"/>
              <w:left w:val="single" w:sz="4" w:space="0" w:color="000000"/>
              <w:bottom w:val="single" w:sz="4" w:space="0" w:color="000000"/>
              <w:right w:val="nil"/>
            </w:tcBorders>
            <w:hideMark/>
          </w:tcPr>
          <w:p w14:paraId="423F3DBA" w14:textId="77777777" w:rsidR="000A547F" w:rsidRPr="000A547F" w:rsidRDefault="000A547F" w:rsidP="000A547F">
            <w:pPr>
              <w:widowControl/>
              <w:suppressAutoHyphens/>
              <w:overflowPunct/>
              <w:autoSpaceDE/>
              <w:autoSpaceDN/>
              <w:adjustRightInd/>
              <w:snapToGrid w:val="0"/>
              <w:spacing w:after="200" w:line="276" w:lineRule="auto"/>
              <w:jc w:val="center"/>
              <w:rPr>
                <w:rFonts w:cs="Calibri"/>
                <w:kern w:val="0"/>
                <w:sz w:val="22"/>
                <w:szCs w:val="22"/>
                <w:lang w:val="lv-LV" w:eastAsia="ar-SA"/>
              </w:rPr>
            </w:pPr>
            <w:r w:rsidRPr="000A547F">
              <w:rPr>
                <w:rFonts w:cs="Calibri"/>
                <w:kern w:val="0"/>
                <w:sz w:val="22"/>
                <w:szCs w:val="22"/>
                <w:lang w:val="lv-LV" w:eastAsia="ar-SA"/>
              </w:rPr>
              <w:t>6.</w:t>
            </w:r>
          </w:p>
        </w:tc>
        <w:tc>
          <w:tcPr>
            <w:tcW w:w="2694" w:type="dxa"/>
            <w:tcBorders>
              <w:top w:val="single" w:sz="4" w:space="0" w:color="auto"/>
              <w:left w:val="single" w:sz="4" w:space="0" w:color="000000"/>
              <w:bottom w:val="single" w:sz="4" w:space="0" w:color="000000"/>
              <w:right w:val="nil"/>
            </w:tcBorders>
            <w:hideMark/>
          </w:tcPr>
          <w:p w14:paraId="0F2FDE71" w14:textId="77777777" w:rsidR="000A547F" w:rsidRPr="000A547F" w:rsidRDefault="000A547F" w:rsidP="000A547F">
            <w:pPr>
              <w:widowControl/>
              <w:suppressAutoHyphens/>
              <w:overflowPunct/>
              <w:autoSpaceDE/>
              <w:autoSpaceDN/>
              <w:adjustRightInd/>
              <w:snapToGrid w:val="0"/>
              <w:spacing w:line="276" w:lineRule="auto"/>
              <w:rPr>
                <w:rFonts w:eastAsia="Calibri" w:cs="Calibri"/>
                <w:kern w:val="0"/>
                <w:sz w:val="22"/>
                <w:szCs w:val="22"/>
                <w:lang w:val="lv-LV" w:eastAsia="ar-SA"/>
              </w:rPr>
            </w:pPr>
            <w:r w:rsidRPr="000A547F">
              <w:rPr>
                <w:rFonts w:eastAsia="Calibri" w:cs="Calibri"/>
                <w:kern w:val="0"/>
                <w:sz w:val="22"/>
                <w:szCs w:val="22"/>
                <w:lang w:val="lv-LV" w:eastAsia="ar-SA"/>
              </w:rPr>
              <w:t>Darbu izpildes termiņš</w:t>
            </w:r>
          </w:p>
        </w:tc>
        <w:tc>
          <w:tcPr>
            <w:tcW w:w="6265" w:type="dxa"/>
            <w:tcBorders>
              <w:top w:val="single" w:sz="4" w:space="0" w:color="auto"/>
              <w:left w:val="single" w:sz="4" w:space="0" w:color="000000"/>
              <w:bottom w:val="single" w:sz="4" w:space="0" w:color="000000"/>
              <w:right w:val="single" w:sz="4" w:space="0" w:color="000000"/>
            </w:tcBorders>
            <w:hideMark/>
          </w:tcPr>
          <w:p w14:paraId="3A754EAC" w14:textId="77777777" w:rsidR="000A547F" w:rsidRPr="000A547F" w:rsidRDefault="000A547F" w:rsidP="000A547F">
            <w:pPr>
              <w:widowControl/>
              <w:suppressAutoHyphens/>
              <w:overflowPunct/>
              <w:autoSpaceDE/>
              <w:autoSpaceDN/>
              <w:adjustRightInd/>
              <w:snapToGrid w:val="0"/>
              <w:spacing w:before="120" w:after="120" w:line="276" w:lineRule="auto"/>
              <w:ind w:left="-62" w:right="11"/>
              <w:rPr>
                <w:rFonts w:eastAsia="Calibri" w:cs="Calibri"/>
                <w:kern w:val="0"/>
                <w:sz w:val="22"/>
                <w:szCs w:val="22"/>
                <w:lang w:val="lv-LV" w:eastAsia="ar-SA"/>
              </w:rPr>
            </w:pPr>
            <w:r w:rsidRPr="000A547F">
              <w:rPr>
                <w:rFonts w:eastAsia="Calibri" w:cs="Calibri"/>
                <w:kern w:val="0"/>
                <w:sz w:val="22"/>
                <w:szCs w:val="22"/>
                <w:lang w:val="lv-LV" w:eastAsia="ar-SA"/>
              </w:rPr>
              <w:t>Projekta pirmreizējā ekspertīze jāveic 20 darba dienu laikā pēc pilna būvprojekta komplekta saņemšanas dienas. Ja nepieciešama būvprojekta koriģēšana, projekta atkārtoto ekspertīzi jāveic 10 dienu laikā pēc atkārtotas projekta iesniegšanas (pēc izlaboto kļūdu, neprecizitāšu novēršanas) ekspertam</w:t>
            </w:r>
          </w:p>
        </w:tc>
      </w:tr>
    </w:tbl>
    <w:p w14:paraId="3EA34798" w14:textId="77777777" w:rsidR="000A547F" w:rsidRDefault="000A547F" w:rsidP="000A547F">
      <w:pPr>
        <w:widowControl/>
        <w:tabs>
          <w:tab w:val="num" w:pos="0"/>
        </w:tabs>
        <w:suppressAutoHyphens/>
        <w:overflowPunct/>
        <w:autoSpaceDE/>
        <w:autoSpaceDN/>
        <w:adjustRightInd/>
        <w:spacing w:after="200" w:line="276" w:lineRule="auto"/>
        <w:rPr>
          <w:b/>
          <w:bCs/>
          <w:kern w:val="0"/>
          <w:lang w:val="lv-LV" w:eastAsia="ar-SA"/>
        </w:rPr>
      </w:pPr>
    </w:p>
    <w:p w14:paraId="0781E6A9" w14:textId="4ADA956D" w:rsidR="00023151" w:rsidRPr="000A547F" w:rsidRDefault="00E177C1" w:rsidP="000A547F">
      <w:pPr>
        <w:widowControl/>
        <w:tabs>
          <w:tab w:val="num" w:pos="0"/>
        </w:tabs>
        <w:suppressAutoHyphens/>
        <w:overflowPunct/>
        <w:autoSpaceDE/>
        <w:autoSpaceDN/>
        <w:adjustRightInd/>
        <w:spacing w:after="200" w:line="276" w:lineRule="auto"/>
        <w:jc w:val="center"/>
        <w:rPr>
          <w:kern w:val="0"/>
          <w:lang w:val="lv-LV" w:eastAsia="ar-SA"/>
        </w:rPr>
      </w:pPr>
      <w:r w:rsidRPr="00406E45">
        <w:rPr>
          <w:b/>
          <w:bCs/>
          <w:kern w:val="0"/>
          <w:sz w:val="24"/>
          <w:szCs w:val="24"/>
          <w:u w:val="single"/>
          <w:lang w:val="lv-LV" w:eastAsia="ar-SA"/>
        </w:rPr>
        <w:t xml:space="preserve">3.daļas </w:t>
      </w:r>
      <w:r w:rsidR="00023151" w:rsidRPr="00406E45">
        <w:rPr>
          <w:b/>
          <w:bCs/>
          <w:kern w:val="0"/>
          <w:sz w:val="24"/>
          <w:szCs w:val="24"/>
          <w:u w:val="single"/>
          <w:lang w:val="lv-LV" w:eastAsia="ar-SA"/>
        </w:rPr>
        <w:t>EKSPERTĪZES UZDEVUMS</w:t>
      </w:r>
    </w:p>
    <w:p w14:paraId="1D7AA38F" w14:textId="6F4DE4D9" w:rsidR="00023151" w:rsidRPr="00406E45" w:rsidRDefault="00E54E09" w:rsidP="00023151">
      <w:pPr>
        <w:widowControl/>
        <w:suppressAutoHyphens/>
        <w:overflowPunct/>
        <w:autoSpaceDE/>
        <w:autoSpaceDN/>
        <w:adjustRightInd/>
        <w:ind w:left="-540" w:right="43"/>
        <w:jc w:val="center"/>
        <w:rPr>
          <w:b/>
          <w:bCs/>
          <w:kern w:val="0"/>
          <w:sz w:val="24"/>
          <w:szCs w:val="24"/>
          <w:lang w:val="lv-LV" w:eastAsia="ar-SA"/>
        </w:rPr>
      </w:pPr>
      <w:r w:rsidRPr="00406E45">
        <w:rPr>
          <w:b/>
          <w:bCs/>
          <w:iCs/>
          <w:kern w:val="0"/>
          <w:sz w:val="24"/>
          <w:szCs w:val="24"/>
          <w:lang w:val="lv-LV" w:eastAsia="ar-SA"/>
        </w:rPr>
        <w:t>b</w:t>
      </w:r>
      <w:r w:rsidR="00023151" w:rsidRPr="00406E45">
        <w:rPr>
          <w:b/>
          <w:bCs/>
          <w:iCs/>
          <w:kern w:val="0"/>
          <w:sz w:val="24"/>
          <w:szCs w:val="24"/>
          <w:lang w:val="lv-LV" w:eastAsia="ar-SA"/>
        </w:rPr>
        <w:t>ūvprojektam “Jēkabpils 2. vidusskolas pārbūve Jaunā ielā 44, Jēkabpilī”</w:t>
      </w:r>
    </w:p>
    <w:p w14:paraId="04E16757" w14:textId="77777777" w:rsidR="00023151" w:rsidRPr="00DD14E0" w:rsidRDefault="00023151" w:rsidP="00023151">
      <w:pPr>
        <w:widowControl/>
        <w:suppressAutoHyphens/>
        <w:overflowPunct/>
        <w:autoSpaceDE/>
        <w:autoSpaceDN/>
        <w:adjustRightInd/>
        <w:spacing w:line="276" w:lineRule="auto"/>
        <w:jc w:val="both"/>
        <w:rPr>
          <w:iCs/>
          <w:kern w:val="0"/>
          <w:lang w:val="lv-LV" w:eastAsia="ar-SA"/>
        </w:rPr>
      </w:pPr>
    </w:p>
    <w:tbl>
      <w:tblPr>
        <w:tblW w:w="9990" w:type="dxa"/>
        <w:tblInd w:w="-100" w:type="dxa"/>
        <w:tblLayout w:type="fixed"/>
        <w:tblLook w:val="04A0" w:firstRow="1" w:lastRow="0" w:firstColumn="1" w:lastColumn="0" w:noHBand="0" w:noVBand="1"/>
      </w:tblPr>
      <w:tblGrid>
        <w:gridCol w:w="675"/>
        <w:gridCol w:w="2160"/>
        <w:gridCol w:w="7155"/>
      </w:tblGrid>
      <w:tr w:rsidR="000A547F" w:rsidRPr="000A547F" w14:paraId="7383ED50" w14:textId="77777777" w:rsidTr="003F565C">
        <w:tc>
          <w:tcPr>
            <w:tcW w:w="675" w:type="dxa"/>
            <w:tcBorders>
              <w:top w:val="single" w:sz="4" w:space="0" w:color="000000"/>
              <w:left w:val="single" w:sz="4" w:space="0" w:color="000000"/>
              <w:bottom w:val="single" w:sz="4" w:space="0" w:color="000000"/>
              <w:right w:val="nil"/>
            </w:tcBorders>
            <w:shd w:val="clear" w:color="auto" w:fill="BFBFBF"/>
            <w:hideMark/>
          </w:tcPr>
          <w:p w14:paraId="51DA5221"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1</w:t>
            </w:r>
          </w:p>
        </w:tc>
        <w:tc>
          <w:tcPr>
            <w:tcW w:w="2160" w:type="dxa"/>
            <w:tcBorders>
              <w:top w:val="single" w:sz="4" w:space="0" w:color="000000"/>
              <w:left w:val="single" w:sz="4" w:space="0" w:color="000000"/>
              <w:bottom w:val="single" w:sz="4" w:space="0" w:color="000000"/>
              <w:right w:val="nil"/>
            </w:tcBorders>
            <w:shd w:val="clear" w:color="auto" w:fill="BFBFBF"/>
            <w:hideMark/>
          </w:tcPr>
          <w:p w14:paraId="3F8D9EBE"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2</w:t>
            </w:r>
          </w:p>
        </w:tc>
        <w:tc>
          <w:tcPr>
            <w:tcW w:w="7155" w:type="dxa"/>
            <w:tcBorders>
              <w:top w:val="single" w:sz="4" w:space="0" w:color="000000"/>
              <w:left w:val="single" w:sz="4" w:space="0" w:color="000000"/>
              <w:bottom w:val="single" w:sz="4" w:space="0" w:color="000000"/>
              <w:right w:val="single" w:sz="4" w:space="0" w:color="000000"/>
            </w:tcBorders>
            <w:shd w:val="clear" w:color="auto" w:fill="BFBFBF"/>
            <w:hideMark/>
          </w:tcPr>
          <w:p w14:paraId="370FC84C" w14:textId="77777777" w:rsidR="000A547F" w:rsidRPr="000A547F" w:rsidRDefault="000A547F" w:rsidP="000A547F">
            <w:pPr>
              <w:widowControl/>
              <w:suppressAutoHyphens/>
              <w:overflowPunct/>
              <w:autoSpaceDE/>
              <w:autoSpaceDN/>
              <w:adjustRightInd/>
              <w:snapToGrid w:val="0"/>
              <w:jc w:val="center"/>
              <w:rPr>
                <w:rFonts w:cs="Calibri"/>
                <w:b/>
                <w:kern w:val="0"/>
                <w:sz w:val="22"/>
                <w:szCs w:val="22"/>
                <w:lang w:val="lv-LV" w:eastAsia="ar-SA"/>
              </w:rPr>
            </w:pPr>
            <w:r w:rsidRPr="000A547F">
              <w:rPr>
                <w:rFonts w:cs="Calibri"/>
                <w:b/>
                <w:kern w:val="0"/>
                <w:sz w:val="22"/>
                <w:szCs w:val="22"/>
                <w:lang w:val="lv-LV" w:eastAsia="ar-SA"/>
              </w:rPr>
              <w:t>3</w:t>
            </w:r>
          </w:p>
        </w:tc>
      </w:tr>
      <w:tr w:rsidR="000A547F" w:rsidRPr="000A547F" w14:paraId="790767EE" w14:textId="77777777" w:rsidTr="003F565C">
        <w:tc>
          <w:tcPr>
            <w:tcW w:w="675" w:type="dxa"/>
            <w:tcBorders>
              <w:top w:val="single" w:sz="4" w:space="0" w:color="000000"/>
              <w:left w:val="single" w:sz="4" w:space="0" w:color="000000"/>
              <w:bottom w:val="single" w:sz="4" w:space="0" w:color="000000"/>
              <w:right w:val="nil"/>
            </w:tcBorders>
            <w:hideMark/>
          </w:tcPr>
          <w:p w14:paraId="273410DF" w14:textId="77777777" w:rsidR="000A547F" w:rsidRPr="000A547F" w:rsidRDefault="000A547F" w:rsidP="000A547F">
            <w:pPr>
              <w:widowControl/>
              <w:suppressAutoHyphens/>
              <w:overflowPunct/>
              <w:autoSpaceDE/>
              <w:autoSpaceDN/>
              <w:adjustRightInd/>
              <w:snapToGrid w:val="0"/>
              <w:spacing w:line="276" w:lineRule="auto"/>
              <w:jc w:val="center"/>
              <w:rPr>
                <w:rFonts w:cs="Calibri"/>
                <w:kern w:val="0"/>
                <w:sz w:val="22"/>
                <w:szCs w:val="22"/>
                <w:lang w:val="lv-LV" w:eastAsia="ar-SA"/>
              </w:rPr>
            </w:pPr>
            <w:r w:rsidRPr="000A547F">
              <w:rPr>
                <w:rFonts w:cs="Calibri"/>
                <w:kern w:val="0"/>
                <w:sz w:val="22"/>
                <w:szCs w:val="22"/>
                <w:lang w:val="lv-LV" w:eastAsia="ar-SA"/>
              </w:rPr>
              <w:t>1.</w:t>
            </w:r>
          </w:p>
        </w:tc>
        <w:tc>
          <w:tcPr>
            <w:tcW w:w="2160" w:type="dxa"/>
            <w:tcBorders>
              <w:top w:val="single" w:sz="4" w:space="0" w:color="000000"/>
              <w:left w:val="single" w:sz="4" w:space="0" w:color="000000"/>
              <w:bottom w:val="single" w:sz="4" w:space="0" w:color="000000"/>
              <w:right w:val="nil"/>
            </w:tcBorders>
            <w:hideMark/>
          </w:tcPr>
          <w:p w14:paraId="137809C4" w14:textId="77777777" w:rsidR="000A547F" w:rsidRPr="000A547F" w:rsidRDefault="000A547F" w:rsidP="000A547F">
            <w:pPr>
              <w:widowControl/>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Objekta nosaukums, adrese</w:t>
            </w:r>
          </w:p>
        </w:tc>
        <w:tc>
          <w:tcPr>
            <w:tcW w:w="7155" w:type="dxa"/>
            <w:tcBorders>
              <w:top w:val="single" w:sz="4" w:space="0" w:color="000000"/>
              <w:left w:val="single" w:sz="4" w:space="0" w:color="000000"/>
              <w:bottom w:val="single" w:sz="4" w:space="0" w:color="000000"/>
              <w:right w:val="single" w:sz="4" w:space="0" w:color="000000"/>
            </w:tcBorders>
            <w:hideMark/>
          </w:tcPr>
          <w:p w14:paraId="7F1B5401" w14:textId="77777777" w:rsidR="000A547F" w:rsidRPr="000A547F" w:rsidRDefault="000A547F" w:rsidP="000A547F">
            <w:pPr>
              <w:keepNext/>
              <w:widowControl/>
              <w:numPr>
                <w:ilvl w:val="2"/>
                <w:numId w:val="0"/>
              </w:numPr>
              <w:tabs>
                <w:tab w:val="num" w:pos="0"/>
              </w:tabs>
              <w:suppressAutoHyphens/>
              <w:overflowPunct/>
              <w:autoSpaceDE/>
              <w:autoSpaceDN/>
              <w:adjustRightInd/>
              <w:snapToGrid w:val="0"/>
              <w:spacing w:line="276" w:lineRule="auto"/>
              <w:ind w:left="720" w:hanging="720"/>
              <w:outlineLvl w:val="2"/>
              <w:rPr>
                <w:kern w:val="0"/>
                <w:sz w:val="22"/>
                <w:szCs w:val="22"/>
                <w:lang w:val="lv-LV" w:eastAsia="ar-SA"/>
              </w:rPr>
            </w:pPr>
            <w:r w:rsidRPr="000A547F">
              <w:rPr>
                <w:kern w:val="0"/>
                <w:sz w:val="22"/>
                <w:szCs w:val="22"/>
                <w:lang w:val="lv-LV" w:eastAsia="ar-SA"/>
              </w:rPr>
              <w:t>Nosaukums:</w:t>
            </w:r>
          </w:p>
          <w:p w14:paraId="5672A638" w14:textId="77777777" w:rsidR="000A547F" w:rsidRPr="000A547F" w:rsidRDefault="000A547F" w:rsidP="000A547F">
            <w:pPr>
              <w:widowControl/>
              <w:suppressAutoHyphens/>
              <w:overflowPunct/>
              <w:autoSpaceDE/>
              <w:autoSpaceDN/>
              <w:adjustRightInd/>
              <w:rPr>
                <w:rFonts w:cs="Calibri"/>
                <w:b/>
                <w:bCs/>
                <w:kern w:val="0"/>
                <w:sz w:val="22"/>
                <w:szCs w:val="22"/>
                <w:lang w:val="lv-LV" w:eastAsia="ar-SA"/>
              </w:rPr>
            </w:pPr>
            <w:r w:rsidRPr="000A547F">
              <w:rPr>
                <w:rFonts w:cs="Calibri"/>
                <w:b/>
                <w:bCs/>
                <w:kern w:val="0"/>
                <w:sz w:val="22"/>
                <w:szCs w:val="22"/>
                <w:lang w:val="lv-LV" w:eastAsia="ar-SA"/>
              </w:rPr>
              <w:t>Jēkabpils 2. vidusskolas pārbūve</w:t>
            </w:r>
          </w:p>
          <w:p w14:paraId="075F95ED" w14:textId="77777777" w:rsidR="000A547F" w:rsidRPr="000A547F" w:rsidRDefault="000A547F" w:rsidP="000A547F">
            <w:pPr>
              <w:widowControl/>
              <w:suppressAutoHyphens/>
              <w:overflowPunct/>
              <w:autoSpaceDE/>
              <w:autoSpaceDN/>
              <w:adjustRightInd/>
              <w:rPr>
                <w:rFonts w:cs="Calibri"/>
                <w:b/>
                <w:bCs/>
                <w:kern w:val="0"/>
                <w:sz w:val="22"/>
                <w:lang w:val="lv-LV" w:eastAsia="ar-SA"/>
              </w:rPr>
            </w:pPr>
            <w:r w:rsidRPr="000A547F">
              <w:rPr>
                <w:rFonts w:cs="Calibri"/>
                <w:kern w:val="0"/>
                <w:sz w:val="22"/>
                <w:szCs w:val="22"/>
                <w:lang w:val="lv-LV" w:eastAsia="ar-SA"/>
              </w:rPr>
              <w:t xml:space="preserve">Adrese: </w:t>
            </w:r>
            <w:r w:rsidRPr="000A547F">
              <w:rPr>
                <w:rFonts w:cs="Calibri"/>
                <w:kern w:val="0"/>
                <w:sz w:val="22"/>
                <w:szCs w:val="22"/>
                <w:lang w:val="lv-LV" w:eastAsia="ar-SA"/>
              </w:rPr>
              <w:br/>
            </w:r>
            <w:r w:rsidRPr="000A547F">
              <w:rPr>
                <w:rFonts w:cs="Calibri"/>
                <w:b/>
                <w:bCs/>
                <w:kern w:val="0"/>
                <w:sz w:val="22"/>
                <w:lang w:val="lv-LV" w:eastAsia="ar-SA"/>
              </w:rPr>
              <w:t>Jaunā iela 44, Jēkabpils</w:t>
            </w:r>
          </w:p>
        </w:tc>
      </w:tr>
      <w:tr w:rsidR="000A547F" w:rsidRPr="000A547F" w14:paraId="44E9A43F" w14:textId="77777777" w:rsidTr="003F565C">
        <w:trPr>
          <w:trHeight w:val="722"/>
        </w:trPr>
        <w:tc>
          <w:tcPr>
            <w:tcW w:w="675" w:type="dxa"/>
            <w:vMerge w:val="restart"/>
            <w:tcBorders>
              <w:top w:val="single" w:sz="4" w:space="0" w:color="000000"/>
              <w:left w:val="single" w:sz="4" w:space="0" w:color="000000"/>
              <w:bottom w:val="single" w:sz="4" w:space="0" w:color="000000"/>
              <w:right w:val="nil"/>
            </w:tcBorders>
            <w:hideMark/>
          </w:tcPr>
          <w:p w14:paraId="2C2B1690" w14:textId="77777777" w:rsidR="000A547F" w:rsidRPr="000A547F" w:rsidRDefault="000A547F" w:rsidP="000A547F">
            <w:pPr>
              <w:widowControl/>
              <w:suppressAutoHyphens/>
              <w:overflowPunct/>
              <w:autoSpaceDE/>
              <w:autoSpaceDN/>
              <w:adjustRightInd/>
              <w:snapToGrid w:val="0"/>
              <w:spacing w:after="200" w:line="276" w:lineRule="auto"/>
              <w:jc w:val="center"/>
              <w:rPr>
                <w:rFonts w:cs="Calibri"/>
                <w:kern w:val="0"/>
                <w:sz w:val="22"/>
                <w:szCs w:val="22"/>
                <w:lang w:val="lv-LV" w:eastAsia="ar-SA"/>
              </w:rPr>
            </w:pPr>
            <w:r w:rsidRPr="000A547F">
              <w:rPr>
                <w:rFonts w:cs="Calibri"/>
                <w:kern w:val="0"/>
                <w:sz w:val="22"/>
                <w:szCs w:val="22"/>
                <w:lang w:val="lv-LV" w:eastAsia="ar-SA"/>
              </w:rPr>
              <w:t>2.</w:t>
            </w:r>
          </w:p>
        </w:tc>
        <w:tc>
          <w:tcPr>
            <w:tcW w:w="2160" w:type="dxa"/>
            <w:vMerge w:val="restart"/>
            <w:tcBorders>
              <w:top w:val="single" w:sz="4" w:space="0" w:color="000000"/>
              <w:left w:val="single" w:sz="4" w:space="0" w:color="000000"/>
              <w:bottom w:val="single" w:sz="4" w:space="0" w:color="000000"/>
              <w:right w:val="nil"/>
            </w:tcBorders>
            <w:hideMark/>
          </w:tcPr>
          <w:p w14:paraId="0C0D6AF5" w14:textId="77777777" w:rsidR="000A547F" w:rsidRPr="000A547F" w:rsidRDefault="000A547F" w:rsidP="000A547F">
            <w:pPr>
              <w:widowControl/>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Pasūtītāja organizācijas nosaukums, adrese, tālrunis</w:t>
            </w:r>
          </w:p>
        </w:tc>
        <w:tc>
          <w:tcPr>
            <w:tcW w:w="7155" w:type="dxa"/>
            <w:tcBorders>
              <w:top w:val="single" w:sz="4" w:space="0" w:color="000000"/>
              <w:left w:val="single" w:sz="4" w:space="0" w:color="000000"/>
              <w:bottom w:val="single" w:sz="4" w:space="0" w:color="auto"/>
              <w:right w:val="single" w:sz="4" w:space="0" w:color="000000"/>
            </w:tcBorders>
            <w:hideMark/>
          </w:tcPr>
          <w:p w14:paraId="79CCE7E8" w14:textId="77777777" w:rsidR="000A547F" w:rsidRPr="000A547F" w:rsidRDefault="000A547F" w:rsidP="000A547F">
            <w:pPr>
              <w:widowControl/>
              <w:suppressAutoHyphens/>
              <w:overflowPunct/>
              <w:autoSpaceDE/>
              <w:autoSpaceDN/>
              <w:adjustRightInd/>
              <w:snapToGrid w:val="0"/>
              <w:spacing w:line="100" w:lineRule="atLeast"/>
              <w:rPr>
                <w:rFonts w:cs="Calibri"/>
                <w:kern w:val="0"/>
                <w:sz w:val="22"/>
                <w:szCs w:val="22"/>
                <w:lang w:val="lv-LV" w:eastAsia="ar-SA"/>
              </w:rPr>
            </w:pPr>
            <w:r w:rsidRPr="000A547F">
              <w:rPr>
                <w:b/>
                <w:kern w:val="0"/>
                <w:sz w:val="22"/>
                <w:szCs w:val="22"/>
                <w:lang w:val="lv-LV" w:eastAsia="ar-SA"/>
              </w:rPr>
              <w:t>Jēkabpils pilsētas pašvaldība</w:t>
            </w:r>
            <w:r w:rsidRPr="000A547F">
              <w:rPr>
                <w:kern w:val="0"/>
                <w:sz w:val="22"/>
                <w:szCs w:val="22"/>
                <w:lang w:val="lv-LV" w:eastAsia="ar-SA"/>
              </w:rPr>
              <w:br/>
              <w:t>Brīvības iela 120,</w:t>
            </w:r>
            <w:r w:rsidRPr="000A547F">
              <w:rPr>
                <w:kern w:val="0"/>
                <w:sz w:val="22"/>
                <w:szCs w:val="22"/>
                <w:lang w:val="lv-LV" w:eastAsia="ar-SA"/>
              </w:rPr>
              <w:br/>
              <w:t>Jēkabpils, LV-5201</w:t>
            </w:r>
          </w:p>
        </w:tc>
      </w:tr>
      <w:tr w:rsidR="000A547F" w:rsidRPr="000A547F" w14:paraId="574595C9" w14:textId="77777777" w:rsidTr="003F565C">
        <w:trPr>
          <w:trHeight w:val="255"/>
        </w:trPr>
        <w:tc>
          <w:tcPr>
            <w:tcW w:w="675" w:type="dxa"/>
            <w:vMerge/>
            <w:tcBorders>
              <w:top w:val="single" w:sz="4" w:space="0" w:color="000000"/>
              <w:left w:val="single" w:sz="4" w:space="0" w:color="000000"/>
              <w:bottom w:val="single" w:sz="4" w:space="0" w:color="000000"/>
              <w:right w:val="nil"/>
            </w:tcBorders>
            <w:vAlign w:val="center"/>
            <w:hideMark/>
          </w:tcPr>
          <w:p w14:paraId="524ECD31" w14:textId="77777777" w:rsidR="000A547F" w:rsidRPr="000A547F" w:rsidRDefault="000A547F" w:rsidP="000A547F">
            <w:pPr>
              <w:widowControl/>
              <w:overflowPunct/>
              <w:autoSpaceDE/>
              <w:autoSpaceDN/>
              <w:adjustRightInd/>
              <w:rPr>
                <w:rFonts w:cs="Calibri"/>
                <w:kern w:val="0"/>
                <w:sz w:val="22"/>
                <w:szCs w:val="22"/>
                <w:lang w:val="lv-LV" w:eastAsia="ar-SA"/>
              </w:rPr>
            </w:pPr>
          </w:p>
        </w:tc>
        <w:tc>
          <w:tcPr>
            <w:tcW w:w="2160" w:type="dxa"/>
            <w:vMerge/>
            <w:tcBorders>
              <w:top w:val="single" w:sz="4" w:space="0" w:color="000000"/>
              <w:left w:val="single" w:sz="4" w:space="0" w:color="000000"/>
              <w:bottom w:val="single" w:sz="4" w:space="0" w:color="000000"/>
              <w:right w:val="nil"/>
            </w:tcBorders>
            <w:vAlign w:val="center"/>
            <w:hideMark/>
          </w:tcPr>
          <w:p w14:paraId="3422B581" w14:textId="77777777" w:rsidR="000A547F" w:rsidRPr="000A547F" w:rsidRDefault="000A547F" w:rsidP="000A547F">
            <w:pPr>
              <w:widowControl/>
              <w:overflowPunct/>
              <w:autoSpaceDE/>
              <w:autoSpaceDN/>
              <w:adjustRightInd/>
              <w:rPr>
                <w:rFonts w:cs="Calibri"/>
                <w:kern w:val="0"/>
                <w:sz w:val="22"/>
                <w:szCs w:val="22"/>
                <w:lang w:val="lv-LV" w:eastAsia="ar-SA"/>
              </w:rPr>
            </w:pPr>
          </w:p>
        </w:tc>
        <w:tc>
          <w:tcPr>
            <w:tcW w:w="7155" w:type="dxa"/>
            <w:tcBorders>
              <w:top w:val="single" w:sz="4" w:space="0" w:color="auto"/>
              <w:left w:val="single" w:sz="4" w:space="0" w:color="000000"/>
              <w:bottom w:val="single" w:sz="4" w:space="0" w:color="000000"/>
              <w:right w:val="single" w:sz="4" w:space="0" w:color="000000"/>
            </w:tcBorders>
            <w:hideMark/>
          </w:tcPr>
          <w:p w14:paraId="3299F480" w14:textId="77777777" w:rsidR="000A547F" w:rsidRPr="000A547F" w:rsidRDefault="000A547F" w:rsidP="000A547F">
            <w:pPr>
              <w:widowControl/>
              <w:suppressAutoHyphens/>
              <w:overflowPunct/>
              <w:autoSpaceDE/>
              <w:autoSpaceDN/>
              <w:adjustRightInd/>
              <w:snapToGrid w:val="0"/>
              <w:spacing w:line="100" w:lineRule="atLeast"/>
              <w:rPr>
                <w:kern w:val="0"/>
                <w:sz w:val="22"/>
                <w:szCs w:val="22"/>
                <w:lang w:val="lv-LV" w:eastAsia="ar-SA"/>
              </w:rPr>
            </w:pPr>
            <w:r w:rsidRPr="000A547F">
              <w:rPr>
                <w:b/>
                <w:kern w:val="0"/>
                <w:sz w:val="22"/>
                <w:szCs w:val="22"/>
                <w:lang w:val="lv-LV" w:eastAsia="ar-SA"/>
              </w:rPr>
              <w:t>Jēkabpils 2. vidusskola</w:t>
            </w:r>
            <w:r w:rsidRPr="000A547F">
              <w:rPr>
                <w:kern w:val="0"/>
                <w:sz w:val="22"/>
                <w:szCs w:val="22"/>
                <w:lang w:val="lv-LV" w:eastAsia="ar-SA"/>
              </w:rPr>
              <w:br/>
              <w:t>Jaunā iela 44,</w:t>
            </w:r>
            <w:r w:rsidRPr="000A547F">
              <w:rPr>
                <w:kern w:val="0"/>
                <w:sz w:val="22"/>
                <w:szCs w:val="22"/>
                <w:lang w:val="lv-LV" w:eastAsia="ar-SA"/>
              </w:rPr>
              <w:br/>
              <w:t>Jēkabpils, LV-5201</w:t>
            </w:r>
          </w:p>
        </w:tc>
      </w:tr>
      <w:tr w:rsidR="000A547F" w:rsidRPr="000A547F" w14:paraId="7BCFC8BB" w14:textId="77777777" w:rsidTr="003F565C">
        <w:tc>
          <w:tcPr>
            <w:tcW w:w="675" w:type="dxa"/>
            <w:tcBorders>
              <w:top w:val="single" w:sz="4" w:space="0" w:color="000000"/>
              <w:left w:val="single" w:sz="4" w:space="0" w:color="000000"/>
              <w:bottom w:val="single" w:sz="4" w:space="0" w:color="000000"/>
              <w:right w:val="nil"/>
            </w:tcBorders>
            <w:hideMark/>
          </w:tcPr>
          <w:p w14:paraId="23901E35" w14:textId="77777777" w:rsidR="000A547F" w:rsidRPr="000A547F" w:rsidRDefault="000A547F" w:rsidP="000A547F">
            <w:pPr>
              <w:widowControl/>
              <w:suppressAutoHyphens/>
              <w:overflowPunct/>
              <w:autoSpaceDE/>
              <w:autoSpaceDN/>
              <w:adjustRightInd/>
              <w:snapToGrid w:val="0"/>
              <w:spacing w:after="200" w:line="276" w:lineRule="auto"/>
              <w:jc w:val="center"/>
              <w:rPr>
                <w:rFonts w:cs="Calibri"/>
                <w:kern w:val="0"/>
                <w:sz w:val="22"/>
                <w:szCs w:val="22"/>
                <w:lang w:val="lv-LV" w:eastAsia="ar-SA"/>
              </w:rPr>
            </w:pPr>
            <w:r w:rsidRPr="000A547F">
              <w:rPr>
                <w:rFonts w:cs="Calibri"/>
                <w:kern w:val="0"/>
                <w:sz w:val="22"/>
                <w:szCs w:val="22"/>
                <w:lang w:val="lv-LV" w:eastAsia="ar-SA"/>
              </w:rPr>
              <w:t>3.</w:t>
            </w:r>
          </w:p>
        </w:tc>
        <w:tc>
          <w:tcPr>
            <w:tcW w:w="2160" w:type="dxa"/>
            <w:tcBorders>
              <w:top w:val="single" w:sz="4" w:space="0" w:color="000000"/>
              <w:left w:val="single" w:sz="4" w:space="0" w:color="000000"/>
              <w:bottom w:val="single" w:sz="4" w:space="0" w:color="000000"/>
              <w:right w:val="nil"/>
            </w:tcBorders>
            <w:hideMark/>
          </w:tcPr>
          <w:p w14:paraId="6AE39717" w14:textId="77777777" w:rsidR="000A547F" w:rsidRPr="000A547F" w:rsidRDefault="000A547F" w:rsidP="000A547F">
            <w:pPr>
              <w:widowControl/>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Būvniecības veids</w:t>
            </w:r>
          </w:p>
        </w:tc>
        <w:tc>
          <w:tcPr>
            <w:tcW w:w="7155" w:type="dxa"/>
            <w:tcBorders>
              <w:top w:val="single" w:sz="4" w:space="0" w:color="000000"/>
              <w:left w:val="single" w:sz="4" w:space="0" w:color="000000"/>
              <w:bottom w:val="single" w:sz="4" w:space="0" w:color="000000"/>
              <w:right w:val="single" w:sz="4" w:space="0" w:color="000000"/>
            </w:tcBorders>
            <w:hideMark/>
          </w:tcPr>
          <w:p w14:paraId="38284444" w14:textId="77777777" w:rsidR="000A547F" w:rsidRPr="000A547F" w:rsidRDefault="000A547F" w:rsidP="000A547F">
            <w:pPr>
              <w:widowControl/>
              <w:suppressAutoHyphens/>
              <w:overflowPunct/>
              <w:autoSpaceDE/>
              <w:autoSpaceDN/>
              <w:adjustRightInd/>
              <w:rPr>
                <w:rFonts w:cs="Calibri"/>
                <w:bCs/>
                <w:kern w:val="0"/>
                <w:sz w:val="22"/>
                <w:szCs w:val="22"/>
                <w:lang w:val="lv-LV" w:eastAsia="ar-SA"/>
              </w:rPr>
            </w:pPr>
            <w:r w:rsidRPr="000A547F">
              <w:rPr>
                <w:rFonts w:cs="Calibri"/>
                <w:bCs/>
                <w:kern w:val="0"/>
                <w:sz w:val="22"/>
                <w:szCs w:val="22"/>
                <w:lang w:val="lv-LV" w:eastAsia="ar-SA"/>
              </w:rPr>
              <w:t>Pārbūve</w:t>
            </w:r>
          </w:p>
        </w:tc>
      </w:tr>
      <w:tr w:rsidR="000A547F" w:rsidRPr="000A547F" w14:paraId="24E2A135" w14:textId="77777777" w:rsidTr="000A547F">
        <w:tc>
          <w:tcPr>
            <w:tcW w:w="675" w:type="dxa"/>
            <w:tcBorders>
              <w:top w:val="single" w:sz="4" w:space="0" w:color="000000"/>
              <w:left w:val="single" w:sz="4" w:space="0" w:color="000000"/>
              <w:bottom w:val="single" w:sz="4" w:space="0" w:color="auto"/>
              <w:right w:val="nil"/>
            </w:tcBorders>
            <w:hideMark/>
          </w:tcPr>
          <w:p w14:paraId="6D549A94" w14:textId="77777777" w:rsidR="000A547F" w:rsidRPr="000A547F" w:rsidRDefault="000A547F" w:rsidP="000A547F">
            <w:pPr>
              <w:widowControl/>
              <w:suppressAutoHyphens/>
              <w:overflowPunct/>
              <w:autoSpaceDE/>
              <w:autoSpaceDN/>
              <w:adjustRightInd/>
              <w:snapToGrid w:val="0"/>
              <w:spacing w:after="200" w:line="276" w:lineRule="auto"/>
              <w:jc w:val="center"/>
              <w:rPr>
                <w:rFonts w:cs="Calibri"/>
                <w:kern w:val="0"/>
                <w:sz w:val="22"/>
                <w:szCs w:val="22"/>
                <w:lang w:val="lv-LV" w:eastAsia="ar-SA"/>
              </w:rPr>
            </w:pPr>
            <w:r w:rsidRPr="000A547F">
              <w:rPr>
                <w:rFonts w:cs="Calibri"/>
                <w:kern w:val="0"/>
                <w:sz w:val="22"/>
                <w:szCs w:val="22"/>
                <w:lang w:val="lv-LV" w:eastAsia="ar-SA"/>
              </w:rPr>
              <w:t>4.</w:t>
            </w:r>
          </w:p>
        </w:tc>
        <w:tc>
          <w:tcPr>
            <w:tcW w:w="2160" w:type="dxa"/>
            <w:tcBorders>
              <w:top w:val="single" w:sz="4" w:space="0" w:color="000000"/>
              <w:left w:val="single" w:sz="4" w:space="0" w:color="000000"/>
              <w:bottom w:val="single" w:sz="4" w:space="0" w:color="auto"/>
              <w:right w:val="nil"/>
            </w:tcBorders>
            <w:hideMark/>
          </w:tcPr>
          <w:p w14:paraId="61BB084A" w14:textId="77777777" w:rsidR="000A547F" w:rsidRPr="000A547F" w:rsidRDefault="000A547F" w:rsidP="000A547F">
            <w:pPr>
              <w:widowControl/>
              <w:suppressAutoHyphens/>
              <w:overflowPunct/>
              <w:autoSpaceDE/>
              <w:autoSpaceDN/>
              <w:adjustRightInd/>
              <w:snapToGrid w:val="0"/>
              <w:spacing w:after="200" w:line="276" w:lineRule="auto"/>
              <w:rPr>
                <w:kern w:val="0"/>
                <w:sz w:val="22"/>
                <w:szCs w:val="22"/>
                <w:lang w:val="lv-LV" w:eastAsia="ar-SA"/>
              </w:rPr>
            </w:pPr>
            <w:r w:rsidRPr="000A547F">
              <w:rPr>
                <w:kern w:val="0"/>
                <w:sz w:val="22"/>
                <w:szCs w:val="22"/>
                <w:lang w:val="lv-LV" w:eastAsia="ar-SA"/>
              </w:rPr>
              <w:t>Galvenie ekspertīzes  paredzamie uzdevumi</w:t>
            </w:r>
          </w:p>
        </w:tc>
        <w:tc>
          <w:tcPr>
            <w:tcW w:w="7155" w:type="dxa"/>
            <w:tcBorders>
              <w:top w:val="single" w:sz="4" w:space="0" w:color="000000"/>
              <w:left w:val="single" w:sz="4" w:space="0" w:color="000000"/>
              <w:bottom w:val="single" w:sz="4" w:space="0" w:color="auto"/>
              <w:right w:val="single" w:sz="4" w:space="0" w:color="000000"/>
            </w:tcBorders>
            <w:hideMark/>
          </w:tcPr>
          <w:p w14:paraId="5F39E7B5" w14:textId="77777777" w:rsidR="000A547F" w:rsidRPr="000A547F" w:rsidRDefault="000A547F" w:rsidP="000A547F">
            <w:pPr>
              <w:widowControl/>
              <w:suppressAutoHyphens/>
              <w:overflowPunct/>
              <w:autoSpaceDE/>
              <w:autoSpaceDN/>
              <w:adjustRightInd/>
              <w:snapToGrid w:val="0"/>
              <w:rPr>
                <w:rFonts w:cs="Calibri"/>
                <w:kern w:val="0"/>
                <w:sz w:val="22"/>
                <w:szCs w:val="22"/>
                <w:u w:val="single"/>
                <w:lang w:val="lv-LV" w:eastAsia="ar-SA"/>
              </w:rPr>
            </w:pPr>
            <w:r w:rsidRPr="000A547F">
              <w:rPr>
                <w:rFonts w:cs="Calibri"/>
                <w:kern w:val="0"/>
                <w:sz w:val="22"/>
                <w:szCs w:val="22"/>
                <w:u w:val="single"/>
                <w:lang w:val="lv-LV" w:eastAsia="ar-SA"/>
              </w:rPr>
              <w:t>Ekspertīzes uzdevums</w:t>
            </w:r>
          </w:p>
          <w:p w14:paraId="4B7AE903" w14:textId="77777777" w:rsidR="000A547F" w:rsidRPr="000A547F" w:rsidRDefault="000A547F"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 xml:space="preserve">Veikt pilnu būvprojekta sadaļu ekspertīzi atbilstoši MK noteikumiem Nr. 500 „Vispārīgie būvnoteikumi”, Nr.529 “Ēku būvnoteikumi” prasībām; </w:t>
            </w:r>
          </w:p>
          <w:p w14:paraId="454A0543" w14:textId="4F39A411" w:rsidR="000A547F" w:rsidRPr="000A547F" w:rsidRDefault="00FA2FCD"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Pr>
                <w:rFonts w:cs="Calibri"/>
                <w:kern w:val="0"/>
                <w:sz w:val="22"/>
                <w:szCs w:val="22"/>
                <w:lang w:val="lv-LV" w:eastAsia="ar-SA"/>
              </w:rPr>
              <w:t>N</w:t>
            </w:r>
            <w:r w:rsidR="000A547F" w:rsidRPr="000A547F">
              <w:rPr>
                <w:rFonts w:cs="Calibri"/>
                <w:kern w:val="0"/>
                <w:sz w:val="22"/>
                <w:szCs w:val="22"/>
                <w:lang w:val="lv-LV" w:eastAsia="ar-SA"/>
              </w:rPr>
              <w:t>ovērtēt būvprojekta atbilstību normatīvajos aktos un tehniskajos noteikumos noteiktajām prasībām;</w:t>
            </w:r>
          </w:p>
          <w:p w14:paraId="43B8A7C4" w14:textId="5AF78296" w:rsidR="000A547F" w:rsidRPr="00FA2FCD" w:rsidRDefault="000A547F" w:rsidP="00FA2FCD">
            <w:pPr>
              <w:widowControl/>
              <w:numPr>
                <w:ilvl w:val="0"/>
                <w:numId w:val="20"/>
              </w:numPr>
              <w:suppressAutoHyphens/>
              <w:overflowPunct/>
              <w:autoSpaceDE/>
              <w:autoSpaceDN/>
              <w:adjustRightInd/>
              <w:snapToGrid w:val="0"/>
              <w:spacing w:after="200" w:line="276" w:lineRule="auto"/>
              <w:rPr>
                <w:kern w:val="0"/>
                <w:sz w:val="22"/>
                <w:szCs w:val="22"/>
                <w:lang w:val="lv-LV" w:eastAsia="ar-SA"/>
              </w:rPr>
            </w:pPr>
            <w:r w:rsidRPr="000A547F">
              <w:rPr>
                <w:rFonts w:cs="Calibri"/>
                <w:kern w:val="0"/>
                <w:sz w:val="22"/>
                <w:szCs w:val="22"/>
                <w:lang w:val="lv-LV" w:eastAsia="ar-SA"/>
              </w:rPr>
              <w:t xml:space="preserve">Izvērtēt būvprojekta atbilstību projektēšanas uzdevumam, </w:t>
            </w:r>
            <w:r w:rsidRPr="000A547F">
              <w:rPr>
                <w:kern w:val="0"/>
                <w:sz w:val="22"/>
                <w:szCs w:val="22"/>
                <w:lang w:val="lv-LV" w:eastAsia="ar-SA"/>
              </w:rPr>
              <w:t xml:space="preserve">MK noteikumiem Nr.323 </w:t>
            </w:r>
            <w:r w:rsidR="00FA2FCD" w:rsidRPr="00FA2FCD">
              <w:rPr>
                <w:bCs/>
                <w:sz w:val="22"/>
                <w:szCs w:val="22"/>
              </w:rPr>
              <w:t>“Darbības programmas "Izaugsme un nodarbinātība" 8.1.2. specifiskā atbalsta mērķa "Uzlabot vispārējās izglītības iestāžu mācību vidi" īstenošanas noteikumi”</w:t>
            </w:r>
            <w:r w:rsidR="00FA2FCD" w:rsidRPr="00FA2FCD">
              <w:rPr>
                <w:kern w:val="0"/>
                <w:sz w:val="22"/>
                <w:szCs w:val="22"/>
                <w:lang w:val="lv-LV" w:eastAsia="ar-SA"/>
              </w:rPr>
              <w:t>;</w:t>
            </w:r>
          </w:p>
          <w:p w14:paraId="1E08EE89" w14:textId="77777777" w:rsidR="000A547F" w:rsidRPr="000A547F" w:rsidRDefault="000A547F"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t>Izvērtēt būvprojekta risinājumu savstarpējo savietojamību un atbilstību zema enerģijas patēriņa ēku standartiem;</w:t>
            </w:r>
          </w:p>
          <w:p w14:paraId="57B3B990" w14:textId="77777777" w:rsidR="000A547F" w:rsidRPr="000A547F" w:rsidRDefault="000A547F" w:rsidP="000A547F">
            <w:pPr>
              <w:widowControl/>
              <w:numPr>
                <w:ilvl w:val="0"/>
                <w:numId w:val="20"/>
              </w:numPr>
              <w:suppressAutoHyphens/>
              <w:overflowPunct/>
              <w:autoSpaceDE/>
              <w:autoSpaceDN/>
              <w:adjustRightInd/>
              <w:snapToGrid w:val="0"/>
              <w:spacing w:after="200" w:line="276" w:lineRule="auto"/>
              <w:rPr>
                <w:rFonts w:cs="Calibri"/>
                <w:kern w:val="0"/>
                <w:sz w:val="22"/>
                <w:szCs w:val="22"/>
                <w:lang w:val="lv-LV" w:eastAsia="ar-SA"/>
              </w:rPr>
            </w:pPr>
            <w:r w:rsidRPr="000A547F">
              <w:rPr>
                <w:rFonts w:cs="Calibri"/>
                <w:kern w:val="0"/>
                <w:sz w:val="22"/>
                <w:szCs w:val="22"/>
                <w:lang w:val="lv-LV" w:eastAsia="ar-SA"/>
              </w:rPr>
              <w:lastRenderedPageBreak/>
              <w:t>Izvērtēt, vai projekta risinājumi nodrošinās zemas ēkas ekspluatācijas izmaksas</w:t>
            </w:r>
          </w:p>
        </w:tc>
      </w:tr>
      <w:tr w:rsidR="000A547F" w:rsidRPr="000A547F" w14:paraId="525BF135" w14:textId="77777777" w:rsidTr="000A547F">
        <w:tc>
          <w:tcPr>
            <w:tcW w:w="675" w:type="dxa"/>
            <w:tcBorders>
              <w:top w:val="single" w:sz="4" w:space="0" w:color="auto"/>
              <w:left w:val="single" w:sz="4" w:space="0" w:color="auto"/>
              <w:bottom w:val="single" w:sz="4" w:space="0" w:color="auto"/>
              <w:right w:val="single" w:sz="4" w:space="0" w:color="auto"/>
            </w:tcBorders>
            <w:hideMark/>
          </w:tcPr>
          <w:p w14:paraId="254F2434" w14:textId="77777777" w:rsidR="000A547F" w:rsidRPr="000A547F" w:rsidRDefault="000A547F" w:rsidP="000A547F">
            <w:pPr>
              <w:widowControl/>
              <w:suppressAutoHyphens/>
              <w:overflowPunct/>
              <w:autoSpaceDE/>
              <w:autoSpaceDN/>
              <w:adjustRightInd/>
              <w:snapToGrid w:val="0"/>
              <w:spacing w:line="276" w:lineRule="auto"/>
              <w:jc w:val="center"/>
              <w:rPr>
                <w:rFonts w:cs="Calibri"/>
                <w:kern w:val="0"/>
                <w:sz w:val="22"/>
                <w:szCs w:val="22"/>
                <w:lang w:val="lv-LV" w:eastAsia="ar-SA"/>
              </w:rPr>
            </w:pPr>
            <w:r w:rsidRPr="000A547F">
              <w:rPr>
                <w:rFonts w:cs="Calibri"/>
                <w:kern w:val="0"/>
                <w:sz w:val="22"/>
                <w:szCs w:val="22"/>
                <w:lang w:val="lv-LV" w:eastAsia="ar-SA"/>
              </w:rPr>
              <w:lastRenderedPageBreak/>
              <w:t>5.</w:t>
            </w:r>
          </w:p>
        </w:tc>
        <w:tc>
          <w:tcPr>
            <w:tcW w:w="2160" w:type="dxa"/>
            <w:tcBorders>
              <w:top w:val="single" w:sz="4" w:space="0" w:color="auto"/>
              <w:left w:val="single" w:sz="4" w:space="0" w:color="auto"/>
              <w:bottom w:val="single" w:sz="4" w:space="0" w:color="auto"/>
              <w:right w:val="single" w:sz="4" w:space="0" w:color="auto"/>
            </w:tcBorders>
            <w:hideMark/>
          </w:tcPr>
          <w:p w14:paraId="682CB056" w14:textId="77777777" w:rsidR="000A547F" w:rsidRPr="000A547F" w:rsidRDefault="000A547F" w:rsidP="000A547F">
            <w:pPr>
              <w:widowControl/>
              <w:suppressAutoHyphens/>
              <w:overflowPunct/>
              <w:autoSpaceDE/>
              <w:autoSpaceDN/>
              <w:adjustRightInd/>
              <w:snapToGrid w:val="0"/>
              <w:spacing w:after="200" w:line="276" w:lineRule="auto"/>
              <w:rPr>
                <w:kern w:val="0"/>
                <w:sz w:val="22"/>
                <w:szCs w:val="22"/>
                <w:lang w:val="lv-LV" w:eastAsia="ar-SA"/>
              </w:rPr>
            </w:pPr>
            <w:r w:rsidRPr="000A547F">
              <w:rPr>
                <w:kern w:val="0"/>
                <w:sz w:val="22"/>
                <w:szCs w:val="22"/>
                <w:lang w:val="lv-LV" w:eastAsia="ar-SA"/>
              </w:rPr>
              <w:t>Tehniskā projekta daļas, kurām veicama ekspertīze</w:t>
            </w:r>
          </w:p>
        </w:tc>
        <w:tc>
          <w:tcPr>
            <w:tcW w:w="7155" w:type="dxa"/>
            <w:tcBorders>
              <w:top w:val="single" w:sz="4" w:space="0" w:color="auto"/>
              <w:left w:val="single" w:sz="4" w:space="0" w:color="auto"/>
              <w:bottom w:val="single" w:sz="4" w:space="0" w:color="auto"/>
              <w:right w:val="single" w:sz="4" w:space="0" w:color="auto"/>
            </w:tcBorders>
            <w:hideMark/>
          </w:tcPr>
          <w:p w14:paraId="1575BE18"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Arhitektūras daļa;</w:t>
            </w:r>
          </w:p>
          <w:p w14:paraId="610A52F1"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 xml:space="preserve">Būvkonstrukciju daļa; </w:t>
            </w:r>
          </w:p>
          <w:p w14:paraId="641CD88A"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Ugunsdrošības pasākumu pārskats;</w:t>
            </w:r>
          </w:p>
          <w:p w14:paraId="41AC230A" w14:textId="77777777" w:rsidR="000A547F" w:rsidRPr="000A547F" w:rsidRDefault="000A547F" w:rsidP="000A547F">
            <w:pPr>
              <w:widowControl/>
              <w:numPr>
                <w:ilvl w:val="0"/>
                <w:numId w:val="20"/>
              </w:numPr>
              <w:suppressAutoHyphens/>
              <w:overflowPunct/>
              <w:autoSpaceDE/>
              <w:autoSpaceDN/>
              <w:adjustRightInd/>
              <w:snapToGrid w:val="0"/>
              <w:spacing w:before="120" w:after="200" w:line="276" w:lineRule="auto"/>
              <w:ind w:left="357" w:hanging="357"/>
              <w:rPr>
                <w:rFonts w:cs="Calibri"/>
                <w:kern w:val="0"/>
                <w:sz w:val="22"/>
                <w:szCs w:val="22"/>
                <w:lang w:val="lv-LV" w:eastAsia="ar-SA"/>
              </w:rPr>
            </w:pPr>
            <w:r w:rsidRPr="000A547F">
              <w:rPr>
                <w:rFonts w:cs="Calibri"/>
                <w:kern w:val="0"/>
                <w:sz w:val="22"/>
                <w:szCs w:val="22"/>
                <w:lang w:val="lv-LV" w:eastAsia="ar-SA"/>
              </w:rPr>
              <w:t>Darbu organizēšanas projekts;</w:t>
            </w:r>
          </w:p>
          <w:p w14:paraId="03C9089C" w14:textId="77777777" w:rsidR="000A547F" w:rsidRPr="000A547F" w:rsidRDefault="000A547F" w:rsidP="000A547F">
            <w:pPr>
              <w:widowControl/>
              <w:numPr>
                <w:ilvl w:val="0"/>
                <w:numId w:val="20"/>
              </w:numPr>
              <w:suppressAutoHyphens/>
              <w:overflowPunct/>
              <w:autoSpaceDE/>
              <w:autoSpaceDN/>
              <w:adjustRightInd/>
              <w:snapToGrid w:val="0"/>
              <w:spacing w:before="120" w:after="120" w:line="276" w:lineRule="auto"/>
              <w:ind w:left="357" w:hanging="357"/>
              <w:rPr>
                <w:rFonts w:cs="Calibri"/>
                <w:kern w:val="0"/>
                <w:sz w:val="22"/>
                <w:szCs w:val="22"/>
                <w:lang w:val="lv-LV" w:eastAsia="ar-SA"/>
              </w:rPr>
            </w:pPr>
            <w:r w:rsidRPr="000A547F">
              <w:rPr>
                <w:rFonts w:cs="Calibri"/>
                <w:kern w:val="0"/>
                <w:sz w:val="22"/>
                <w:szCs w:val="22"/>
                <w:lang w:val="lv-LV" w:eastAsia="ar-SA"/>
              </w:rPr>
              <w:t>Ekonomiskā daļa</w:t>
            </w:r>
          </w:p>
        </w:tc>
      </w:tr>
      <w:tr w:rsidR="000A547F" w:rsidRPr="000A547F" w14:paraId="3FE59FD9" w14:textId="77777777" w:rsidTr="000A547F">
        <w:tc>
          <w:tcPr>
            <w:tcW w:w="675" w:type="dxa"/>
            <w:tcBorders>
              <w:top w:val="single" w:sz="4" w:space="0" w:color="auto"/>
              <w:left w:val="single" w:sz="4" w:space="0" w:color="000000"/>
              <w:bottom w:val="single" w:sz="4" w:space="0" w:color="000000"/>
              <w:right w:val="nil"/>
            </w:tcBorders>
            <w:hideMark/>
          </w:tcPr>
          <w:p w14:paraId="2C41625C" w14:textId="77777777" w:rsidR="000A547F" w:rsidRPr="000A547F" w:rsidRDefault="000A547F" w:rsidP="000A547F">
            <w:pPr>
              <w:widowControl/>
              <w:suppressAutoHyphens/>
              <w:overflowPunct/>
              <w:autoSpaceDE/>
              <w:autoSpaceDN/>
              <w:adjustRightInd/>
              <w:snapToGrid w:val="0"/>
              <w:spacing w:after="200" w:line="276" w:lineRule="auto"/>
              <w:jc w:val="center"/>
              <w:rPr>
                <w:rFonts w:cs="Calibri"/>
                <w:kern w:val="0"/>
                <w:sz w:val="22"/>
                <w:szCs w:val="22"/>
                <w:lang w:val="lv-LV" w:eastAsia="ar-SA"/>
              </w:rPr>
            </w:pPr>
            <w:r w:rsidRPr="000A547F">
              <w:rPr>
                <w:rFonts w:cs="Calibri"/>
                <w:kern w:val="0"/>
                <w:sz w:val="22"/>
                <w:szCs w:val="22"/>
                <w:lang w:val="lv-LV" w:eastAsia="ar-SA"/>
              </w:rPr>
              <w:t>6.</w:t>
            </w:r>
          </w:p>
        </w:tc>
        <w:tc>
          <w:tcPr>
            <w:tcW w:w="2160" w:type="dxa"/>
            <w:tcBorders>
              <w:top w:val="single" w:sz="4" w:space="0" w:color="auto"/>
              <w:left w:val="single" w:sz="4" w:space="0" w:color="000000"/>
              <w:bottom w:val="single" w:sz="4" w:space="0" w:color="000000"/>
              <w:right w:val="nil"/>
            </w:tcBorders>
            <w:hideMark/>
          </w:tcPr>
          <w:p w14:paraId="636730AC" w14:textId="77777777" w:rsidR="000A547F" w:rsidRPr="000A547F" w:rsidRDefault="000A547F" w:rsidP="000A547F">
            <w:pPr>
              <w:widowControl/>
              <w:suppressAutoHyphens/>
              <w:overflowPunct/>
              <w:autoSpaceDE/>
              <w:autoSpaceDN/>
              <w:adjustRightInd/>
              <w:snapToGrid w:val="0"/>
              <w:spacing w:line="276" w:lineRule="auto"/>
              <w:rPr>
                <w:rFonts w:eastAsia="Calibri" w:cs="Calibri"/>
                <w:kern w:val="0"/>
                <w:sz w:val="22"/>
                <w:szCs w:val="22"/>
                <w:lang w:val="lv-LV" w:eastAsia="ar-SA"/>
              </w:rPr>
            </w:pPr>
            <w:r w:rsidRPr="000A547F">
              <w:rPr>
                <w:rFonts w:eastAsia="Calibri" w:cs="Calibri"/>
                <w:kern w:val="0"/>
                <w:sz w:val="22"/>
                <w:szCs w:val="22"/>
                <w:lang w:val="lv-LV" w:eastAsia="ar-SA"/>
              </w:rPr>
              <w:t>Darbu izpildes termiņš</w:t>
            </w:r>
          </w:p>
        </w:tc>
        <w:tc>
          <w:tcPr>
            <w:tcW w:w="7155" w:type="dxa"/>
            <w:tcBorders>
              <w:top w:val="single" w:sz="4" w:space="0" w:color="auto"/>
              <w:left w:val="single" w:sz="4" w:space="0" w:color="000000"/>
              <w:bottom w:val="single" w:sz="4" w:space="0" w:color="000000"/>
              <w:right w:val="single" w:sz="4" w:space="0" w:color="000000"/>
            </w:tcBorders>
            <w:hideMark/>
          </w:tcPr>
          <w:p w14:paraId="08C31ABE" w14:textId="77777777" w:rsidR="000A547F" w:rsidRPr="000A547F" w:rsidRDefault="000A547F" w:rsidP="000A547F">
            <w:pPr>
              <w:widowControl/>
              <w:suppressAutoHyphens/>
              <w:overflowPunct/>
              <w:autoSpaceDE/>
              <w:autoSpaceDN/>
              <w:adjustRightInd/>
              <w:snapToGrid w:val="0"/>
              <w:spacing w:before="120" w:after="120" w:line="276" w:lineRule="auto"/>
              <w:ind w:left="-62" w:right="11"/>
              <w:rPr>
                <w:rFonts w:eastAsia="Calibri" w:cs="Calibri"/>
                <w:kern w:val="0"/>
                <w:sz w:val="22"/>
                <w:szCs w:val="22"/>
                <w:lang w:val="lv-LV" w:eastAsia="ar-SA"/>
              </w:rPr>
            </w:pPr>
            <w:r w:rsidRPr="000A547F">
              <w:rPr>
                <w:rFonts w:eastAsia="Calibri" w:cs="Calibri"/>
                <w:kern w:val="0"/>
                <w:sz w:val="22"/>
                <w:szCs w:val="22"/>
                <w:lang w:val="lv-LV" w:eastAsia="ar-SA"/>
              </w:rPr>
              <w:t>Projekta pirmreizējā ekspertīze jāveic 20 darba dienu laikā pēc pilna būvprojekta komplekta saņemšanas dienas. Ja nepieciešama būvprojekta koriģēšana, projekta atkārtoto ekspertīzi jāveic 10 dienu laikā pēc atkārtotas projekta iesniegšanas (pēc izlaboto kļūdu, neprecizitāšu novēršanas) ekspertam</w:t>
            </w:r>
          </w:p>
        </w:tc>
      </w:tr>
    </w:tbl>
    <w:p w14:paraId="22E104BA" w14:textId="77777777" w:rsidR="00345189" w:rsidRDefault="00345189" w:rsidP="00345189">
      <w:pPr>
        <w:keepNext/>
        <w:widowControl/>
        <w:tabs>
          <w:tab w:val="left" w:pos="426"/>
          <w:tab w:val="left" w:pos="993"/>
        </w:tabs>
        <w:overflowPunct/>
        <w:autoSpaceDE/>
        <w:autoSpaceDN/>
        <w:adjustRightInd/>
        <w:ind w:right="29"/>
        <w:jc w:val="both"/>
        <w:rPr>
          <w:rFonts w:eastAsia="SimSun"/>
          <w:kern w:val="0"/>
          <w:sz w:val="24"/>
          <w:szCs w:val="24"/>
          <w:lang w:val="lv-LV" w:eastAsia="zh-CN"/>
        </w:rPr>
      </w:pPr>
    </w:p>
    <w:p w14:paraId="359B1C09" w14:textId="1BD1DA56" w:rsidR="00345189" w:rsidRPr="00F66E27" w:rsidRDefault="00345189" w:rsidP="00345189">
      <w:pPr>
        <w:keepNext/>
        <w:widowControl/>
        <w:tabs>
          <w:tab w:val="left" w:pos="426"/>
          <w:tab w:val="left" w:pos="993"/>
        </w:tabs>
        <w:overflowPunct/>
        <w:autoSpaceDE/>
        <w:autoSpaceDN/>
        <w:adjustRightInd/>
        <w:ind w:right="29"/>
        <w:jc w:val="both"/>
        <w:rPr>
          <w:sz w:val="24"/>
          <w:szCs w:val="24"/>
        </w:rPr>
      </w:pPr>
      <w:r>
        <w:rPr>
          <w:rFonts w:eastAsia="SimSun"/>
          <w:kern w:val="0"/>
          <w:sz w:val="24"/>
          <w:szCs w:val="24"/>
          <w:lang w:val="lv-LV" w:eastAsia="zh-CN"/>
        </w:rPr>
        <w:t>Pretendents a</w:t>
      </w:r>
      <w:r w:rsidR="00CB2F6F">
        <w:rPr>
          <w:sz w:val="24"/>
          <w:szCs w:val="24"/>
        </w:rPr>
        <w:t xml:space="preserve">pliecina, ka TEHNISKAJĀ SPECIFIKĀCIJĀ ietvertais </w:t>
      </w:r>
      <w:r w:rsidRPr="00F66E27">
        <w:rPr>
          <w:sz w:val="24"/>
          <w:szCs w:val="24"/>
        </w:rPr>
        <w:t>EKSPERTĪZES UZDEVUMS</w:t>
      </w:r>
      <w:r w:rsidR="00CB2F6F">
        <w:rPr>
          <w:sz w:val="24"/>
          <w:szCs w:val="24"/>
        </w:rPr>
        <w:t>/I</w:t>
      </w:r>
      <w:r w:rsidRPr="00F66E27">
        <w:rPr>
          <w:sz w:val="24"/>
          <w:szCs w:val="24"/>
        </w:rPr>
        <w:t xml:space="preserve"> ir saprotams</w:t>
      </w:r>
      <w:r w:rsidR="00B125DA">
        <w:rPr>
          <w:sz w:val="24"/>
          <w:szCs w:val="24"/>
        </w:rPr>
        <w:t>/i</w:t>
      </w:r>
      <w:r w:rsidRPr="00F66E27">
        <w:rPr>
          <w:sz w:val="24"/>
          <w:szCs w:val="24"/>
        </w:rPr>
        <w:t xml:space="preserve"> un apņemas veikt visu minēto būvprojekta daļu un to sadaļu kvalitatīvu, savlaicīgu ekspertīzi atbilstoši augstāk minētajam uzdevumam un iesniegt Pasūtītājam būvprojekta ekspertīzes atzinumu atbilstoši normatīvo aktu prasībām.</w:t>
      </w:r>
    </w:p>
    <w:p w14:paraId="304BD218" w14:textId="77777777" w:rsidR="00037694" w:rsidRDefault="00037694" w:rsidP="00CD7960">
      <w:pPr>
        <w:pStyle w:val="ListParagraph"/>
        <w:ind w:left="7200"/>
        <w:jc w:val="right"/>
        <w:rPr>
          <w:b/>
          <w:bCs/>
        </w:rPr>
      </w:pPr>
    </w:p>
    <w:p w14:paraId="4AF0C8A7" w14:textId="77777777" w:rsidR="00F66E27" w:rsidRDefault="00F66E27" w:rsidP="00CD7960">
      <w:pPr>
        <w:pStyle w:val="ListParagraph"/>
        <w:ind w:left="7200"/>
        <w:jc w:val="right"/>
        <w:rPr>
          <w:b/>
          <w:sz w:val="20"/>
          <w:szCs w:val="20"/>
        </w:rPr>
      </w:pPr>
    </w:p>
    <w:tbl>
      <w:tblPr>
        <w:tblW w:w="9348" w:type="dxa"/>
        <w:tblLayout w:type="fixed"/>
        <w:tblLook w:val="0000" w:firstRow="0" w:lastRow="0" w:firstColumn="0" w:lastColumn="0" w:noHBand="0" w:noVBand="0"/>
      </w:tblPr>
      <w:tblGrid>
        <w:gridCol w:w="2628"/>
        <w:gridCol w:w="6720"/>
      </w:tblGrid>
      <w:tr w:rsidR="00347B4D" w:rsidRPr="00347B4D" w14:paraId="537ABE79" w14:textId="77777777" w:rsidTr="00D4659B">
        <w:tc>
          <w:tcPr>
            <w:tcW w:w="2628" w:type="dxa"/>
          </w:tcPr>
          <w:p w14:paraId="7F2CA972" w14:textId="77777777" w:rsidR="00347B4D" w:rsidRPr="00347B4D" w:rsidRDefault="00347B4D" w:rsidP="00D4659B">
            <w:pPr>
              <w:rPr>
                <w:sz w:val="24"/>
                <w:szCs w:val="24"/>
              </w:rPr>
            </w:pPr>
            <w:r w:rsidRPr="00347B4D">
              <w:rPr>
                <w:sz w:val="24"/>
                <w:szCs w:val="24"/>
              </w:rPr>
              <w:t>Pretendenta pārstāvis</w:t>
            </w:r>
          </w:p>
        </w:tc>
        <w:tc>
          <w:tcPr>
            <w:tcW w:w="6720" w:type="dxa"/>
            <w:tcBorders>
              <w:bottom w:val="single" w:sz="4" w:space="0" w:color="auto"/>
            </w:tcBorders>
          </w:tcPr>
          <w:p w14:paraId="6F6D69A4" w14:textId="77777777" w:rsidR="00347B4D" w:rsidRPr="00347B4D" w:rsidRDefault="00347B4D" w:rsidP="00D4659B">
            <w:pPr>
              <w:rPr>
                <w:sz w:val="24"/>
                <w:szCs w:val="24"/>
              </w:rPr>
            </w:pPr>
          </w:p>
        </w:tc>
      </w:tr>
      <w:tr w:rsidR="00347B4D" w:rsidRPr="00347B4D" w14:paraId="6DB550CE" w14:textId="77777777" w:rsidTr="00D4659B">
        <w:trPr>
          <w:cantSplit/>
          <w:trHeight w:val="60"/>
        </w:trPr>
        <w:tc>
          <w:tcPr>
            <w:tcW w:w="2628" w:type="dxa"/>
          </w:tcPr>
          <w:p w14:paraId="26EA1893" w14:textId="77777777" w:rsidR="00347B4D" w:rsidRPr="00347B4D" w:rsidRDefault="00347B4D" w:rsidP="00D4659B">
            <w:pPr>
              <w:rPr>
                <w:sz w:val="24"/>
                <w:szCs w:val="24"/>
              </w:rPr>
            </w:pPr>
          </w:p>
        </w:tc>
        <w:tc>
          <w:tcPr>
            <w:tcW w:w="6720" w:type="dxa"/>
          </w:tcPr>
          <w:p w14:paraId="7DBD9976" w14:textId="77777777" w:rsidR="00347B4D" w:rsidRPr="00D337CF" w:rsidRDefault="00347B4D" w:rsidP="00D4659B">
            <w:pPr>
              <w:jc w:val="center"/>
              <w:rPr>
                <w:i/>
              </w:rPr>
            </w:pPr>
            <w:r w:rsidRPr="00D337CF">
              <w:rPr>
                <w:i/>
              </w:rPr>
              <w:t>(amats, paraksts, iniciālis un uzvārds)</w:t>
            </w:r>
          </w:p>
        </w:tc>
      </w:tr>
      <w:tr w:rsidR="00347B4D" w:rsidRPr="00347B4D" w14:paraId="701CF0E3" w14:textId="77777777" w:rsidTr="00D4659B">
        <w:trPr>
          <w:cantSplit/>
        </w:trPr>
        <w:tc>
          <w:tcPr>
            <w:tcW w:w="2628" w:type="dxa"/>
          </w:tcPr>
          <w:p w14:paraId="49FCFA09" w14:textId="77777777" w:rsidR="00347B4D" w:rsidRPr="00347B4D" w:rsidRDefault="00347B4D" w:rsidP="00D4659B">
            <w:pPr>
              <w:rPr>
                <w:sz w:val="24"/>
                <w:szCs w:val="24"/>
              </w:rPr>
            </w:pPr>
          </w:p>
        </w:tc>
        <w:tc>
          <w:tcPr>
            <w:tcW w:w="6720" w:type="dxa"/>
          </w:tcPr>
          <w:p w14:paraId="091119F1" w14:textId="1B614F51" w:rsidR="00347B4D" w:rsidRPr="00347B4D" w:rsidRDefault="00347B4D" w:rsidP="00D4659B">
            <w:pPr>
              <w:jc w:val="center"/>
              <w:rPr>
                <w:sz w:val="24"/>
                <w:szCs w:val="24"/>
              </w:rPr>
            </w:pPr>
          </w:p>
        </w:tc>
      </w:tr>
    </w:tbl>
    <w:p w14:paraId="5CBB78C7" w14:textId="77777777" w:rsidR="00F66E27" w:rsidRDefault="00F66E27" w:rsidP="00CD7960">
      <w:pPr>
        <w:pStyle w:val="ListParagraph"/>
        <w:ind w:left="7200"/>
        <w:jc w:val="right"/>
        <w:rPr>
          <w:b/>
          <w:sz w:val="20"/>
          <w:szCs w:val="20"/>
        </w:rPr>
      </w:pPr>
    </w:p>
    <w:p w14:paraId="0EAFB4D8" w14:textId="77777777" w:rsidR="00F66E27" w:rsidRDefault="00F66E27" w:rsidP="00CD7960">
      <w:pPr>
        <w:pStyle w:val="ListParagraph"/>
        <w:ind w:left="7200"/>
        <w:jc w:val="right"/>
        <w:rPr>
          <w:b/>
          <w:sz w:val="20"/>
          <w:szCs w:val="20"/>
        </w:rPr>
      </w:pPr>
    </w:p>
    <w:p w14:paraId="39025EA9" w14:textId="77777777" w:rsidR="00F66E27" w:rsidRDefault="00F66E27" w:rsidP="00CD7960">
      <w:pPr>
        <w:pStyle w:val="ListParagraph"/>
        <w:ind w:left="7200"/>
        <w:jc w:val="right"/>
        <w:rPr>
          <w:b/>
          <w:sz w:val="20"/>
          <w:szCs w:val="20"/>
        </w:rPr>
      </w:pPr>
    </w:p>
    <w:p w14:paraId="478D8ED7" w14:textId="77777777" w:rsidR="00F66E27" w:rsidRDefault="00F66E27" w:rsidP="00CD7960">
      <w:pPr>
        <w:pStyle w:val="ListParagraph"/>
        <w:ind w:left="7200"/>
        <w:jc w:val="right"/>
        <w:rPr>
          <w:b/>
          <w:sz w:val="20"/>
          <w:szCs w:val="20"/>
        </w:rPr>
      </w:pPr>
    </w:p>
    <w:p w14:paraId="4B0E37BC" w14:textId="77777777" w:rsidR="00F66E27" w:rsidRDefault="00F66E27" w:rsidP="00CD7960">
      <w:pPr>
        <w:pStyle w:val="ListParagraph"/>
        <w:ind w:left="7200"/>
        <w:jc w:val="right"/>
        <w:rPr>
          <w:b/>
          <w:sz w:val="20"/>
          <w:szCs w:val="20"/>
        </w:rPr>
      </w:pPr>
    </w:p>
    <w:p w14:paraId="06E07F09" w14:textId="77777777" w:rsidR="00F66E27" w:rsidRDefault="00F66E27" w:rsidP="00CD7960">
      <w:pPr>
        <w:pStyle w:val="ListParagraph"/>
        <w:ind w:left="7200"/>
        <w:jc w:val="right"/>
        <w:rPr>
          <w:b/>
          <w:sz w:val="20"/>
          <w:szCs w:val="20"/>
        </w:rPr>
      </w:pPr>
    </w:p>
    <w:p w14:paraId="6A743FA9" w14:textId="77777777" w:rsidR="00F66E27" w:rsidRDefault="00F66E27" w:rsidP="00CD7960">
      <w:pPr>
        <w:pStyle w:val="ListParagraph"/>
        <w:ind w:left="7200"/>
        <w:jc w:val="right"/>
        <w:rPr>
          <w:b/>
          <w:sz w:val="20"/>
          <w:szCs w:val="20"/>
        </w:rPr>
      </w:pPr>
    </w:p>
    <w:p w14:paraId="0D59093A" w14:textId="77777777" w:rsidR="00F66E27" w:rsidRDefault="00F66E27" w:rsidP="00CD7960">
      <w:pPr>
        <w:pStyle w:val="ListParagraph"/>
        <w:ind w:left="7200"/>
        <w:jc w:val="right"/>
        <w:rPr>
          <w:b/>
          <w:sz w:val="20"/>
          <w:szCs w:val="20"/>
        </w:rPr>
      </w:pPr>
    </w:p>
    <w:p w14:paraId="0F3D4FA7" w14:textId="77777777" w:rsidR="00F66E27" w:rsidRDefault="00F66E27" w:rsidP="00CD7960">
      <w:pPr>
        <w:pStyle w:val="ListParagraph"/>
        <w:ind w:left="7200"/>
        <w:jc w:val="right"/>
        <w:rPr>
          <w:b/>
          <w:sz w:val="20"/>
          <w:szCs w:val="20"/>
        </w:rPr>
      </w:pPr>
    </w:p>
    <w:p w14:paraId="3BF30076" w14:textId="77777777" w:rsidR="00F66E27" w:rsidRDefault="00F66E27" w:rsidP="00CD7960">
      <w:pPr>
        <w:pStyle w:val="ListParagraph"/>
        <w:ind w:left="7200"/>
        <w:jc w:val="right"/>
        <w:rPr>
          <w:b/>
          <w:sz w:val="20"/>
          <w:szCs w:val="20"/>
        </w:rPr>
      </w:pPr>
    </w:p>
    <w:p w14:paraId="73D33519" w14:textId="77777777" w:rsidR="00F66E27" w:rsidRDefault="00F66E27" w:rsidP="00CD7960">
      <w:pPr>
        <w:pStyle w:val="ListParagraph"/>
        <w:ind w:left="7200"/>
        <w:jc w:val="right"/>
        <w:rPr>
          <w:b/>
          <w:sz w:val="20"/>
          <w:szCs w:val="20"/>
        </w:rPr>
      </w:pPr>
    </w:p>
    <w:p w14:paraId="565A43D1" w14:textId="77777777" w:rsidR="00F66E27" w:rsidRDefault="00F66E27" w:rsidP="00CD7960">
      <w:pPr>
        <w:pStyle w:val="ListParagraph"/>
        <w:ind w:left="7200"/>
        <w:jc w:val="right"/>
        <w:rPr>
          <w:b/>
          <w:sz w:val="20"/>
          <w:szCs w:val="20"/>
        </w:rPr>
      </w:pPr>
    </w:p>
    <w:p w14:paraId="7890EC7B" w14:textId="77777777" w:rsidR="00F66E27" w:rsidRDefault="00F66E27" w:rsidP="00CD7960">
      <w:pPr>
        <w:pStyle w:val="ListParagraph"/>
        <w:ind w:left="7200"/>
        <w:jc w:val="right"/>
        <w:rPr>
          <w:b/>
          <w:sz w:val="20"/>
          <w:szCs w:val="20"/>
        </w:rPr>
      </w:pPr>
    </w:p>
    <w:p w14:paraId="5A7A8914" w14:textId="77777777" w:rsidR="00F66E27" w:rsidRDefault="00F66E27" w:rsidP="00CD7960">
      <w:pPr>
        <w:pStyle w:val="ListParagraph"/>
        <w:ind w:left="7200"/>
        <w:jc w:val="right"/>
        <w:rPr>
          <w:b/>
          <w:sz w:val="20"/>
          <w:szCs w:val="20"/>
        </w:rPr>
      </w:pPr>
    </w:p>
    <w:p w14:paraId="02BF3F59" w14:textId="77777777" w:rsidR="00F66E27" w:rsidRDefault="00F66E27" w:rsidP="00CD7960">
      <w:pPr>
        <w:pStyle w:val="ListParagraph"/>
        <w:ind w:left="7200"/>
        <w:jc w:val="right"/>
        <w:rPr>
          <w:b/>
          <w:sz w:val="20"/>
          <w:szCs w:val="20"/>
        </w:rPr>
      </w:pPr>
    </w:p>
    <w:p w14:paraId="290D709F" w14:textId="77777777" w:rsidR="00F66E27" w:rsidRDefault="00F66E27" w:rsidP="00CD7960">
      <w:pPr>
        <w:pStyle w:val="ListParagraph"/>
        <w:ind w:left="7200"/>
        <w:jc w:val="right"/>
        <w:rPr>
          <w:b/>
          <w:sz w:val="20"/>
          <w:szCs w:val="20"/>
        </w:rPr>
      </w:pPr>
    </w:p>
    <w:p w14:paraId="1C56DD2D" w14:textId="77777777" w:rsidR="00F66E27" w:rsidRDefault="00F66E27" w:rsidP="00CD7960">
      <w:pPr>
        <w:pStyle w:val="ListParagraph"/>
        <w:ind w:left="7200"/>
        <w:jc w:val="right"/>
        <w:rPr>
          <w:b/>
          <w:sz w:val="20"/>
          <w:szCs w:val="20"/>
        </w:rPr>
      </w:pPr>
    </w:p>
    <w:p w14:paraId="1C2A969D" w14:textId="77777777" w:rsidR="00F66E27" w:rsidRDefault="00F66E27" w:rsidP="00CD7960">
      <w:pPr>
        <w:pStyle w:val="ListParagraph"/>
        <w:ind w:left="7200"/>
        <w:jc w:val="right"/>
        <w:rPr>
          <w:b/>
          <w:sz w:val="20"/>
          <w:szCs w:val="20"/>
        </w:rPr>
      </w:pPr>
    </w:p>
    <w:p w14:paraId="53FB9E41" w14:textId="77777777" w:rsidR="00F66E27" w:rsidRDefault="00F66E27" w:rsidP="00CD7960">
      <w:pPr>
        <w:pStyle w:val="ListParagraph"/>
        <w:ind w:left="7200"/>
        <w:jc w:val="right"/>
        <w:rPr>
          <w:b/>
          <w:sz w:val="20"/>
          <w:szCs w:val="20"/>
        </w:rPr>
      </w:pPr>
    </w:p>
    <w:p w14:paraId="666D34B8" w14:textId="77777777" w:rsidR="00F66E27" w:rsidRDefault="00F66E27" w:rsidP="00CD7960">
      <w:pPr>
        <w:pStyle w:val="ListParagraph"/>
        <w:ind w:left="7200"/>
        <w:jc w:val="right"/>
        <w:rPr>
          <w:b/>
          <w:sz w:val="20"/>
          <w:szCs w:val="20"/>
        </w:rPr>
      </w:pPr>
    </w:p>
    <w:p w14:paraId="53F3EDB9" w14:textId="77777777" w:rsidR="00F66E27" w:rsidRDefault="00F66E27" w:rsidP="00CD7960">
      <w:pPr>
        <w:pStyle w:val="ListParagraph"/>
        <w:ind w:left="7200"/>
        <w:jc w:val="right"/>
        <w:rPr>
          <w:b/>
          <w:sz w:val="20"/>
          <w:szCs w:val="20"/>
        </w:rPr>
      </w:pPr>
    </w:p>
    <w:p w14:paraId="531ECE64" w14:textId="77777777" w:rsidR="00F66E27" w:rsidRDefault="00F66E27" w:rsidP="00CD7960">
      <w:pPr>
        <w:pStyle w:val="ListParagraph"/>
        <w:ind w:left="7200"/>
        <w:jc w:val="right"/>
        <w:rPr>
          <w:b/>
          <w:sz w:val="20"/>
          <w:szCs w:val="20"/>
        </w:rPr>
      </w:pPr>
    </w:p>
    <w:p w14:paraId="4B112A15" w14:textId="77777777" w:rsidR="00F66E27" w:rsidRDefault="00F66E27" w:rsidP="00CD7960">
      <w:pPr>
        <w:pStyle w:val="ListParagraph"/>
        <w:ind w:left="7200"/>
        <w:jc w:val="right"/>
        <w:rPr>
          <w:b/>
          <w:sz w:val="20"/>
          <w:szCs w:val="20"/>
        </w:rPr>
      </w:pPr>
    </w:p>
    <w:p w14:paraId="446691B2" w14:textId="77777777" w:rsidR="00F66E27" w:rsidRDefault="00F66E27" w:rsidP="00CD7960">
      <w:pPr>
        <w:pStyle w:val="ListParagraph"/>
        <w:ind w:left="7200"/>
        <w:jc w:val="right"/>
        <w:rPr>
          <w:b/>
          <w:sz w:val="20"/>
          <w:szCs w:val="20"/>
        </w:rPr>
      </w:pPr>
    </w:p>
    <w:p w14:paraId="7087C978" w14:textId="535126AF" w:rsidR="00F66E27" w:rsidRDefault="00F66E27" w:rsidP="00CD7960">
      <w:pPr>
        <w:pStyle w:val="ListParagraph"/>
        <w:ind w:left="7200"/>
        <w:jc w:val="right"/>
        <w:rPr>
          <w:b/>
          <w:sz w:val="20"/>
          <w:szCs w:val="20"/>
        </w:rPr>
      </w:pPr>
    </w:p>
    <w:p w14:paraId="6B45F591" w14:textId="75EAAE63" w:rsidR="00CB2F6F" w:rsidRDefault="00CB2F6F" w:rsidP="00CD7960">
      <w:pPr>
        <w:pStyle w:val="ListParagraph"/>
        <w:ind w:left="7200"/>
        <w:jc w:val="right"/>
        <w:rPr>
          <w:b/>
          <w:sz w:val="20"/>
          <w:szCs w:val="20"/>
        </w:rPr>
      </w:pPr>
    </w:p>
    <w:p w14:paraId="47310FC3" w14:textId="40369929" w:rsidR="00CB2F6F" w:rsidRDefault="00CB2F6F" w:rsidP="00CD7960">
      <w:pPr>
        <w:pStyle w:val="ListParagraph"/>
        <w:ind w:left="7200"/>
        <w:jc w:val="right"/>
        <w:rPr>
          <w:b/>
          <w:sz w:val="20"/>
          <w:szCs w:val="20"/>
        </w:rPr>
      </w:pPr>
    </w:p>
    <w:p w14:paraId="099E9443" w14:textId="23AA8411" w:rsidR="00CB2F6F" w:rsidRDefault="00CB2F6F" w:rsidP="00CD7960">
      <w:pPr>
        <w:pStyle w:val="ListParagraph"/>
        <w:ind w:left="7200"/>
        <w:jc w:val="right"/>
        <w:rPr>
          <w:b/>
          <w:sz w:val="20"/>
          <w:szCs w:val="20"/>
        </w:rPr>
      </w:pPr>
    </w:p>
    <w:p w14:paraId="5F993CB7" w14:textId="14BB2FB2" w:rsidR="00CB2F6F" w:rsidRDefault="00CB2F6F" w:rsidP="00CD7960">
      <w:pPr>
        <w:pStyle w:val="ListParagraph"/>
        <w:ind w:left="7200"/>
        <w:jc w:val="right"/>
        <w:rPr>
          <w:b/>
          <w:sz w:val="20"/>
          <w:szCs w:val="20"/>
        </w:rPr>
      </w:pPr>
    </w:p>
    <w:p w14:paraId="6C2172C3" w14:textId="5A3C9E65" w:rsidR="00CB2F6F" w:rsidRDefault="00CB2F6F" w:rsidP="00CD7960">
      <w:pPr>
        <w:pStyle w:val="ListParagraph"/>
        <w:ind w:left="7200"/>
        <w:jc w:val="right"/>
        <w:rPr>
          <w:b/>
          <w:sz w:val="20"/>
          <w:szCs w:val="20"/>
        </w:rPr>
      </w:pPr>
    </w:p>
    <w:p w14:paraId="629576C2" w14:textId="1AF9EA2A" w:rsidR="00CB2F6F" w:rsidRDefault="00CB2F6F" w:rsidP="00CD7960">
      <w:pPr>
        <w:pStyle w:val="ListParagraph"/>
        <w:ind w:left="7200"/>
        <w:jc w:val="right"/>
        <w:rPr>
          <w:b/>
          <w:sz w:val="20"/>
          <w:szCs w:val="20"/>
        </w:rPr>
      </w:pPr>
    </w:p>
    <w:p w14:paraId="00990023" w14:textId="08A6FF02" w:rsidR="00CB2F6F" w:rsidRDefault="00CB2F6F" w:rsidP="00CD7960">
      <w:pPr>
        <w:pStyle w:val="ListParagraph"/>
        <w:ind w:left="7200"/>
        <w:jc w:val="right"/>
        <w:rPr>
          <w:b/>
          <w:sz w:val="20"/>
          <w:szCs w:val="20"/>
        </w:rPr>
      </w:pPr>
    </w:p>
    <w:p w14:paraId="09919D5D" w14:textId="324EA927" w:rsidR="00CB2F6F" w:rsidRDefault="00CB2F6F" w:rsidP="00CD7960">
      <w:pPr>
        <w:pStyle w:val="ListParagraph"/>
        <w:ind w:left="7200"/>
        <w:jc w:val="right"/>
        <w:rPr>
          <w:b/>
          <w:sz w:val="20"/>
          <w:szCs w:val="20"/>
        </w:rPr>
      </w:pPr>
    </w:p>
    <w:p w14:paraId="0EBC0D62" w14:textId="5F5A1A04" w:rsidR="00CB2F6F" w:rsidRDefault="00CB2F6F" w:rsidP="00CD7960">
      <w:pPr>
        <w:pStyle w:val="ListParagraph"/>
        <w:ind w:left="7200"/>
        <w:jc w:val="right"/>
        <w:rPr>
          <w:b/>
          <w:sz w:val="20"/>
          <w:szCs w:val="20"/>
        </w:rPr>
      </w:pPr>
    </w:p>
    <w:p w14:paraId="1EA4F07F" w14:textId="38AAFC9F" w:rsidR="00CB2F6F" w:rsidRDefault="00CB2F6F" w:rsidP="00CD7960">
      <w:pPr>
        <w:pStyle w:val="ListParagraph"/>
        <w:ind w:left="7200"/>
        <w:jc w:val="right"/>
        <w:rPr>
          <w:b/>
          <w:sz w:val="20"/>
          <w:szCs w:val="20"/>
        </w:rPr>
      </w:pPr>
    </w:p>
    <w:p w14:paraId="12AA3A5A" w14:textId="278D5953" w:rsidR="00CB2F6F" w:rsidRDefault="00CB2F6F" w:rsidP="00CD7960">
      <w:pPr>
        <w:pStyle w:val="ListParagraph"/>
        <w:ind w:left="7200"/>
        <w:jc w:val="right"/>
        <w:rPr>
          <w:b/>
          <w:sz w:val="20"/>
          <w:szCs w:val="20"/>
        </w:rPr>
      </w:pPr>
    </w:p>
    <w:p w14:paraId="74A89BB1" w14:textId="0369CDA4" w:rsidR="00CB2F6F" w:rsidRDefault="00CB2F6F" w:rsidP="00CD7960">
      <w:pPr>
        <w:pStyle w:val="ListParagraph"/>
        <w:ind w:left="7200"/>
        <w:jc w:val="right"/>
        <w:rPr>
          <w:b/>
          <w:sz w:val="20"/>
          <w:szCs w:val="20"/>
        </w:rPr>
      </w:pPr>
    </w:p>
    <w:p w14:paraId="7B0E5143" w14:textId="310DAF1C" w:rsidR="00CB2F6F" w:rsidRDefault="00CB2F6F" w:rsidP="000A547F">
      <w:pPr>
        <w:rPr>
          <w:rFonts w:eastAsia="SimSun"/>
          <w:b/>
          <w:kern w:val="0"/>
          <w:lang w:val="lv-LV" w:eastAsia="zh-CN"/>
        </w:rPr>
      </w:pPr>
    </w:p>
    <w:p w14:paraId="75039591" w14:textId="77777777" w:rsidR="000A547F" w:rsidRPr="000A547F" w:rsidRDefault="000A547F" w:rsidP="000A547F">
      <w:pPr>
        <w:rPr>
          <w:b/>
        </w:rPr>
      </w:pPr>
    </w:p>
    <w:p w14:paraId="7C042CE1" w14:textId="473AADCC" w:rsidR="00CB2F6F" w:rsidRDefault="00CB2F6F" w:rsidP="00CD7960">
      <w:pPr>
        <w:pStyle w:val="ListParagraph"/>
        <w:ind w:left="7200"/>
        <w:jc w:val="right"/>
        <w:rPr>
          <w:b/>
          <w:sz w:val="20"/>
          <w:szCs w:val="20"/>
        </w:rPr>
      </w:pPr>
    </w:p>
    <w:p w14:paraId="312A40E7" w14:textId="1A102575" w:rsidR="00CB2F6F" w:rsidRDefault="00CB2F6F" w:rsidP="00CD7960">
      <w:pPr>
        <w:pStyle w:val="ListParagraph"/>
        <w:ind w:left="7200"/>
        <w:jc w:val="right"/>
        <w:rPr>
          <w:b/>
          <w:sz w:val="20"/>
          <w:szCs w:val="20"/>
        </w:rPr>
      </w:pPr>
    </w:p>
    <w:p w14:paraId="19D1FBF3" w14:textId="7092CC1F" w:rsidR="00F66E27" w:rsidRPr="00E177C1" w:rsidRDefault="00F66E27" w:rsidP="00E177C1">
      <w:pPr>
        <w:rPr>
          <w:b/>
        </w:rPr>
      </w:pPr>
    </w:p>
    <w:p w14:paraId="753A8460" w14:textId="3E749702" w:rsidR="00CD7960" w:rsidRPr="007E751F" w:rsidRDefault="00CD7960" w:rsidP="00CD7960">
      <w:pPr>
        <w:pStyle w:val="ListParagraph"/>
        <w:ind w:left="7200"/>
        <w:jc w:val="right"/>
        <w:rPr>
          <w:b/>
          <w:bCs/>
          <w:sz w:val="20"/>
          <w:szCs w:val="20"/>
        </w:rPr>
      </w:pPr>
      <w:r>
        <w:rPr>
          <w:b/>
          <w:sz w:val="20"/>
          <w:szCs w:val="20"/>
        </w:rPr>
        <w:t>9</w:t>
      </w:r>
      <w:r w:rsidRPr="007E751F">
        <w:rPr>
          <w:b/>
          <w:sz w:val="20"/>
          <w:szCs w:val="20"/>
        </w:rPr>
        <w:t>.p</w:t>
      </w:r>
      <w:r w:rsidRPr="007E751F">
        <w:rPr>
          <w:b/>
          <w:bCs/>
          <w:sz w:val="20"/>
          <w:szCs w:val="20"/>
        </w:rPr>
        <w:t>ielikums</w:t>
      </w:r>
    </w:p>
    <w:p w14:paraId="214C0E55" w14:textId="77777777" w:rsidR="002C331D" w:rsidRPr="00113D51" w:rsidRDefault="002C331D" w:rsidP="002C331D">
      <w:pPr>
        <w:jc w:val="right"/>
        <w:rPr>
          <w:i/>
        </w:rPr>
      </w:pPr>
      <w:r>
        <w:rPr>
          <w:i/>
        </w:rPr>
        <w:t>“Būvprojektu ekspertīzes veikšana”</w:t>
      </w:r>
    </w:p>
    <w:p w14:paraId="7DCEA1A0" w14:textId="63E86915" w:rsidR="002C331D" w:rsidRPr="00113D51" w:rsidRDefault="002C331D" w:rsidP="002C331D">
      <w:pPr>
        <w:jc w:val="right"/>
        <w:rPr>
          <w:i/>
        </w:rPr>
      </w:pPr>
      <w:r w:rsidRPr="00113D51">
        <w:rPr>
          <w:i/>
        </w:rPr>
        <w:t>Identifikācijas Nr. JPP 2017/</w:t>
      </w:r>
      <w:r w:rsidR="000A547F">
        <w:rPr>
          <w:i/>
        </w:rPr>
        <w:t>66</w:t>
      </w:r>
      <w:r w:rsidRPr="00113D51">
        <w:rPr>
          <w:i/>
        </w:rPr>
        <w:t>/ERAF</w:t>
      </w:r>
    </w:p>
    <w:p w14:paraId="71A9FB23" w14:textId="77777777" w:rsidR="004750E7" w:rsidRDefault="004750E7" w:rsidP="004750E7">
      <w:pPr>
        <w:jc w:val="right"/>
        <w:rPr>
          <w:sz w:val="22"/>
          <w:szCs w:val="22"/>
          <w:lang w:val="lv-LV"/>
        </w:rPr>
      </w:pPr>
    </w:p>
    <w:p w14:paraId="6DC1FACE" w14:textId="5C0D4C43" w:rsidR="00FC6BAC" w:rsidRPr="00FC6BAC" w:rsidRDefault="00EB40C6" w:rsidP="00FC6BAC">
      <w:pPr>
        <w:widowControl/>
        <w:overflowPunct/>
        <w:autoSpaceDE/>
        <w:autoSpaceDN/>
        <w:adjustRightInd/>
        <w:jc w:val="center"/>
        <w:rPr>
          <w:bCs/>
          <w:kern w:val="0"/>
          <w:sz w:val="32"/>
          <w:szCs w:val="32"/>
          <w:lang w:val="lv-LV" w:eastAsia="en-US"/>
        </w:rPr>
      </w:pPr>
      <w:r>
        <w:rPr>
          <w:bCs/>
          <w:kern w:val="0"/>
          <w:sz w:val="32"/>
          <w:szCs w:val="32"/>
          <w:lang w:val="lv-LV" w:eastAsia="en-US"/>
        </w:rPr>
        <w:t>IEPIRKUMA LĪGUMA PROJEKTS</w:t>
      </w:r>
    </w:p>
    <w:p w14:paraId="227B088E" w14:textId="77777777" w:rsidR="00FC6BAC" w:rsidRDefault="00FC6BAC" w:rsidP="00FC6BAC">
      <w:pPr>
        <w:widowControl/>
        <w:overflowPunct/>
        <w:autoSpaceDE/>
        <w:autoSpaceDN/>
        <w:adjustRightInd/>
        <w:jc w:val="center"/>
        <w:rPr>
          <w:kern w:val="0"/>
          <w:sz w:val="24"/>
          <w:szCs w:val="24"/>
          <w:lang w:val="lv-LV" w:eastAsia="en-US"/>
        </w:rPr>
      </w:pPr>
      <w:r w:rsidRPr="00FC6BAC">
        <w:rPr>
          <w:kern w:val="0"/>
          <w:sz w:val="24"/>
          <w:szCs w:val="24"/>
          <w:lang w:val="lv-LV" w:eastAsia="en-US"/>
        </w:rPr>
        <w:t>Izpildītāja līguma reģistrācijas Nr.____</w:t>
      </w:r>
    </w:p>
    <w:p w14:paraId="6668C668" w14:textId="6D5A339B" w:rsidR="00FC6BAC" w:rsidRPr="00FC6BAC" w:rsidRDefault="00FC6BAC" w:rsidP="00FC6BAC">
      <w:pPr>
        <w:widowControl/>
        <w:overflowPunct/>
        <w:autoSpaceDE/>
        <w:autoSpaceDN/>
        <w:adjustRightInd/>
        <w:jc w:val="center"/>
        <w:rPr>
          <w:kern w:val="0"/>
          <w:sz w:val="24"/>
          <w:szCs w:val="24"/>
          <w:lang w:val="lv-LV" w:eastAsia="en-US"/>
        </w:rPr>
      </w:pPr>
      <w:r>
        <w:rPr>
          <w:bCs/>
          <w:i/>
          <w:kern w:val="0"/>
          <w:lang w:val="lv-LV" w:eastAsia="en-US"/>
        </w:rPr>
        <w:t>/</w:t>
      </w:r>
      <w:r w:rsidRPr="00FC6BAC">
        <w:rPr>
          <w:bCs/>
          <w:i/>
          <w:kern w:val="0"/>
          <w:lang w:val="lv-LV" w:eastAsia="en-US"/>
        </w:rPr>
        <w:t xml:space="preserve">par </w:t>
      </w:r>
      <w:r w:rsidR="00EB40C6">
        <w:rPr>
          <w:i/>
        </w:rPr>
        <w:t>b</w:t>
      </w:r>
      <w:r w:rsidRPr="007352FC">
        <w:rPr>
          <w:i/>
        </w:rPr>
        <w:t>ūvprojekt</w:t>
      </w:r>
      <w:r w:rsidR="002C331D">
        <w:rPr>
          <w:i/>
        </w:rPr>
        <w:t>u</w:t>
      </w:r>
      <w:r w:rsidRPr="007352FC">
        <w:rPr>
          <w:i/>
        </w:rPr>
        <w:t xml:space="preserve"> ekspertīzes veikšan</w:t>
      </w:r>
      <w:r>
        <w:rPr>
          <w:i/>
        </w:rPr>
        <w:t>u/</w:t>
      </w:r>
    </w:p>
    <w:p w14:paraId="094E51F8" w14:textId="4FB5D1D6" w:rsidR="00FC6BAC" w:rsidRPr="00FC6BAC" w:rsidRDefault="00FC6BAC" w:rsidP="00FC6BAC">
      <w:pPr>
        <w:widowControl/>
        <w:overflowPunct/>
        <w:autoSpaceDE/>
        <w:autoSpaceDN/>
        <w:adjustRightInd/>
        <w:jc w:val="center"/>
        <w:rPr>
          <w:i/>
          <w:kern w:val="0"/>
          <w:lang w:val="lv-LV" w:eastAsia="en-US"/>
        </w:rPr>
      </w:pPr>
      <w:r w:rsidRPr="00FC6BAC">
        <w:rPr>
          <w:i/>
          <w:kern w:val="0"/>
          <w:lang w:val="lv-LV" w:eastAsia="en-US"/>
        </w:rPr>
        <w:t xml:space="preserve"> (Identifikācijas Nr. </w:t>
      </w:r>
      <w:r w:rsidRPr="00A36176">
        <w:rPr>
          <w:i/>
          <w:kern w:val="0"/>
          <w:lang w:val="lv-LV" w:eastAsia="en-US"/>
        </w:rPr>
        <w:t>JPP 2017/</w:t>
      </w:r>
      <w:r w:rsidR="000A547F">
        <w:rPr>
          <w:i/>
          <w:kern w:val="0"/>
          <w:lang w:val="lv-LV" w:eastAsia="en-US"/>
        </w:rPr>
        <w:t>66</w:t>
      </w:r>
      <w:r w:rsidRPr="00A36176">
        <w:rPr>
          <w:i/>
          <w:kern w:val="0"/>
          <w:lang w:val="lv-LV" w:eastAsia="en-US"/>
        </w:rPr>
        <w:t>/ERAF)</w:t>
      </w:r>
    </w:p>
    <w:p w14:paraId="1CAB48A0" w14:textId="77777777" w:rsidR="00FC6BAC" w:rsidRPr="00FC6BAC" w:rsidRDefault="00FC6BAC" w:rsidP="00FC6BAC">
      <w:pPr>
        <w:widowControl/>
        <w:overflowPunct/>
        <w:autoSpaceDE/>
        <w:autoSpaceDN/>
        <w:adjustRightInd/>
        <w:jc w:val="center"/>
        <w:rPr>
          <w:i/>
          <w:kern w:val="0"/>
          <w:sz w:val="24"/>
          <w:szCs w:val="24"/>
          <w:lang w:val="lv-LV" w:eastAsia="en-US"/>
        </w:rPr>
      </w:pPr>
    </w:p>
    <w:p w14:paraId="720DD812" w14:textId="7EE02FDA" w:rsidR="00FC6BAC" w:rsidRPr="00FC6BAC" w:rsidRDefault="00FC6BAC" w:rsidP="00FC6BAC">
      <w:pPr>
        <w:widowControl/>
        <w:shd w:val="clear" w:color="auto" w:fill="FFFFFF" w:themeFill="background1"/>
        <w:overflowPunct/>
        <w:autoSpaceDE/>
        <w:autoSpaceDN/>
        <w:adjustRightInd/>
        <w:jc w:val="both"/>
        <w:outlineLvl w:val="0"/>
        <w:rPr>
          <w:kern w:val="0"/>
          <w:sz w:val="24"/>
          <w:szCs w:val="24"/>
          <w:lang w:val="lv-LV" w:eastAsia="en-US"/>
        </w:rPr>
      </w:pPr>
      <w:r w:rsidRPr="00FC6BAC">
        <w:rPr>
          <w:kern w:val="0"/>
          <w:sz w:val="24"/>
          <w:szCs w:val="24"/>
          <w:lang w:val="lv-LV" w:eastAsia="en-US"/>
        </w:rPr>
        <w:t>Jēkabpilī, 201</w:t>
      </w:r>
      <w:r w:rsidR="000A547F">
        <w:rPr>
          <w:kern w:val="0"/>
          <w:sz w:val="24"/>
          <w:szCs w:val="24"/>
          <w:lang w:val="lv-LV" w:eastAsia="en-US"/>
        </w:rPr>
        <w:t>8</w:t>
      </w:r>
      <w:r w:rsidRPr="00FC6BAC">
        <w:rPr>
          <w:kern w:val="0"/>
          <w:sz w:val="24"/>
          <w:szCs w:val="24"/>
          <w:lang w:val="lv-LV" w:eastAsia="en-US"/>
        </w:rPr>
        <w:t xml:space="preserve">.gada </w:t>
      </w:r>
      <w:r>
        <w:rPr>
          <w:kern w:val="0"/>
          <w:sz w:val="24"/>
          <w:szCs w:val="24"/>
          <w:lang w:val="lv-LV" w:eastAsia="en-US"/>
        </w:rPr>
        <w:t>______________________</w:t>
      </w:r>
    </w:p>
    <w:p w14:paraId="1827225A" w14:textId="77777777" w:rsidR="00FC6BAC" w:rsidRPr="00FC6BAC" w:rsidRDefault="00FC6BAC" w:rsidP="00FC6BAC">
      <w:pPr>
        <w:widowControl/>
        <w:shd w:val="clear" w:color="auto" w:fill="FFFFFF" w:themeFill="background1"/>
        <w:overflowPunct/>
        <w:autoSpaceDE/>
        <w:autoSpaceDN/>
        <w:adjustRightInd/>
        <w:jc w:val="both"/>
        <w:rPr>
          <w:kern w:val="0"/>
          <w:sz w:val="24"/>
          <w:szCs w:val="24"/>
          <w:lang w:val="lv-LV" w:eastAsia="en-US"/>
        </w:rPr>
      </w:pPr>
    </w:p>
    <w:p w14:paraId="305D9B42" w14:textId="77777777" w:rsidR="00FC6BAC" w:rsidRPr="00FC6BAC" w:rsidRDefault="00FC6BAC" w:rsidP="00FC6BAC">
      <w:pPr>
        <w:widowControl/>
        <w:shd w:val="clear" w:color="auto" w:fill="FFFFFF" w:themeFill="background1"/>
        <w:overflowPunct/>
        <w:autoSpaceDE/>
        <w:autoSpaceDN/>
        <w:adjustRightInd/>
        <w:jc w:val="both"/>
        <w:rPr>
          <w:kern w:val="0"/>
          <w:sz w:val="24"/>
          <w:szCs w:val="24"/>
          <w:lang w:val="lv-LV" w:eastAsia="en-US"/>
        </w:rPr>
      </w:pPr>
      <w:r w:rsidRPr="00FC6BAC">
        <w:rPr>
          <w:b/>
          <w:kern w:val="0"/>
          <w:sz w:val="24"/>
          <w:szCs w:val="26"/>
          <w:lang w:val="lv-LV" w:eastAsia="en-US"/>
        </w:rPr>
        <w:t xml:space="preserve">Jēkabpils pilsētas pašvaldība, </w:t>
      </w:r>
      <w:r w:rsidRPr="00FC6BAC">
        <w:rPr>
          <w:kern w:val="0"/>
          <w:sz w:val="24"/>
          <w:szCs w:val="26"/>
          <w:lang w:val="lv-LV" w:eastAsia="en-US"/>
        </w:rPr>
        <w:t xml:space="preserve">Reģ.Nr. 90000024205, </w:t>
      </w:r>
      <w:r w:rsidRPr="00FC6BAC">
        <w:rPr>
          <w:kern w:val="0"/>
          <w:sz w:val="24"/>
          <w:szCs w:val="24"/>
          <w:lang w:val="lv-LV" w:eastAsia="en-US"/>
        </w:rPr>
        <w:t xml:space="preserve">juridiskā adrese: Brīvības iela 120, Jēkabpils, LV-5201, kuras vārdā saskaņā ar likumu „Par pašvaldībām” un Jēkabpils pilsētas pašvaldības nolikumu rīkojas tās domes priekšsēdētāja </w:t>
      </w:r>
      <w:r w:rsidRPr="00FC6BAC">
        <w:rPr>
          <w:kern w:val="0"/>
          <w:sz w:val="24"/>
          <w:szCs w:val="26"/>
          <w:lang w:val="lv-LV" w:eastAsia="en-US"/>
        </w:rPr>
        <w:t xml:space="preserve">vietnieks tautsaimniecības jautājumos Andris Rutko </w:t>
      </w:r>
      <w:r w:rsidRPr="00FC6BAC">
        <w:rPr>
          <w:kern w:val="0"/>
          <w:sz w:val="24"/>
          <w:szCs w:val="24"/>
          <w:lang w:val="lv-LV" w:eastAsia="en-US"/>
        </w:rPr>
        <w:t xml:space="preserve">(turpmāk – </w:t>
      </w:r>
      <w:r w:rsidRPr="00FC6BAC">
        <w:rPr>
          <w:b/>
          <w:kern w:val="0"/>
          <w:sz w:val="24"/>
          <w:szCs w:val="24"/>
          <w:lang w:val="lv-LV" w:eastAsia="en-US"/>
        </w:rPr>
        <w:t>Pasūtītājs</w:t>
      </w:r>
      <w:r w:rsidRPr="00FC6BAC">
        <w:rPr>
          <w:kern w:val="0"/>
          <w:sz w:val="24"/>
          <w:szCs w:val="24"/>
          <w:lang w:val="lv-LV" w:eastAsia="en-US"/>
        </w:rPr>
        <w:t>), no vienas puses, un</w:t>
      </w:r>
      <w:r w:rsidRPr="00FC6BAC">
        <w:rPr>
          <w:kern w:val="0"/>
          <w:sz w:val="24"/>
          <w:szCs w:val="26"/>
          <w:lang w:val="lv-LV" w:eastAsia="en-US"/>
        </w:rPr>
        <w:t xml:space="preserve"> </w:t>
      </w:r>
    </w:p>
    <w:p w14:paraId="0A2F5B53" w14:textId="7014A8F1" w:rsidR="00830FB4" w:rsidRPr="00A22325" w:rsidRDefault="006B7B71" w:rsidP="00CB2F6F">
      <w:pPr>
        <w:jc w:val="both"/>
        <w:rPr>
          <w:sz w:val="24"/>
          <w:szCs w:val="24"/>
          <w:lang w:val="lv-LV"/>
        </w:rPr>
      </w:pPr>
      <w:r>
        <w:rPr>
          <w:b/>
          <w:bCs/>
          <w:sz w:val="24"/>
          <w:szCs w:val="24"/>
          <w:lang w:val="lv-LV"/>
        </w:rPr>
        <w:t>IZPILDĪTĀJA</w:t>
      </w:r>
      <w:r w:rsidR="000675F4">
        <w:rPr>
          <w:b/>
          <w:bCs/>
          <w:sz w:val="24"/>
          <w:szCs w:val="24"/>
          <w:lang w:val="lv-LV"/>
        </w:rPr>
        <w:t xml:space="preserve"> </w:t>
      </w:r>
      <w:r w:rsidR="00830FB4" w:rsidRPr="00A22325">
        <w:rPr>
          <w:b/>
          <w:bCs/>
          <w:sz w:val="24"/>
          <w:szCs w:val="24"/>
          <w:lang w:val="lv-LV"/>
        </w:rPr>
        <w:t>nosaukums</w:t>
      </w:r>
      <w:r w:rsidR="00082FBB">
        <w:rPr>
          <w:sz w:val="24"/>
          <w:szCs w:val="24"/>
          <w:lang w:val="lv-LV"/>
        </w:rPr>
        <w:t xml:space="preserve">, reģistrācijas </w:t>
      </w:r>
      <w:r w:rsidR="00830FB4" w:rsidRPr="00A22325">
        <w:rPr>
          <w:sz w:val="24"/>
          <w:szCs w:val="24"/>
          <w:lang w:val="lv-LV"/>
        </w:rPr>
        <w:t>Nr._</w:t>
      </w:r>
      <w:r w:rsidR="00082FBB">
        <w:rPr>
          <w:sz w:val="24"/>
          <w:szCs w:val="24"/>
          <w:lang w:val="lv-LV"/>
        </w:rPr>
        <w:t xml:space="preserve">_________, juridiskā adrese_________, tā </w:t>
      </w:r>
      <w:r w:rsidR="00830FB4" w:rsidRPr="00A22325">
        <w:rPr>
          <w:sz w:val="24"/>
          <w:szCs w:val="24"/>
          <w:lang w:val="lv-LV"/>
        </w:rPr>
        <w:t xml:space="preserve">pilnvarotā pārstāvja vārds, uzvārds personā, kurš </w:t>
      </w:r>
      <w:r w:rsidR="00082FBB">
        <w:rPr>
          <w:sz w:val="24"/>
          <w:szCs w:val="24"/>
          <w:lang w:val="lv-LV"/>
        </w:rPr>
        <w:t>rīkojas</w:t>
      </w:r>
      <w:r w:rsidR="00830FB4" w:rsidRPr="00A22325">
        <w:rPr>
          <w:sz w:val="24"/>
          <w:szCs w:val="24"/>
          <w:lang w:val="lv-LV"/>
        </w:rPr>
        <w:t xml:space="preserve"> uz </w:t>
      </w:r>
      <w:r w:rsidR="00830FB4" w:rsidRPr="00082FBB">
        <w:rPr>
          <w:sz w:val="24"/>
          <w:szCs w:val="24"/>
          <w:u w:val="single"/>
          <w:lang w:val="lv-LV"/>
        </w:rPr>
        <w:t>dokumenta nosaukums</w:t>
      </w:r>
      <w:r w:rsidR="00830FB4" w:rsidRPr="00A22325">
        <w:rPr>
          <w:sz w:val="24"/>
          <w:szCs w:val="24"/>
          <w:lang w:val="lv-LV"/>
        </w:rPr>
        <w:t xml:space="preserve"> pamata, turpmāk – IZPILDĪTĀJS, no otras puses, abi kopā turpmāk – Līdzēji,</w:t>
      </w:r>
    </w:p>
    <w:p w14:paraId="16BEEEE7" w14:textId="514EC497" w:rsidR="00C550B6" w:rsidRPr="00082FBB" w:rsidRDefault="00FC41CF" w:rsidP="00082FBB">
      <w:pPr>
        <w:widowControl/>
        <w:overflowPunct/>
        <w:autoSpaceDE/>
        <w:autoSpaceDN/>
        <w:adjustRightInd/>
        <w:spacing w:after="200" w:line="276" w:lineRule="auto"/>
        <w:jc w:val="both"/>
        <w:rPr>
          <w:b/>
          <w:sz w:val="24"/>
          <w:szCs w:val="24"/>
          <w:lang w:val="lv-LV"/>
        </w:rPr>
      </w:pPr>
      <w:r w:rsidRPr="00082FBB">
        <w:rPr>
          <w:sz w:val="24"/>
          <w:szCs w:val="24"/>
        </w:rPr>
        <w:t>saskaņā ar I</w:t>
      </w:r>
      <w:r w:rsidR="006A15A7" w:rsidRPr="00082FBB">
        <w:rPr>
          <w:sz w:val="24"/>
          <w:szCs w:val="24"/>
        </w:rPr>
        <w:t>epirkuma „</w:t>
      </w:r>
      <w:r w:rsidR="00082FBB" w:rsidRPr="00082FBB">
        <w:rPr>
          <w:i/>
          <w:sz w:val="24"/>
          <w:szCs w:val="24"/>
        </w:rPr>
        <w:t xml:space="preserve"> Būvprojekt</w:t>
      </w:r>
      <w:r w:rsidR="002C331D">
        <w:rPr>
          <w:i/>
          <w:sz w:val="24"/>
          <w:szCs w:val="24"/>
        </w:rPr>
        <w:t>u</w:t>
      </w:r>
      <w:r w:rsidR="00082FBB" w:rsidRPr="00082FBB">
        <w:rPr>
          <w:i/>
          <w:sz w:val="24"/>
          <w:szCs w:val="24"/>
        </w:rPr>
        <w:t xml:space="preserve"> ekspertīzes veikšana</w:t>
      </w:r>
      <w:r w:rsidR="00830FB4" w:rsidRPr="00082FBB">
        <w:rPr>
          <w:sz w:val="24"/>
          <w:szCs w:val="24"/>
        </w:rPr>
        <w:t>”</w:t>
      </w:r>
      <w:r w:rsidR="006A15A7" w:rsidRPr="00082FBB">
        <w:rPr>
          <w:sz w:val="24"/>
          <w:szCs w:val="24"/>
        </w:rPr>
        <w:t xml:space="preserve"> (Iepirkuma </w:t>
      </w:r>
      <w:r w:rsidR="00082FBB" w:rsidRPr="007352FC">
        <w:rPr>
          <w:i/>
        </w:rPr>
        <w:t xml:space="preserve">ID Nr. JPP </w:t>
      </w:r>
      <w:r w:rsidR="00082FBB" w:rsidRPr="00A36176">
        <w:rPr>
          <w:i/>
        </w:rPr>
        <w:t>2017/</w:t>
      </w:r>
      <w:r w:rsidR="000A547F">
        <w:rPr>
          <w:i/>
        </w:rPr>
        <w:t>66</w:t>
      </w:r>
      <w:r w:rsidR="00082FBB" w:rsidRPr="00A36176">
        <w:rPr>
          <w:i/>
        </w:rPr>
        <w:t>/ERAF</w:t>
      </w:r>
      <w:r w:rsidRPr="00A36176">
        <w:rPr>
          <w:sz w:val="24"/>
          <w:szCs w:val="24"/>
        </w:rPr>
        <w:t>)</w:t>
      </w:r>
      <w:r w:rsidR="00082FBB">
        <w:rPr>
          <w:sz w:val="24"/>
          <w:szCs w:val="24"/>
        </w:rPr>
        <w:t xml:space="preserve"> </w:t>
      </w:r>
      <w:r w:rsidR="00830FB4" w:rsidRPr="00082FBB">
        <w:rPr>
          <w:sz w:val="24"/>
          <w:szCs w:val="24"/>
        </w:rPr>
        <w:t>rezultātiem un iepirkuma komisijas 201</w:t>
      </w:r>
      <w:r w:rsidR="000A547F">
        <w:rPr>
          <w:sz w:val="24"/>
          <w:szCs w:val="24"/>
        </w:rPr>
        <w:t>8</w:t>
      </w:r>
      <w:r w:rsidR="00830FB4" w:rsidRPr="00082FBB">
        <w:rPr>
          <w:sz w:val="24"/>
          <w:szCs w:val="24"/>
        </w:rPr>
        <w:t xml:space="preserve">.gada </w:t>
      </w:r>
      <w:r w:rsidR="00830FB4" w:rsidRPr="00082FBB">
        <w:rPr>
          <w:i/>
          <w:sz w:val="24"/>
          <w:szCs w:val="24"/>
        </w:rPr>
        <w:t>dat. mēn.</w:t>
      </w:r>
      <w:r w:rsidR="00830FB4" w:rsidRPr="00082FBB">
        <w:rPr>
          <w:sz w:val="24"/>
          <w:szCs w:val="24"/>
        </w:rPr>
        <w:t xml:space="preserve"> lēmumu, noslēdz līgumu p</w:t>
      </w:r>
      <w:r w:rsidR="00082FBB">
        <w:rPr>
          <w:sz w:val="24"/>
          <w:szCs w:val="24"/>
        </w:rPr>
        <w:t xml:space="preserve">ar </w:t>
      </w:r>
      <w:r w:rsidR="00B2024F" w:rsidRPr="00082FBB">
        <w:rPr>
          <w:sz w:val="24"/>
          <w:szCs w:val="24"/>
        </w:rPr>
        <w:t>(turpmāk - L</w:t>
      </w:r>
      <w:r w:rsidR="00830FB4" w:rsidRPr="00082FBB">
        <w:rPr>
          <w:sz w:val="24"/>
          <w:szCs w:val="24"/>
        </w:rPr>
        <w:t>īgums):</w:t>
      </w:r>
    </w:p>
    <w:p w14:paraId="35DFD0FC" w14:textId="77777777" w:rsidR="00C550B6" w:rsidRPr="00A64CB8" w:rsidRDefault="00C550B6" w:rsidP="00C550B6">
      <w:pPr>
        <w:jc w:val="center"/>
        <w:rPr>
          <w:b/>
          <w:bCs/>
          <w:sz w:val="24"/>
          <w:szCs w:val="24"/>
          <w:lang w:val="lv-LV"/>
        </w:rPr>
      </w:pPr>
      <w:r w:rsidRPr="00A64CB8">
        <w:rPr>
          <w:b/>
          <w:bCs/>
          <w:sz w:val="24"/>
          <w:szCs w:val="24"/>
          <w:lang w:val="lv-LV"/>
        </w:rPr>
        <w:t>1.     Līguma priekšmets</w:t>
      </w:r>
    </w:p>
    <w:p w14:paraId="3D124B05" w14:textId="5F733E65" w:rsidR="00082FBB" w:rsidRPr="00082FBB" w:rsidRDefault="00C550B6" w:rsidP="00A64CB8">
      <w:pPr>
        <w:jc w:val="both"/>
        <w:rPr>
          <w:iCs/>
          <w:sz w:val="24"/>
          <w:szCs w:val="24"/>
        </w:rPr>
      </w:pPr>
      <w:r w:rsidRPr="00A64CB8">
        <w:rPr>
          <w:bCs/>
          <w:sz w:val="24"/>
          <w:szCs w:val="24"/>
          <w:lang w:val="lv-LV"/>
        </w:rPr>
        <w:t xml:space="preserve">1.1.  </w:t>
      </w:r>
      <w:r w:rsidR="003114C5" w:rsidRPr="00A64CB8">
        <w:rPr>
          <w:bCs/>
          <w:sz w:val="24"/>
          <w:szCs w:val="24"/>
          <w:lang w:val="lv-LV"/>
        </w:rPr>
        <w:t xml:space="preserve"> PASŪTĪTĀJS   </w:t>
      </w:r>
      <w:r w:rsidRPr="00A64CB8">
        <w:rPr>
          <w:bCs/>
          <w:sz w:val="24"/>
          <w:szCs w:val="24"/>
          <w:lang w:val="lv-LV"/>
        </w:rPr>
        <w:t xml:space="preserve">uzdod   un   apmaksā,   un  </w:t>
      </w:r>
      <w:r w:rsidR="003114C5" w:rsidRPr="00A64CB8">
        <w:rPr>
          <w:bCs/>
          <w:sz w:val="24"/>
          <w:szCs w:val="24"/>
          <w:lang w:val="lv-LV"/>
        </w:rPr>
        <w:t xml:space="preserve"> IZPILDĪTĀJS   </w:t>
      </w:r>
      <w:r w:rsidRPr="00A64CB8">
        <w:rPr>
          <w:bCs/>
          <w:sz w:val="24"/>
          <w:szCs w:val="24"/>
          <w:lang w:val="lv-LV"/>
        </w:rPr>
        <w:t xml:space="preserve">ar   saviem   resursiem </w:t>
      </w:r>
      <w:r w:rsidR="00CB2F6F">
        <w:rPr>
          <w:bCs/>
          <w:sz w:val="24"/>
          <w:szCs w:val="24"/>
          <w:lang w:val="lv-LV"/>
        </w:rPr>
        <w:t xml:space="preserve">kvalitatīvi un </w:t>
      </w:r>
      <w:r w:rsidR="006B7B71">
        <w:rPr>
          <w:bCs/>
          <w:sz w:val="24"/>
          <w:szCs w:val="24"/>
          <w:lang w:val="lv-LV"/>
        </w:rPr>
        <w:t>pakalpojuma</w:t>
      </w:r>
      <w:r w:rsidR="00CB2F6F">
        <w:rPr>
          <w:bCs/>
          <w:sz w:val="24"/>
          <w:szCs w:val="24"/>
          <w:lang w:val="lv-LV"/>
        </w:rPr>
        <w:t xml:space="preserve"> iz</w:t>
      </w:r>
      <w:r w:rsidR="008E62B6">
        <w:rPr>
          <w:bCs/>
          <w:sz w:val="24"/>
          <w:szCs w:val="24"/>
          <w:lang w:val="lv-LV"/>
        </w:rPr>
        <w:t>pildes termiņā</w:t>
      </w:r>
      <w:r w:rsidRPr="00A64CB8">
        <w:rPr>
          <w:bCs/>
          <w:sz w:val="24"/>
          <w:szCs w:val="24"/>
          <w:lang w:val="lv-LV"/>
        </w:rPr>
        <w:t xml:space="preserve">  apņemas   </w:t>
      </w:r>
      <w:r w:rsidRPr="006A15A7">
        <w:rPr>
          <w:bCs/>
          <w:sz w:val="24"/>
          <w:szCs w:val="24"/>
          <w:lang w:val="lv-LV"/>
        </w:rPr>
        <w:t xml:space="preserve">Līgumā  noteiktajā  termiņā  </w:t>
      </w:r>
      <w:r w:rsidRPr="00082FBB">
        <w:rPr>
          <w:bCs/>
          <w:sz w:val="24"/>
          <w:szCs w:val="24"/>
          <w:lang w:val="lv-LV"/>
        </w:rPr>
        <w:t xml:space="preserve">veikt </w:t>
      </w:r>
      <w:r w:rsidR="00082FBB" w:rsidRPr="00082FBB">
        <w:rPr>
          <w:sz w:val="24"/>
          <w:szCs w:val="24"/>
        </w:rPr>
        <w:t>būvprojekta</w:t>
      </w:r>
      <w:r w:rsidR="00CB2F6F">
        <w:rPr>
          <w:sz w:val="24"/>
          <w:szCs w:val="24"/>
        </w:rPr>
        <w:t>/u</w:t>
      </w:r>
      <w:r w:rsidR="00082FBB" w:rsidRPr="00082FBB">
        <w:rPr>
          <w:sz w:val="24"/>
          <w:szCs w:val="24"/>
        </w:rPr>
        <w:t xml:space="preserve"> </w:t>
      </w:r>
      <w:r w:rsidR="00082FBB" w:rsidRPr="00CB2F6F">
        <w:rPr>
          <w:i/>
          <w:sz w:val="24"/>
          <w:szCs w:val="24"/>
        </w:rPr>
        <w:t>“</w:t>
      </w:r>
      <w:r w:rsidR="00CB2F6F" w:rsidRPr="00CB2F6F">
        <w:rPr>
          <w:i/>
          <w:sz w:val="24"/>
          <w:szCs w:val="24"/>
        </w:rPr>
        <w:t>attiecīgās daļas nosaukums</w:t>
      </w:r>
      <w:r w:rsidR="00082FBB" w:rsidRPr="00CB2F6F">
        <w:rPr>
          <w:i/>
          <w:sz w:val="24"/>
          <w:szCs w:val="24"/>
        </w:rPr>
        <w:t>”</w:t>
      </w:r>
      <w:r w:rsidR="00082FBB" w:rsidRPr="00082FBB">
        <w:rPr>
          <w:bCs/>
          <w:sz w:val="24"/>
          <w:szCs w:val="24"/>
          <w:lang w:val="lv-LV"/>
        </w:rPr>
        <w:t xml:space="preserve"> (turpmāk  -  Būvprojekts)  </w:t>
      </w:r>
      <w:r w:rsidR="008E62B6">
        <w:rPr>
          <w:sz w:val="24"/>
          <w:szCs w:val="24"/>
        </w:rPr>
        <w:t xml:space="preserve"> ekspertīzi </w:t>
      </w:r>
      <w:r w:rsidR="00082FBB" w:rsidRPr="00082FBB">
        <w:rPr>
          <w:bCs/>
          <w:sz w:val="24"/>
          <w:szCs w:val="24"/>
          <w:lang w:val="lv-LV"/>
        </w:rPr>
        <w:t xml:space="preserve">(turpmāk  –  </w:t>
      </w:r>
      <w:r w:rsidR="006B7B71">
        <w:rPr>
          <w:bCs/>
          <w:sz w:val="24"/>
          <w:szCs w:val="24"/>
          <w:lang w:val="lv-LV"/>
        </w:rPr>
        <w:t>PAKALPOJUMS</w:t>
      </w:r>
      <w:r w:rsidR="00082FBB" w:rsidRPr="00082FBB">
        <w:rPr>
          <w:bCs/>
          <w:sz w:val="24"/>
          <w:szCs w:val="24"/>
          <w:lang w:val="lv-LV"/>
        </w:rPr>
        <w:t>), ko  izstrādā  SIA</w:t>
      </w:r>
      <w:r w:rsidR="00082FBB" w:rsidRPr="00082FBB">
        <w:rPr>
          <w:sz w:val="24"/>
          <w:szCs w:val="24"/>
        </w:rPr>
        <w:t xml:space="preserve"> </w:t>
      </w:r>
      <w:r w:rsidR="00082FBB" w:rsidRPr="00082FBB">
        <w:rPr>
          <w:iCs/>
          <w:sz w:val="24"/>
          <w:szCs w:val="24"/>
        </w:rPr>
        <w:t>“Acitektura”, reģistrācijas numurs 45403040580.</w:t>
      </w:r>
    </w:p>
    <w:p w14:paraId="394D9E2E" w14:textId="29D5A165" w:rsidR="00C550B6" w:rsidRPr="00A64CB8" w:rsidRDefault="006B7B71" w:rsidP="00A64CB8">
      <w:pPr>
        <w:jc w:val="both"/>
        <w:rPr>
          <w:bCs/>
          <w:sz w:val="24"/>
          <w:szCs w:val="24"/>
          <w:lang w:val="lv-LV"/>
        </w:rPr>
      </w:pPr>
      <w:r>
        <w:rPr>
          <w:bCs/>
          <w:sz w:val="24"/>
          <w:szCs w:val="24"/>
          <w:lang w:val="lv-LV"/>
        </w:rPr>
        <w:t xml:space="preserve">1.2. PAKALPOJUMS </w:t>
      </w:r>
      <w:r w:rsidR="00C550B6" w:rsidRPr="00A64CB8">
        <w:rPr>
          <w:bCs/>
          <w:sz w:val="24"/>
          <w:szCs w:val="24"/>
          <w:lang w:val="lv-LV"/>
        </w:rPr>
        <w:t xml:space="preserve">jāveic  saskaņā  ar  </w:t>
      </w:r>
      <w:r w:rsidR="00082FBB" w:rsidRPr="00A64CB8">
        <w:rPr>
          <w:bCs/>
          <w:sz w:val="24"/>
          <w:szCs w:val="24"/>
          <w:lang w:val="lv-LV"/>
        </w:rPr>
        <w:t>Būvniecības        likumu</w:t>
      </w:r>
      <w:r w:rsidR="00082FBB">
        <w:rPr>
          <w:bCs/>
          <w:sz w:val="24"/>
          <w:szCs w:val="24"/>
          <w:lang w:val="lv-LV"/>
        </w:rPr>
        <w:t>,</w:t>
      </w:r>
      <w:r w:rsidR="00082FBB" w:rsidRPr="00A64CB8">
        <w:rPr>
          <w:bCs/>
          <w:sz w:val="24"/>
          <w:szCs w:val="24"/>
          <w:lang w:val="lv-LV"/>
        </w:rPr>
        <w:t xml:space="preserve"> </w:t>
      </w:r>
      <w:r w:rsidR="00C550B6" w:rsidRPr="00A64CB8">
        <w:rPr>
          <w:bCs/>
          <w:sz w:val="24"/>
          <w:szCs w:val="24"/>
          <w:lang w:val="lv-LV"/>
        </w:rPr>
        <w:t xml:space="preserve">Ministru  kabineta </w:t>
      </w:r>
      <w:r w:rsidR="00C7640C">
        <w:rPr>
          <w:bCs/>
          <w:sz w:val="24"/>
          <w:szCs w:val="24"/>
          <w:lang w:val="lv-LV"/>
        </w:rPr>
        <w:t xml:space="preserve">               </w:t>
      </w:r>
      <w:r w:rsidR="00C550B6" w:rsidRPr="00A64CB8">
        <w:rPr>
          <w:bCs/>
          <w:sz w:val="24"/>
          <w:szCs w:val="24"/>
          <w:lang w:val="lv-LV"/>
        </w:rPr>
        <w:t xml:space="preserve">2014.gada  19.augusta </w:t>
      </w:r>
      <w:r w:rsidR="00C7640C">
        <w:rPr>
          <w:bCs/>
          <w:sz w:val="24"/>
          <w:szCs w:val="24"/>
          <w:lang w:val="lv-LV"/>
        </w:rPr>
        <w:t xml:space="preserve">noteikumiem  </w:t>
      </w:r>
      <w:r w:rsidR="00C550B6" w:rsidRPr="00A64CB8">
        <w:rPr>
          <w:bCs/>
          <w:sz w:val="24"/>
          <w:szCs w:val="24"/>
          <w:lang w:val="lv-LV"/>
        </w:rPr>
        <w:t>Nr.500      „</w:t>
      </w:r>
      <w:r w:rsidR="00082FBB">
        <w:rPr>
          <w:bCs/>
          <w:sz w:val="24"/>
          <w:szCs w:val="24"/>
          <w:lang w:val="lv-LV"/>
        </w:rPr>
        <w:t xml:space="preserve">Vispārīgie       būvnoteikumi”, </w:t>
      </w:r>
      <w:r w:rsidR="00C550B6" w:rsidRPr="00A64CB8">
        <w:rPr>
          <w:bCs/>
          <w:sz w:val="24"/>
          <w:szCs w:val="24"/>
          <w:lang w:val="lv-LV"/>
        </w:rPr>
        <w:t>Latvijas  būvnormatīvu (LBN) u</w:t>
      </w:r>
      <w:r w:rsidR="00082FBB">
        <w:rPr>
          <w:bCs/>
          <w:sz w:val="24"/>
          <w:szCs w:val="24"/>
          <w:lang w:val="lv-LV"/>
        </w:rPr>
        <w:t xml:space="preserve">.c. </w:t>
      </w:r>
      <w:r>
        <w:rPr>
          <w:bCs/>
          <w:sz w:val="24"/>
          <w:szCs w:val="24"/>
          <w:lang w:val="lv-LV"/>
        </w:rPr>
        <w:t>pakalpojuma</w:t>
      </w:r>
      <w:r w:rsidR="00082FBB">
        <w:rPr>
          <w:bCs/>
          <w:sz w:val="24"/>
          <w:szCs w:val="24"/>
          <w:lang w:val="lv-LV"/>
        </w:rPr>
        <w:t xml:space="preserve"> izpildi regulējošiem </w:t>
      </w:r>
      <w:r w:rsidR="00C550B6" w:rsidRPr="00A64CB8">
        <w:rPr>
          <w:bCs/>
          <w:sz w:val="24"/>
          <w:szCs w:val="24"/>
          <w:lang w:val="lv-LV"/>
        </w:rPr>
        <w:t xml:space="preserve">normatīvajiem aktiem.  </w:t>
      </w:r>
    </w:p>
    <w:p w14:paraId="0CCB6A64" w14:textId="6647FB0B" w:rsidR="00C550B6" w:rsidRPr="00A64CB8" w:rsidRDefault="00C550B6" w:rsidP="00A64CB8">
      <w:pPr>
        <w:jc w:val="both"/>
        <w:rPr>
          <w:bCs/>
          <w:sz w:val="24"/>
          <w:szCs w:val="24"/>
          <w:lang w:val="lv-LV"/>
        </w:rPr>
      </w:pPr>
      <w:r w:rsidRPr="00A64CB8">
        <w:rPr>
          <w:bCs/>
          <w:sz w:val="24"/>
          <w:szCs w:val="24"/>
          <w:lang w:val="lv-LV"/>
        </w:rPr>
        <w:t xml:space="preserve">1.3.  </w:t>
      </w:r>
      <w:r w:rsidR="00C7640C" w:rsidRPr="00A64CB8">
        <w:rPr>
          <w:bCs/>
          <w:sz w:val="24"/>
          <w:szCs w:val="24"/>
          <w:lang w:val="lv-LV"/>
        </w:rPr>
        <w:t xml:space="preserve"> IZPILDĪTĀJS </w:t>
      </w:r>
      <w:r w:rsidRPr="00A64CB8">
        <w:rPr>
          <w:bCs/>
          <w:sz w:val="24"/>
          <w:szCs w:val="24"/>
          <w:lang w:val="lv-LV"/>
        </w:rPr>
        <w:t xml:space="preserve"> apliecina,  ka  ir  iepazini</w:t>
      </w:r>
      <w:r w:rsidR="001B6EC1">
        <w:rPr>
          <w:bCs/>
          <w:sz w:val="24"/>
          <w:szCs w:val="24"/>
          <w:lang w:val="lv-LV"/>
        </w:rPr>
        <w:t>es  ar  Tehnisko  specifikāciju/</w:t>
      </w:r>
      <w:r w:rsidR="00D4052E">
        <w:rPr>
          <w:bCs/>
          <w:sz w:val="24"/>
          <w:szCs w:val="24"/>
          <w:lang w:val="lv-LV"/>
        </w:rPr>
        <w:t>ekspertīzes uzdevumu</w:t>
      </w:r>
      <w:r w:rsidR="008260FB">
        <w:rPr>
          <w:bCs/>
          <w:sz w:val="24"/>
          <w:szCs w:val="24"/>
          <w:lang w:val="lv-LV"/>
        </w:rPr>
        <w:t xml:space="preserve"> (Līguma  1.pielikums) un </w:t>
      </w:r>
      <w:r w:rsidRPr="00A64CB8">
        <w:rPr>
          <w:bCs/>
          <w:sz w:val="24"/>
          <w:szCs w:val="24"/>
          <w:lang w:val="lv-LV"/>
        </w:rPr>
        <w:t xml:space="preserve">atsakās saistībā ar to izvirzīt jebkāda satura iebildumus vai pretenzijas.  Papildu izmaksas par </w:t>
      </w:r>
      <w:r w:rsidR="006B7B71">
        <w:rPr>
          <w:bCs/>
          <w:sz w:val="24"/>
          <w:szCs w:val="24"/>
          <w:lang w:val="lv-LV"/>
        </w:rPr>
        <w:t>PAKALPOJUMA</w:t>
      </w:r>
      <w:r w:rsidRPr="00A64CB8">
        <w:rPr>
          <w:bCs/>
          <w:sz w:val="24"/>
          <w:szCs w:val="24"/>
          <w:lang w:val="lv-LV"/>
        </w:rPr>
        <w:t xml:space="preserve"> veikšanu Līguma izpildes laikā netiks pieļautas.  </w:t>
      </w:r>
    </w:p>
    <w:p w14:paraId="72BD2D9B" w14:textId="77777777" w:rsidR="00C550B6" w:rsidRPr="006A15A7" w:rsidRDefault="00C550B6" w:rsidP="006A15A7">
      <w:pPr>
        <w:jc w:val="center"/>
        <w:rPr>
          <w:b/>
          <w:bCs/>
          <w:sz w:val="24"/>
          <w:szCs w:val="24"/>
          <w:lang w:val="lv-LV"/>
        </w:rPr>
      </w:pPr>
      <w:r w:rsidRPr="006A15A7">
        <w:rPr>
          <w:b/>
          <w:bCs/>
          <w:sz w:val="24"/>
          <w:szCs w:val="24"/>
          <w:lang w:val="lv-LV"/>
        </w:rPr>
        <w:t>2.     Līguma summa un norēķinu kārtība</w:t>
      </w:r>
    </w:p>
    <w:p w14:paraId="5E8B84C0" w14:textId="77777777" w:rsidR="00E4343A" w:rsidRPr="00A64CB8" w:rsidRDefault="00C550B6" w:rsidP="00A64CB8">
      <w:pPr>
        <w:jc w:val="both"/>
        <w:rPr>
          <w:bCs/>
          <w:sz w:val="24"/>
          <w:szCs w:val="24"/>
          <w:lang w:val="lv-LV"/>
        </w:rPr>
      </w:pPr>
      <w:r w:rsidRPr="00A64CB8">
        <w:rPr>
          <w:bCs/>
          <w:sz w:val="24"/>
          <w:szCs w:val="24"/>
          <w:lang w:val="lv-LV"/>
        </w:rPr>
        <w:t>2.1.   Līguma summa ir _____</w:t>
      </w:r>
      <w:r w:rsidR="006A15A7">
        <w:rPr>
          <w:bCs/>
          <w:sz w:val="24"/>
          <w:szCs w:val="24"/>
          <w:lang w:val="lv-LV"/>
        </w:rPr>
        <w:t>__  EUR  (_______</w:t>
      </w:r>
      <w:r w:rsidR="006A15A7" w:rsidRPr="008F38AE">
        <w:rPr>
          <w:bCs/>
          <w:i/>
          <w:sz w:val="24"/>
          <w:szCs w:val="24"/>
          <w:lang w:val="lv-LV"/>
        </w:rPr>
        <w:t>euro</w:t>
      </w:r>
      <w:r w:rsidR="008F38AE">
        <w:rPr>
          <w:bCs/>
          <w:sz w:val="24"/>
          <w:szCs w:val="24"/>
          <w:lang w:val="lv-LV"/>
        </w:rPr>
        <w:t xml:space="preserve">  un __ centi</w:t>
      </w:r>
      <w:r w:rsidR="00E4343A" w:rsidRPr="00A64CB8">
        <w:rPr>
          <w:bCs/>
          <w:sz w:val="24"/>
          <w:szCs w:val="24"/>
          <w:lang w:val="lv-LV"/>
        </w:rPr>
        <w:t xml:space="preserve">) bez pievienotās vērtības </w:t>
      </w:r>
      <w:r w:rsidRPr="00A64CB8">
        <w:rPr>
          <w:bCs/>
          <w:sz w:val="24"/>
          <w:szCs w:val="24"/>
          <w:lang w:val="lv-LV"/>
        </w:rPr>
        <w:t xml:space="preserve">nodokļa.  </w:t>
      </w:r>
    </w:p>
    <w:p w14:paraId="297093E4" w14:textId="179A6252" w:rsidR="00E4343A" w:rsidRPr="00A64CB8" w:rsidRDefault="00E4343A" w:rsidP="00A64CB8">
      <w:pPr>
        <w:jc w:val="both"/>
        <w:rPr>
          <w:bCs/>
          <w:sz w:val="24"/>
          <w:szCs w:val="24"/>
          <w:lang w:val="lv-LV"/>
        </w:rPr>
      </w:pPr>
      <w:r w:rsidRPr="00A64CB8">
        <w:rPr>
          <w:bCs/>
          <w:sz w:val="24"/>
          <w:szCs w:val="24"/>
          <w:lang w:val="lv-LV"/>
        </w:rPr>
        <w:t xml:space="preserve">2.2.   Pievienotās vērtības nodoklis tiek aprēķināts papildus Līguma summai, un </w:t>
      </w:r>
      <w:r w:rsidR="00C7640C" w:rsidRPr="00A64CB8">
        <w:rPr>
          <w:bCs/>
          <w:sz w:val="24"/>
          <w:szCs w:val="24"/>
          <w:lang w:val="lv-LV"/>
        </w:rPr>
        <w:t>PASŪTĪTĀJS</w:t>
      </w:r>
      <w:r w:rsidRPr="00A64CB8">
        <w:rPr>
          <w:bCs/>
          <w:sz w:val="24"/>
          <w:szCs w:val="24"/>
          <w:lang w:val="lv-LV"/>
        </w:rPr>
        <w:t xml:space="preserve"> veic tā  apmaksu  saskaņā  ar  Pievienotās  vērtības  nodokļa  likumu,  Ministru kabineta noteikumiem un citiem normatīvajiem aktiem.  </w:t>
      </w:r>
    </w:p>
    <w:p w14:paraId="5EE65902" w14:textId="18BAA86D" w:rsidR="00E4343A" w:rsidRPr="00A64CB8" w:rsidRDefault="00E4343A" w:rsidP="00A64CB8">
      <w:pPr>
        <w:jc w:val="both"/>
        <w:rPr>
          <w:bCs/>
          <w:sz w:val="24"/>
          <w:szCs w:val="24"/>
          <w:lang w:val="lv-LV"/>
        </w:rPr>
      </w:pPr>
      <w:r w:rsidRPr="00A64CB8">
        <w:rPr>
          <w:bCs/>
          <w:sz w:val="24"/>
          <w:szCs w:val="24"/>
          <w:lang w:val="lv-LV"/>
        </w:rPr>
        <w:t>2.3.   Līgum</w:t>
      </w:r>
      <w:r w:rsidR="006A15A7">
        <w:rPr>
          <w:bCs/>
          <w:sz w:val="24"/>
          <w:szCs w:val="24"/>
          <w:lang w:val="lv-LV"/>
        </w:rPr>
        <w:t xml:space="preserve">a  summu  </w:t>
      </w:r>
      <w:r w:rsidR="00C7640C">
        <w:rPr>
          <w:bCs/>
          <w:sz w:val="24"/>
          <w:szCs w:val="24"/>
          <w:lang w:val="lv-LV"/>
        </w:rPr>
        <w:t xml:space="preserve">PASŪTĪTĀJS </w:t>
      </w:r>
      <w:r w:rsidR="006A15A7">
        <w:rPr>
          <w:bCs/>
          <w:sz w:val="24"/>
          <w:szCs w:val="24"/>
          <w:lang w:val="lv-LV"/>
        </w:rPr>
        <w:t xml:space="preserve"> samaksā  3</w:t>
      </w:r>
      <w:r w:rsidRPr="00A64CB8">
        <w:rPr>
          <w:bCs/>
          <w:sz w:val="24"/>
          <w:szCs w:val="24"/>
          <w:lang w:val="lv-LV"/>
        </w:rPr>
        <w:t>0  (</w:t>
      </w:r>
      <w:r w:rsidR="006A15A7">
        <w:rPr>
          <w:bCs/>
          <w:sz w:val="24"/>
          <w:szCs w:val="24"/>
          <w:lang w:val="lv-LV"/>
        </w:rPr>
        <w:t>trīs</w:t>
      </w:r>
      <w:r w:rsidRPr="00A64CB8">
        <w:rPr>
          <w:bCs/>
          <w:sz w:val="24"/>
          <w:szCs w:val="24"/>
          <w:lang w:val="lv-LV"/>
        </w:rPr>
        <w:t>desmit)  dienu  laikā  no  pieņemšanas</w:t>
      </w:r>
      <w:r w:rsidR="00C7640C">
        <w:rPr>
          <w:bCs/>
          <w:sz w:val="24"/>
          <w:szCs w:val="24"/>
          <w:lang w:val="lv-LV"/>
        </w:rPr>
        <w:t xml:space="preserve"> </w:t>
      </w:r>
      <w:r w:rsidRPr="00A64CB8">
        <w:rPr>
          <w:bCs/>
          <w:sz w:val="24"/>
          <w:szCs w:val="24"/>
          <w:lang w:val="lv-LV"/>
        </w:rPr>
        <w:lastRenderedPageBreak/>
        <w:t xml:space="preserve">- nodošanas akta abpusējas parakstīšanas un rēķina saņemšanas dienas.  </w:t>
      </w:r>
    </w:p>
    <w:p w14:paraId="45F190FF" w14:textId="77777777" w:rsidR="00E4343A" w:rsidRPr="00A64CB8" w:rsidRDefault="00E4343A" w:rsidP="00A64CB8">
      <w:pPr>
        <w:jc w:val="both"/>
        <w:rPr>
          <w:bCs/>
          <w:sz w:val="24"/>
          <w:szCs w:val="24"/>
          <w:lang w:val="lv-LV"/>
        </w:rPr>
      </w:pPr>
      <w:r w:rsidRPr="00A64CB8">
        <w:rPr>
          <w:bCs/>
          <w:sz w:val="24"/>
          <w:szCs w:val="24"/>
          <w:lang w:val="lv-LV"/>
        </w:rPr>
        <w:t xml:space="preserve">2.4.   Avansa maksājums netiek paredzēts.  </w:t>
      </w:r>
    </w:p>
    <w:p w14:paraId="1D82229D" w14:textId="2C4AB740" w:rsidR="00E4343A" w:rsidRPr="00A64CB8" w:rsidRDefault="006A15A7" w:rsidP="00C07612">
      <w:pPr>
        <w:jc w:val="both"/>
        <w:rPr>
          <w:bCs/>
          <w:sz w:val="24"/>
          <w:szCs w:val="24"/>
          <w:lang w:val="lv-LV"/>
        </w:rPr>
      </w:pPr>
      <w:r>
        <w:rPr>
          <w:bCs/>
          <w:sz w:val="24"/>
          <w:szCs w:val="24"/>
          <w:lang w:val="lv-LV"/>
        </w:rPr>
        <w:t>2.5.   Par samaksas dienu tiek uzskatīta diena, kad PASŪTĪTĀJS veicis līgumā noteiktās naudas summas pārskaitījumu uz IZPILDĪTĀJA norēķinu kontu</w:t>
      </w:r>
      <w:r w:rsidR="00E4343A" w:rsidRPr="00A64CB8">
        <w:rPr>
          <w:bCs/>
          <w:sz w:val="24"/>
          <w:szCs w:val="24"/>
          <w:lang w:val="lv-LV"/>
        </w:rPr>
        <w:t xml:space="preserve">. </w:t>
      </w:r>
    </w:p>
    <w:p w14:paraId="2476957D" w14:textId="77777777" w:rsidR="00E4343A" w:rsidRPr="006A15A7" w:rsidRDefault="006A15A7" w:rsidP="006A15A7">
      <w:pPr>
        <w:jc w:val="center"/>
        <w:rPr>
          <w:b/>
          <w:bCs/>
          <w:sz w:val="24"/>
          <w:szCs w:val="24"/>
          <w:lang w:val="lv-LV"/>
        </w:rPr>
      </w:pPr>
      <w:r>
        <w:rPr>
          <w:b/>
          <w:bCs/>
          <w:sz w:val="24"/>
          <w:szCs w:val="24"/>
          <w:lang w:val="lv-LV"/>
        </w:rPr>
        <w:t xml:space="preserve">3.  Līguma </w:t>
      </w:r>
      <w:r w:rsidR="00E4343A" w:rsidRPr="006A15A7">
        <w:rPr>
          <w:b/>
          <w:bCs/>
          <w:sz w:val="24"/>
          <w:szCs w:val="24"/>
          <w:lang w:val="lv-LV"/>
        </w:rPr>
        <w:t>termiņš</w:t>
      </w:r>
    </w:p>
    <w:p w14:paraId="29F965B6" w14:textId="03D0FFD8" w:rsidR="00F06248" w:rsidRPr="00A64CB8" w:rsidRDefault="00F06248" w:rsidP="00F06248">
      <w:pPr>
        <w:jc w:val="both"/>
        <w:rPr>
          <w:bCs/>
          <w:sz w:val="24"/>
          <w:szCs w:val="24"/>
          <w:lang w:val="lv-LV"/>
        </w:rPr>
      </w:pPr>
      <w:r>
        <w:rPr>
          <w:bCs/>
          <w:sz w:val="24"/>
          <w:szCs w:val="24"/>
          <w:lang w:val="lv-LV"/>
        </w:rPr>
        <w:t>3.1. IZPILDĪTĀJS</w:t>
      </w:r>
      <w:r w:rsidRPr="00A64CB8">
        <w:rPr>
          <w:bCs/>
          <w:sz w:val="24"/>
          <w:szCs w:val="24"/>
          <w:lang w:val="lv-LV"/>
        </w:rPr>
        <w:t xml:space="preserve">  sākotnējo  Būvprojekta  ekspertīzi  veic  </w:t>
      </w:r>
      <w:bookmarkStart w:id="52" w:name="_Hlk495482364"/>
      <w:r w:rsidRPr="00A64CB8">
        <w:rPr>
          <w:bCs/>
          <w:sz w:val="24"/>
          <w:szCs w:val="24"/>
          <w:lang w:val="lv-LV"/>
        </w:rPr>
        <w:t xml:space="preserve">ne  vēlāk  kā  </w:t>
      </w:r>
      <w:r w:rsidR="000A547F">
        <w:rPr>
          <w:bCs/>
          <w:sz w:val="24"/>
          <w:szCs w:val="24"/>
          <w:lang w:val="lv-LV"/>
        </w:rPr>
        <w:t>2</w:t>
      </w:r>
      <w:r w:rsidR="008260FB">
        <w:rPr>
          <w:bCs/>
          <w:sz w:val="24"/>
          <w:szCs w:val="24"/>
          <w:lang w:val="lv-LV"/>
        </w:rPr>
        <w:t>0</w:t>
      </w:r>
      <w:r w:rsidRPr="00A64CB8">
        <w:rPr>
          <w:bCs/>
          <w:sz w:val="24"/>
          <w:szCs w:val="24"/>
          <w:lang w:val="lv-LV"/>
        </w:rPr>
        <w:t xml:space="preserve">  (</w:t>
      </w:r>
      <w:r w:rsidR="000A547F">
        <w:rPr>
          <w:bCs/>
          <w:sz w:val="24"/>
          <w:szCs w:val="24"/>
          <w:lang w:val="lv-LV"/>
        </w:rPr>
        <w:t>div</w:t>
      </w:r>
      <w:r w:rsidR="008260FB">
        <w:rPr>
          <w:bCs/>
          <w:sz w:val="24"/>
          <w:szCs w:val="24"/>
          <w:lang w:val="lv-LV"/>
        </w:rPr>
        <w:t>desmit</w:t>
      </w:r>
      <w:r w:rsidRPr="00A64CB8">
        <w:rPr>
          <w:bCs/>
          <w:sz w:val="24"/>
          <w:szCs w:val="24"/>
          <w:lang w:val="lv-LV"/>
        </w:rPr>
        <w:t xml:space="preserve">)  </w:t>
      </w:r>
      <w:r w:rsidR="008260FB">
        <w:rPr>
          <w:bCs/>
          <w:sz w:val="24"/>
          <w:szCs w:val="24"/>
          <w:lang w:val="lv-LV"/>
        </w:rPr>
        <w:t xml:space="preserve">darba </w:t>
      </w:r>
      <w:r w:rsidRPr="00A64CB8">
        <w:rPr>
          <w:bCs/>
          <w:sz w:val="24"/>
          <w:szCs w:val="24"/>
          <w:lang w:val="lv-LV"/>
        </w:rPr>
        <w:t xml:space="preserve">dienu   laikā   no   </w:t>
      </w:r>
      <w:r w:rsidR="000A547F">
        <w:rPr>
          <w:bCs/>
          <w:sz w:val="24"/>
          <w:szCs w:val="24"/>
          <w:lang w:val="lv-LV"/>
        </w:rPr>
        <w:t xml:space="preserve">pilna </w:t>
      </w:r>
      <w:r w:rsidRPr="00A64CB8">
        <w:rPr>
          <w:bCs/>
          <w:sz w:val="24"/>
          <w:szCs w:val="24"/>
          <w:lang w:val="lv-LV"/>
        </w:rPr>
        <w:t>Būvprojekta   saņemšanas   dienas</w:t>
      </w:r>
      <w:bookmarkEnd w:id="52"/>
      <w:r w:rsidRPr="00A64CB8">
        <w:rPr>
          <w:bCs/>
          <w:sz w:val="24"/>
          <w:szCs w:val="24"/>
          <w:lang w:val="lv-LV"/>
        </w:rPr>
        <w:t xml:space="preserve">.   </w:t>
      </w:r>
      <w:r w:rsidR="00147045" w:rsidRPr="00A64CB8">
        <w:rPr>
          <w:bCs/>
          <w:sz w:val="24"/>
          <w:szCs w:val="24"/>
          <w:lang w:val="lv-LV"/>
        </w:rPr>
        <w:t xml:space="preserve">Par   Būvprojekta   saņemšanas dienu </w:t>
      </w:r>
      <w:r w:rsidR="00147045">
        <w:rPr>
          <w:bCs/>
          <w:sz w:val="24"/>
          <w:szCs w:val="24"/>
          <w:lang w:val="lv-LV"/>
        </w:rPr>
        <w:t>uzskatāma diena, kad Līdzēji parakstījuši</w:t>
      </w:r>
      <w:r w:rsidR="00147045" w:rsidRPr="00A64CB8">
        <w:rPr>
          <w:bCs/>
          <w:sz w:val="24"/>
          <w:szCs w:val="24"/>
          <w:lang w:val="lv-LV"/>
        </w:rPr>
        <w:t xml:space="preserve"> Būvprojekta n</w:t>
      </w:r>
      <w:r w:rsidR="00147045">
        <w:rPr>
          <w:bCs/>
          <w:sz w:val="24"/>
          <w:szCs w:val="24"/>
          <w:lang w:val="lv-LV"/>
        </w:rPr>
        <w:t xml:space="preserve">odošanas – pieņemšanas aktu.   </w:t>
      </w:r>
    </w:p>
    <w:p w14:paraId="5FBFBE39" w14:textId="073272DA" w:rsidR="00F06248" w:rsidRPr="00A64CB8" w:rsidRDefault="00F06248" w:rsidP="00F06248">
      <w:pPr>
        <w:jc w:val="both"/>
        <w:rPr>
          <w:bCs/>
          <w:sz w:val="24"/>
          <w:szCs w:val="24"/>
          <w:lang w:val="lv-LV"/>
        </w:rPr>
      </w:pPr>
      <w:r w:rsidRPr="00A64CB8">
        <w:rPr>
          <w:bCs/>
          <w:sz w:val="24"/>
          <w:szCs w:val="24"/>
          <w:lang w:val="lv-LV"/>
        </w:rPr>
        <w:t>3</w:t>
      </w:r>
      <w:r>
        <w:rPr>
          <w:bCs/>
          <w:sz w:val="24"/>
          <w:szCs w:val="24"/>
          <w:lang w:val="lv-LV"/>
        </w:rPr>
        <w:t>.2.</w:t>
      </w:r>
      <w:r w:rsidR="00147045">
        <w:rPr>
          <w:bCs/>
          <w:sz w:val="24"/>
          <w:szCs w:val="24"/>
          <w:lang w:val="lv-LV"/>
        </w:rPr>
        <w:t xml:space="preserve"> J</w:t>
      </w:r>
      <w:r w:rsidRPr="00A64CB8">
        <w:rPr>
          <w:bCs/>
          <w:sz w:val="24"/>
          <w:szCs w:val="24"/>
          <w:lang w:val="lv-LV"/>
        </w:rPr>
        <w:t xml:space="preserve">a konstatētas kļūdas vai nepilnības Būvprojektā, </w:t>
      </w:r>
      <w:r w:rsidR="00DD14E0">
        <w:rPr>
          <w:bCs/>
          <w:sz w:val="24"/>
          <w:szCs w:val="24"/>
          <w:lang w:val="lv-LV"/>
        </w:rPr>
        <w:t>tad atzinums par to veicams</w:t>
      </w:r>
      <w:r w:rsidRPr="00A64CB8">
        <w:rPr>
          <w:bCs/>
          <w:sz w:val="24"/>
          <w:szCs w:val="24"/>
          <w:lang w:val="lv-LV"/>
        </w:rPr>
        <w:t xml:space="preserve"> ne ilgāk kā </w:t>
      </w:r>
      <w:r w:rsidR="00B125DA" w:rsidRPr="00DD14E0">
        <w:rPr>
          <w:bCs/>
          <w:sz w:val="24"/>
          <w:szCs w:val="24"/>
          <w:lang w:val="lv-LV"/>
        </w:rPr>
        <w:t>10</w:t>
      </w:r>
      <w:r w:rsidRPr="00DD14E0">
        <w:rPr>
          <w:bCs/>
          <w:sz w:val="24"/>
          <w:szCs w:val="24"/>
          <w:lang w:val="lv-LV"/>
        </w:rPr>
        <w:t xml:space="preserve"> (</w:t>
      </w:r>
      <w:r w:rsidR="00B125DA" w:rsidRPr="00DD14E0">
        <w:rPr>
          <w:bCs/>
          <w:sz w:val="24"/>
          <w:szCs w:val="24"/>
          <w:lang w:val="lv-LV"/>
        </w:rPr>
        <w:t>desmit</w:t>
      </w:r>
      <w:r w:rsidRPr="00DD14E0">
        <w:rPr>
          <w:bCs/>
          <w:sz w:val="24"/>
          <w:szCs w:val="24"/>
          <w:lang w:val="lv-LV"/>
        </w:rPr>
        <w:t xml:space="preserve">) </w:t>
      </w:r>
      <w:r w:rsidR="008260FB" w:rsidRPr="00DD14E0">
        <w:rPr>
          <w:bCs/>
          <w:sz w:val="24"/>
          <w:szCs w:val="24"/>
          <w:lang w:val="lv-LV"/>
        </w:rPr>
        <w:t>darba</w:t>
      </w:r>
      <w:r w:rsidRPr="00DD14E0">
        <w:rPr>
          <w:bCs/>
          <w:sz w:val="24"/>
          <w:szCs w:val="24"/>
          <w:lang w:val="lv-LV"/>
        </w:rPr>
        <w:t xml:space="preserve"> dienu</w:t>
      </w:r>
      <w:r w:rsidRPr="00A64CB8">
        <w:rPr>
          <w:bCs/>
          <w:sz w:val="24"/>
          <w:szCs w:val="24"/>
          <w:lang w:val="lv-LV"/>
        </w:rPr>
        <w:t xml:space="preserve"> laikā no </w:t>
      </w:r>
      <w:r w:rsidR="00DD14E0">
        <w:rPr>
          <w:bCs/>
          <w:sz w:val="24"/>
          <w:szCs w:val="24"/>
          <w:lang w:val="lv-LV"/>
        </w:rPr>
        <w:t>koriģētā</w:t>
      </w:r>
      <w:r w:rsidRPr="00A64CB8">
        <w:rPr>
          <w:bCs/>
          <w:sz w:val="24"/>
          <w:szCs w:val="24"/>
          <w:lang w:val="lv-LV"/>
        </w:rPr>
        <w:t xml:space="preserve"> Būvprojekta saņemšanas dienas. Par labota  Būvprojekta  saņemšanas  dien</w:t>
      </w:r>
      <w:r>
        <w:rPr>
          <w:bCs/>
          <w:sz w:val="24"/>
          <w:szCs w:val="24"/>
          <w:lang w:val="lv-LV"/>
        </w:rPr>
        <w:t>u  uzskatāma  diena,  kad Līdzēji  parakstījuši</w:t>
      </w:r>
      <w:r w:rsidRPr="00A64CB8">
        <w:rPr>
          <w:bCs/>
          <w:sz w:val="24"/>
          <w:szCs w:val="24"/>
          <w:lang w:val="lv-LV"/>
        </w:rPr>
        <w:t xml:space="preserve">  labota  Būvprojekta nodošanas – pieņemšanas aktu. </w:t>
      </w:r>
    </w:p>
    <w:p w14:paraId="0AF4F244" w14:textId="19D7F5B7" w:rsidR="00E4343A" w:rsidRPr="00A64CB8" w:rsidRDefault="00F06248" w:rsidP="00A64CB8">
      <w:pPr>
        <w:jc w:val="both"/>
        <w:rPr>
          <w:bCs/>
          <w:sz w:val="24"/>
          <w:szCs w:val="24"/>
          <w:lang w:val="lv-LV"/>
        </w:rPr>
      </w:pPr>
      <w:r w:rsidRPr="00A64CB8">
        <w:rPr>
          <w:bCs/>
          <w:sz w:val="24"/>
          <w:szCs w:val="24"/>
          <w:lang w:val="lv-LV"/>
        </w:rPr>
        <w:t>3.3.   Būvprojekta  ekspertīze  uzsk</w:t>
      </w:r>
      <w:r>
        <w:rPr>
          <w:bCs/>
          <w:sz w:val="24"/>
          <w:szCs w:val="24"/>
          <w:lang w:val="lv-LV"/>
        </w:rPr>
        <w:t>atāma  par  pabeigtu,  kad Līdzēji  parakstījuši</w:t>
      </w:r>
      <w:r w:rsidRPr="00A64CB8">
        <w:rPr>
          <w:bCs/>
          <w:sz w:val="24"/>
          <w:szCs w:val="24"/>
          <w:lang w:val="lv-LV"/>
        </w:rPr>
        <w:t xml:space="preserve">  Būvprojekta ekspertīzes atzinuma pieņemšanas – nodošanas aktu un</w:t>
      </w:r>
      <w:r>
        <w:rPr>
          <w:bCs/>
          <w:sz w:val="24"/>
          <w:szCs w:val="24"/>
          <w:lang w:val="lv-LV"/>
        </w:rPr>
        <w:t xml:space="preserve"> saņēmusi pozitīvu Būvprojekta ekspertīzes atzinumu, kurā </w:t>
      </w:r>
      <w:r w:rsidRPr="00A64CB8">
        <w:rPr>
          <w:bCs/>
          <w:sz w:val="24"/>
          <w:szCs w:val="24"/>
          <w:lang w:val="lv-LV"/>
        </w:rPr>
        <w:t xml:space="preserve"> nav norādes par Būvprojekta nepilnībām un nepieciešamajiem labojumiem</w:t>
      </w:r>
      <w:r>
        <w:rPr>
          <w:bCs/>
          <w:sz w:val="24"/>
          <w:szCs w:val="24"/>
          <w:lang w:val="lv-LV"/>
        </w:rPr>
        <w:t>.</w:t>
      </w:r>
      <w:r w:rsidRPr="00A64CB8">
        <w:rPr>
          <w:bCs/>
          <w:sz w:val="24"/>
          <w:szCs w:val="24"/>
          <w:lang w:val="lv-LV"/>
        </w:rPr>
        <w:t xml:space="preserve">  </w:t>
      </w:r>
    </w:p>
    <w:p w14:paraId="71FEBFB7" w14:textId="3FC7DBA8" w:rsidR="00E4343A" w:rsidRPr="006A15A7" w:rsidRDefault="00E4343A" w:rsidP="006A15A7">
      <w:pPr>
        <w:jc w:val="center"/>
        <w:rPr>
          <w:b/>
          <w:bCs/>
          <w:sz w:val="24"/>
          <w:szCs w:val="24"/>
          <w:lang w:val="lv-LV"/>
        </w:rPr>
      </w:pPr>
      <w:r w:rsidRPr="006A15A7">
        <w:rPr>
          <w:b/>
          <w:bCs/>
          <w:sz w:val="24"/>
          <w:szCs w:val="24"/>
          <w:lang w:val="lv-LV"/>
        </w:rPr>
        <w:t xml:space="preserve">4.     </w:t>
      </w:r>
      <w:r w:rsidR="006B7B71">
        <w:rPr>
          <w:b/>
          <w:bCs/>
          <w:sz w:val="24"/>
          <w:szCs w:val="24"/>
          <w:lang w:val="lv-LV"/>
        </w:rPr>
        <w:t>PAKALPOJUMA</w:t>
      </w:r>
      <w:r w:rsidRPr="006A15A7">
        <w:rPr>
          <w:b/>
          <w:bCs/>
          <w:sz w:val="24"/>
          <w:szCs w:val="24"/>
          <w:lang w:val="lv-LV"/>
        </w:rPr>
        <w:t xml:space="preserve"> izpildes noteikumi</w:t>
      </w:r>
    </w:p>
    <w:p w14:paraId="0C58902C" w14:textId="42B65DC4" w:rsidR="00E4343A" w:rsidRPr="00A64CB8" w:rsidRDefault="00E4343A" w:rsidP="00A64CB8">
      <w:pPr>
        <w:jc w:val="both"/>
        <w:rPr>
          <w:bCs/>
          <w:sz w:val="24"/>
          <w:szCs w:val="24"/>
          <w:lang w:val="lv-LV"/>
        </w:rPr>
      </w:pPr>
      <w:r w:rsidRPr="00A64CB8">
        <w:rPr>
          <w:bCs/>
          <w:sz w:val="24"/>
          <w:szCs w:val="24"/>
          <w:lang w:val="lv-LV"/>
        </w:rPr>
        <w:t xml:space="preserve">4.1.  </w:t>
      </w:r>
      <w:r w:rsidR="00C7640C" w:rsidRPr="00A64CB8">
        <w:rPr>
          <w:bCs/>
          <w:sz w:val="24"/>
          <w:szCs w:val="24"/>
          <w:lang w:val="lv-LV"/>
        </w:rPr>
        <w:t xml:space="preserve"> </w:t>
      </w:r>
      <w:r w:rsidR="006B7B71">
        <w:rPr>
          <w:bCs/>
          <w:sz w:val="24"/>
          <w:szCs w:val="24"/>
          <w:lang w:val="lv-LV"/>
        </w:rPr>
        <w:t>PAKALPOJUMS</w:t>
      </w:r>
      <w:r w:rsidR="00C7640C" w:rsidRPr="00A64CB8">
        <w:rPr>
          <w:bCs/>
          <w:sz w:val="24"/>
          <w:szCs w:val="24"/>
          <w:lang w:val="lv-LV"/>
        </w:rPr>
        <w:t xml:space="preserve"> </w:t>
      </w:r>
      <w:r w:rsidRPr="00A64CB8">
        <w:rPr>
          <w:bCs/>
          <w:sz w:val="24"/>
          <w:szCs w:val="24"/>
          <w:lang w:val="lv-LV"/>
        </w:rPr>
        <w:t xml:space="preserve">ir  jāveic  saskaņā  ar  normatīvajiem  aktiem,  Līguma  noteikumiem,  un  </w:t>
      </w:r>
      <w:r w:rsidRPr="008260FB">
        <w:rPr>
          <w:bCs/>
          <w:caps/>
          <w:sz w:val="24"/>
          <w:szCs w:val="24"/>
          <w:lang w:val="lv-LV"/>
        </w:rPr>
        <w:t>Pasūtītāja</w:t>
      </w:r>
      <w:r w:rsidR="00A36176">
        <w:rPr>
          <w:bCs/>
          <w:sz w:val="24"/>
          <w:szCs w:val="24"/>
          <w:lang w:val="lv-LV"/>
        </w:rPr>
        <w:t xml:space="preserve"> norādījumiem.   </w:t>
      </w:r>
      <w:r w:rsidRPr="00A64CB8">
        <w:rPr>
          <w:bCs/>
          <w:sz w:val="24"/>
          <w:szCs w:val="24"/>
          <w:lang w:val="lv-LV"/>
        </w:rPr>
        <w:t xml:space="preserve"> </w:t>
      </w:r>
    </w:p>
    <w:p w14:paraId="3C9F9B3C" w14:textId="7E800E56" w:rsidR="00E4343A" w:rsidRPr="00DD14E0" w:rsidRDefault="00E4343A" w:rsidP="00A64CB8">
      <w:pPr>
        <w:jc w:val="both"/>
        <w:rPr>
          <w:bCs/>
          <w:sz w:val="24"/>
          <w:szCs w:val="24"/>
          <w:lang w:val="lv-LV"/>
        </w:rPr>
      </w:pPr>
      <w:r w:rsidRPr="00DD14E0">
        <w:rPr>
          <w:bCs/>
          <w:sz w:val="24"/>
          <w:szCs w:val="24"/>
          <w:lang w:val="lv-LV"/>
        </w:rPr>
        <w:t>4.</w:t>
      </w:r>
      <w:r w:rsidR="00A36176" w:rsidRPr="00DD14E0">
        <w:rPr>
          <w:bCs/>
          <w:sz w:val="24"/>
          <w:szCs w:val="24"/>
          <w:lang w:val="lv-LV"/>
        </w:rPr>
        <w:t>2</w:t>
      </w:r>
      <w:r w:rsidRPr="00DD14E0">
        <w:rPr>
          <w:bCs/>
          <w:sz w:val="24"/>
          <w:szCs w:val="24"/>
          <w:lang w:val="lv-LV"/>
        </w:rPr>
        <w:t xml:space="preserve">.  </w:t>
      </w:r>
      <w:r w:rsidR="00C7640C" w:rsidRPr="00DD14E0">
        <w:rPr>
          <w:bCs/>
          <w:sz w:val="24"/>
          <w:szCs w:val="24"/>
          <w:lang w:val="lv-LV"/>
        </w:rPr>
        <w:t xml:space="preserve"> IZPILDĪTĀJS   nodod   Būvprojekta </w:t>
      </w:r>
      <w:r w:rsidRPr="00DD14E0">
        <w:rPr>
          <w:bCs/>
          <w:sz w:val="24"/>
          <w:szCs w:val="24"/>
          <w:lang w:val="lv-LV"/>
        </w:rPr>
        <w:t>ekspertīzes   atzinumu</w:t>
      </w:r>
      <w:r w:rsidR="00C7640C" w:rsidRPr="00DD14E0">
        <w:rPr>
          <w:bCs/>
          <w:sz w:val="24"/>
          <w:szCs w:val="24"/>
          <w:lang w:val="lv-LV"/>
        </w:rPr>
        <w:t xml:space="preserve"> </w:t>
      </w:r>
      <w:r w:rsidR="00B125DA" w:rsidRPr="00DD14E0">
        <w:rPr>
          <w:bCs/>
          <w:sz w:val="24"/>
          <w:szCs w:val="24"/>
          <w:lang w:val="lv-LV"/>
        </w:rPr>
        <w:t>5</w:t>
      </w:r>
      <w:r w:rsidR="00F06248" w:rsidRPr="00DD14E0">
        <w:rPr>
          <w:bCs/>
          <w:sz w:val="24"/>
          <w:szCs w:val="24"/>
          <w:lang w:val="lv-LV"/>
        </w:rPr>
        <w:t xml:space="preserve">  (</w:t>
      </w:r>
      <w:r w:rsidR="00B125DA" w:rsidRPr="00DD14E0">
        <w:rPr>
          <w:bCs/>
          <w:sz w:val="24"/>
          <w:szCs w:val="24"/>
          <w:lang w:val="lv-LV"/>
        </w:rPr>
        <w:t>piecos</w:t>
      </w:r>
      <w:r w:rsidRPr="00DD14E0">
        <w:rPr>
          <w:bCs/>
          <w:sz w:val="24"/>
          <w:szCs w:val="24"/>
          <w:lang w:val="lv-LV"/>
        </w:rPr>
        <w:t>) eksemplāros drukātā formā</w:t>
      </w:r>
      <w:r w:rsidR="008E62B6" w:rsidRPr="00DD14E0">
        <w:rPr>
          <w:bCs/>
          <w:sz w:val="24"/>
          <w:szCs w:val="24"/>
          <w:lang w:val="lv-LV"/>
        </w:rPr>
        <w:t>tā</w:t>
      </w:r>
      <w:r w:rsidRPr="00DD14E0">
        <w:rPr>
          <w:bCs/>
          <w:sz w:val="24"/>
          <w:szCs w:val="24"/>
          <w:lang w:val="lv-LV"/>
        </w:rPr>
        <w:t xml:space="preserve"> un </w:t>
      </w:r>
      <w:r w:rsidR="001C05C9" w:rsidRPr="00DD14E0">
        <w:rPr>
          <w:bCs/>
          <w:sz w:val="24"/>
          <w:szCs w:val="24"/>
          <w:lang w:val="lv-LV"/>
        </w:rPr>
        <w:t>elektroniskajā</w:t>
      </w:r>
      <w:r w:rsidRPr="00DD14E0">
        <w:rPr>
          <w:bCs/>
          <w:sz w:val="24"/>
          <w:szCs w:val="24"/>
          <w:lang w:val="lv-LV"/>
        </w:rPr>
        <w:t xml:space="preserve"> datu nesējā</w:t>
      </w:r>
      <w:r w:rsidR="008E62B6" w:rsidRPr="00DD14E0">
        <w:rPr>
          <w:bCs/>
          <w:sz w:val="24"/>
          <w:szCs w:val="24"/>
          <w:lang w:val="lv-LV"/>
        </w:rPr>
        <w:t xml:space="preserve"> “Microsoft Office” failu formātā (Word vai Excel)</w:t>
      </w:r>
      <w:r w:rsidRPr="00DD14E0">
        <w:rPr>
          <w:bCs/>
          <w:sz w:val="24"/>
          <w:szCs w:val="24"/>
          <w:lang w:val="lv-LV"/>
        </w:rPr>
        <w:t xml:space="preserve">.  </w:t>
      </w:r>
    </w:p>
    <w:p w14:paraId="52132FED" w14:textId="3AC1004E" w:rsidR="00E4343A" w:rsidRPr="00A64CB8" w:rsidRDefault="00E4343A" w:rsidP="00A64CB8">
      <w:pPr>
        <w:jc w:val="both"/>
        <w:rPr>
          <w:bCs/>
          <w:sz w:val="24"/>
          <w:szCs w:val="24"/>
          <w:lang w:val="lv-LV"/>
        </w:rPr>
      </w:pPr>
      <w:r w:rsidRPr="00DD14E0">
        <w:rPr>
          <w:bCs/>
          <w:sz w:val="24"/>
          <w:szCs w:val="24"/>
          <w:lang w:val="lv-LV"/>
        </w:rPr>
        <w:t>4.</w:t>
      </w:r>
      <w:r w:rsidR="00A36176" w:rsidRPr="00DD14E0">
        <w:rPr>
          <w:bCs/>
          <w:sz w:val="24"/>
          <w:szCs w:val="24"/>
          <w:lang w:val="lv-LV"/>
        </w:rPr>
        <w:t>3</w:t>
      </w:r>
      <w:r w:rsidRPr="00DD14E0">
        <w:rPr>
          <w:bCs/>
          <w:sz w:val="24"/>
          <w:szCs w:val="24"/>
          <w:lang w:val="lv-LV"/>
        </w:rPr>
        <w:t>.   Ja Būvprojekts</w:t>
      </w:r>
      <w:r w:rsidRPr="00A64CB8">
        <w:rPr>
          <w:bCs/>
          <w:sz w:val="24"/>
          <w:szCs w:val="24"/>
          <w:lang w:val="lv-LV"/>
        </w:rPr>
        <w:t xml:space="preserve"> neatbilst projektēšanas uzdevumā noteiktajām prasībām, </w:t>
      </w:r>
      <w:r w:rsidR="003F4941" w:rsidRPr="00A64CB8">
        <w:rPr>
          <w:bCs/>
          <w:sz w:val="24"/>
          <w:szCs w:val="24"/>
          <w:lang w:val="lv-LV"/>
        </w:rPr>
        <w:t>IZPILDĪTĀJS</w:t>
      </w:r>
      <w:r w:rsidRPr="00A64CB8">
        <w:rPr>
          <w:bCs/>
          <w:sz w:val="24"/>
          <w:szCs w:val="24"/>
          <w:lang w:val="lv-LV"/>
        </w:rPr>
        <w:t xml:space="preserve"> informē </w:t>
      </w:r>
      <w:r w:rsidR="003F4941" w:rsidRPr="00A64CB8">
        <w:rPr>
          <w:bCs/>
          <w:sz w:val="24"/>
          <w:szCs w:val="24"/>
          <w:lang w:val="lv-LV"/>
        </w:rPr>
        <w:t>PASŪTĪTĀJU</w:t>
      </w:r>
      <w:r w:rsidRPr="00A64CB8">
        <w:rPr>
          <w:bCs/>
          <w:sz w:val="24"/>
          <w:szCs w:val="24"/>
          <w:lang w:val="lv-LV"/>
        </w:rPr>
        <w:t xml:space="preserve"> par Būvprojekta neatbilstību, nosūtot informāciju uz e-pastu ______.  </w:t>
      </w:r>
    </w:p>
    <w:p w14:paraId="45227CDA" w14:textId="0D013833" w:rsidR="00E4343A" w:rsidRPr="00A64CB8" w:rsidRDefault="00E4343A" w:rsidP="00A64CB8">
      <w:pPr>
        <w:jc w:val="both"/>
        <w:rPr>
          <w:bCs/>
          <w:sz w:val="24"/>
          <w:szCs w:val="24"/>
          <w:lang w:val="lv-LV"/>
        </w:rPr>
      </w:pPr>
      <w:r w:rsidRPr="00A64CB8">
        <w:rPr>
          <w:bCs/>
          <w:sz w:val="24"/>
          <w:szCs w:val="24"/>
          <w:lang w:val="lv-LV"/>
        </w:rPr>
        <w:t>4.</w:t>
      </w:r>
      <w:r w:rsidR="00A36176">
        <w:rPr>
          <w:bCs/>
          <w:sz w:val="24"/>
          <w:szCs w:val="24"/>
          <w:lang w:val="lv-LV"/>
        </w:rPr>
        <w:t>4</w:t>
      </w:r>
      <w:r w:rsidRPr="00A64CB8">
        <w:rPr>
          <w:bCs/>
          <w:sz w:val="24"/>
          <w:szCs w:val="24"/>
          <w:lang w:val="lv-LV"/>
        </w:rPr>
        <w:t xml:space="preserve">.   Pasūtītājs   </w:t>
      </w:r>
      <w:r w:rsidR="00C7640C" w:rsidRPr="00A64CB8">
        <w:rPr>
          <w:bCs/>
          <w:sz w:val="24"/>
          <w:szCs w:val="24"/>
          <w:lang w:val="lv-LV"/>
        </w:rPr>
        <w:t xml:space="preserve">IZPILDĪTĀJA </w:t>
      </w:r>
      <w:r w:rsidRPr="00A64CB8">
        <w:rPr>
          <w:bCs/>
          <w:sz w:val="24"/>
          <w:szCs w:val="24"/>
          <w:lang w:val="lv-LV"/>
        </w:rPr>
        <w:t xml:space="preserve">  slēdzienu   nodod   Būvprojekta   autoram   kļūdu   un/vai   nepilnību novēršanai.  </w:t>
      </w:r>
    </w:p>
    <w:p w14:paraId="571C844C" w14:textId="3834B01B" w:rsidR="00E4343A" w:rsidRPr="00A64CB8" w:rsidRDefault="00E4343A" w:rsidP="00A64CB8">
      <w:pPr>
        <w:jc w:val="both"/>
        <w:rPr>
          <w:bCs/>
          <w:sz w:val="24"/>
          <w:szCs w:val="24"/>
          <w:lang w:val="lv-LV"/>
        </w:rPr>
      </w:pPr>
      <w:r w:rsidRPr="00A64CB8">
        <w:rPr>
          <w:bCs/>
          <w:sz w:val="24"/>
          <w:szCs w:val="24"/>
          <w:lang w:val="lv-LV"/>
        </w:rPr>
        <w:t>4.</w:t>
      </w:r>
      <w:r w:rsidR="00A36176">
        <w:rPr>
          <w:bCs/>
          <w:sz w:val="24"/>
          <w:szCs w:val="24"/>
          <w:lang w:val="lv-LV"/>
        </w:rPr>
        <w:t>5</w:t>
      </w:r>
      <w:r w:rsidRPr="00A64CB8">
        <w:rPr>
          <w:bCs/>
          <w:sz w:val="24"/>
          <w:szCs w:val="24"/>
          <w:lang w:val="lv-LV"/>
        </w:rPr>
        <w:t>.   Pēc   izlabota   Būvprojekta  saņemšanas   no   Būvprojekta autora,</w:t>
      </w:r>
      <w:r w:rsidR="00C7640C">
        <w:rPr>
          <w:bCs/>
          <w:sz w:val="24"/>
          <w:szCs w:val="24"/>
          <w:lang w:val="lv-LV"/>
        </w:rPr>
        <w:t xml:space="preserve"> </w:t>
      </w:r>
      <w:r w:rsidR="00C7640C" w:rsidRPr="00A64CB8">
        <w:rPr>
          <w:bCs/>
          <w:sz w:val="24"/>
          <w:szCs w:val="24"/>
          <w:lang w:val="lv-LV"/>
        </w:rPr>
        <w:t xml:space="preserve">PASŪTĪTĀJS </w:t>
      </w:r>
      <w:r w:rsidRPr="00A64CB8">
        <w:rPr>
          <w:bCs/>
          <w:sz w:val="24"/>
          <w:szCs w:val="24"/>
          <w:lang w:val="lv-LV"/>
        </w:rPr>
        <w:t xml:space="preserve">  to   nodod </w:t>
      </w:r>
      <w:r w:rsidR="00C7640C" w:rsidRPr="00A64CB8">
        <w:rPr>
          <w:bCs/>
          <w:sz w:val="24"/>
          <w:szCs w:val="24"/>
          <w:lang w:val="lv-LV"/>
        </w:rPr>
        <w:t>IZPILDĪTĀJAM</w:t>
      </w:r>
      <w:r w:rsidRPr="00A64CB8">
        <w:rPr>
          <w:bCs/>
          <w:sz w:val="24"/>
          <w:szCs w:val="24"/>
          <w:lang w:val="lv-LV"/>
        </w:rPr>
        <w:t xml:space="preserve"> atkārtotai pārbaudei.  </w:t>
      </w:r>
    </w:p>
    <w:p w14:paraId="7C0C2DEC" w14:textId="66CB0B57" w:rsidR="00E4343A" w:rsidRPr="00A64CB8" w:rsidRDefault="00E4343A" w:rsidP="00A64CB8">
      <w:pPr>
        <w:jc w:val="both"/>
        <w:rPr>
          <w:bCs/>
          <w:sz w:val="24"/>
          <w:szCs w:val="24"/>
          <w:lang w:val="lv-LV"/>
        </w:rPr>
      </w:pPr>
      <w:r w:rsidRPr="00A64CB8">
        <w:rPr>
          <w:bCs/>
          <w:sz w:val="24"/>
          <w:szCs w:val="24"/>
          <w:lang w:val="lv-LV"/>
        </w:rPr>
        <w:t>4.</w:t>
      </w:r>
      <w:r w:rsidR="00A36176">
        <w:rPr>
          <w:bCs/>
          <w:sz w:val="24"/>
          <w:szCs w:val="24"/>
          <w:lang w:val="lv-LV"/>
        </w:rPr>
        <w:t>6</w:t>
      </w:r>
      <w:r w:rsidRPr="00A64CB8">
        <w:rPr>
          <w:bCs/>
          <w:sz w:val="24"/>
          <w:szCs w:val="24"/>
          <w:lang w:val="lv-LV"/>
        </w:rPr>
        <w:t xml:space="preserve">.  </w:t>
      </w:r>
      <w:r w:rsidR="00C7640C" w:rsidRPr="00A64CB8">
        <w:rPr>
          <w:bCs/>
          <w:sz w:val="24"/>
          <w:szCs w:val="24"/>
          <w:lang w:val="lv-LV"/>
        </w:rPr>
        <w:t xml:space="preserve"> IZPILDĪTĀJS </w:t>
      </w:r>
      <w:r w:rsidRPr="00A64CB8">
        <w:rPr>
          <w:bCs/>
          <w:sz w:val="24"/>
          <w:szCs w:val="24"/>
          <w:lang w:val="lv-LV"/>
        </w:rPr>
        <w:t xml:space="preserve">veic visas darbības, kādas saskaņā ar normatīvajiem aktiem ir nepieciešamas, lai pilnībā veiktu </w:t>
      </w:r>
      <w:r w:rsidR="006B7B71">
        <w:rPr>
          <w:bCs/>
          <w:sz w:val="24"/>
          <w:szCs w:val="24"/>
          <w:lang w:val="lv-LV"/>
        </w:rPr>
        <w:t>PAKALPOJUMU</w:t>
      </w:r>
      <w:r w:rsidRPr="00A64CB8">
        <w:rPr>
          <w:bCs/>
          <w:sz w:val="24"/>
          <w:szCs w:val="24"/>
          <w:lang w:val="lv-LV"/>
        </w:rPr>
        <w:t xml:space="preserve">. </w:t>
      </w:r>
      <w:r w:rsidR="003F4941" w:rsidRPr="00A64CB8">
        <w:rPr>
          <w:bCs/>
          <w:sz w:val="24"/>
          <w:szCs w:val="24"/>
          <w:lang w:val="lv-LV"/>
        </w:rPr>
        <w:t>IZPILDĪTĀJS</w:t>
      </w:r>
      <w:r w:rsidRPr="00A64CB8">
        <w:rPr>
          <w:bCs/>
          <w:sz w:val="24"/>
          <w:szCs w:val="24"/>
          <w:lang w:val="lv-LV"/>
        </w:rPr>
        <w:t xml:space="preserve"> ir atbildīgs, lai </w:t>
      </w:r>
      <w:r w:rsidR="006B7B71">
        <w:rPr>
          <w:bCs/>
          <w:sz w:val="24"/>
          <w:szCs w:val="24"/>
          <w:lang w:val="lv-LV"/>
        </w:rPr>
        <w:t>PAKALPOJUM</w:t>
      </w:r>
      <w:r w:rsidR="00C7640C" w:rsidRPr="00A64CB8">
        <w:rPr>
          <w:bCs/>
          <w:sz w:val="24"/>
          <w:szCs w:val="24"/>
          <w:lang w:val="lv-LV"/>
        </w:rPr>
        <w:t xml:space="preserve">A </w:t>
      </w:r>
      <w:r w:rsidRPr="00A64CB8">
        <w:rPr>
          <w:bCs/>
          <w:sz w:val="24"/>
          <w:szCs w:val="24"/>
          <w:lang w:val="lv-LV"/>
        </w:rPr>
        <w:t xml:space="preserve">izpildē tiktu ievēroti normatīvie akti  un standarti, kas reglamentē Līgumā noteiktā </w:t>
      </w:r>
      <w:r w:rsidR="006B7B71">
        <w:rPr>
          <w:bCs/>
          <w:sz w:val="24"/>
          <w:szCs w:val="24"/>
          <w:lang w:val="lv-LV"/>
        </w:rPr>
        <w:t>PAKALPOJUMA</w:t>
      </w:r>
      <w:r w:rsidRPr="00A64CB8">
        <w:rPr>
          <w:bCs/>
          <w:sz w:val="24"/>
          <w:szCs w:val="24"/>
          <w:lang w:val="lv-LV"/>
        </w:rPr>
        <w:t xml:space="preserve"> veikšanu.  </w:t>
      </w:r>
    </w:p>
    <w:p w14:paraId="7A4AC086" w14:textId="37ADACAD" w:rsidR="00E4343A" w:rsidRPr="00A64CB8" w:rsidRDefault="00E4343A" w:rsidP="00A64CB8">
      <w:pPr>
        <w:jc w:val="both"/>
        <w:rPr>
          <w:bCs/>
          <w:sz w:val="24"/>
          <w:szCs w:val="24"/>
          <w:lang w:val="lv-LV"/>
        </w:rPr>
      </w:pPr>
      <w:r w:rsidRPr="00A64CB8">
        <w:rPr>
          <w:bCs/>
          <w:sz w:val="24"/>
          <w:szCs w:val="24"/>
          <w:lang w:val="lv-LV"/>
        </w:rPr>
        <w:t>4.</w:t>
      </w:r>
      <w:r w:rsidR="00A36176">
        <w:rPr>
          <w:bCs/>
          <w:sz w:val="24"/>
          <w:szCs w:val="24"/>
          <w:lang w:val="lv-LV"/>
        </w:rPr>
        <w:t>7</w:t>
      </w:r>
      <w:r w:rsidRPr="00A64CB8">
        <w:rPr>
          <w:bCs/>
          <w:sz w:val="24"/>
          <w:szCs w:val="24"/>
          <w:lang w:val="lv-LV"/>
        </w:rPr>
        <w:t xml:space="preserve">.   </w:t>
      </w:r>
      <w:r w:rsidR="00C7640C" w:rsidRPr="00A64CB8">
        <w:rPr>
          <w:bCs/>
          <w:sz w:val="24"/>
          <w:szCs w:val="24"/>
          <w:lang w:val="lv-LV"/>
        </w:rPr>
        <w:t xml:space="preserve">IZPILDĪTĀJS </w:t>
      </w:r>
      <w:r w:rsidRPr="00A64CB8">
        <w:rPr>
          <w:bCs/>
          <w:sz w:val="24"/>
          <w:szCs w:val="24"/>
          <w:lang w:val="lv-LV"/>
        </w:rPr>
        <w:t xml:space="preserve"> Līguma  ietvaros  sadarbojas  ar  </w:t>
      </w:r>
      <w:r w:rsidR="00C7640C" w:rsidRPr="00A64CB8">
        <w:rPr>
          <w:bCs/>
          <w:sz w:val="24"/>
          <w:szCs w:val="24"/>
          <w:lang w:val="lv-LV"/>
        </w:rPr>
        <w:t>PASŪTĪTĀJU</w:t>
      </w:r>
      <w:r w:rsidRPr="00A64CB8">
        <w:rPr>
          <w:bCs/>
          <w:sz w:val="24"/>
          <w:szCs w:val="24"/>
          <w:lang w:val="lv-LV"/>
        </w:rPr>
        <w:t xml:space="preserve">,  visas  neskaidrības,  jautājumus  un  dokumentus   adresējot   un   iesniedzot   </w:t>
      </w:r>
      <w:r w:rsidR="00C7640C" w:rsidRPr="00A64CB8">
        <w:rPr>
          <w:bCs/>
          <w:sz w:val="24"/>
          <w:szCs w:val="24"/>
          <w:lang w:val="lv-LV"/>
        </w:rPr>
        <w:t xml:space="preserve">PASŪTĪTĀJAM </w:t>
      </w:r>
      <w:r w:rsidRPr="00A64CB8">
        <w:rPr>
          <w:bCs/>
          <w:sz w:val="24"/>
          <w:szCs w:val="24"/>
          <w:lang w:val="lv-LV"/>
        </w:rPr>
        <w:t xml:space="preserve">  vai   Līgumā   norādītajai   atbildīgajai </w:t>
      </w:r>
      <w:r w:rsidR="00C7640C">
        <w:rPr>
          <w:bCs/>
          <w:sz w:val="24"/>
          <w:szCs w:val="24"/>
          <w:lang w:val="lv-LV"/>
        </w:rPr>
        <w:t>personai, ja vien Līdzēji</w:t>
      </w:r>
      <w:r w:rsidRPr="00A64CB8">
        <w:rPr>
          <w:bCs/>
          <w:sz w:val="24"/>
          <w:szCs w:val="24"/>
          <w:lang w:val="lv-LV"/>
        </w:rPr>
        <w:t xml:space="preserve"> nevienojas savādāk.  </w:t>
      </w:r>
    </w:p>
    <w:p w14:paraId="20C8D662" w14:textId="655FF6F3" w:rsidR="00E4343A" w:rsidRPr="00A64CB8" w:rsidRDefault="00E4343A" w:rsidP="00A64CB8">
      <w:pPr>
        <w:jc w:val="both"/>
        <w:rPr>
          <w:bCs/>
          <w:sz w:val="24"/>
          <w:szCs w:val="24"/>
          <w:lang w:val="lv-LV"/>
        </w:rPr>
      </w:pPr>
      <w:r w:rsidRPr="00A64CB8">
        <w:rPr>
          <w:bCs/>
          <w:sz w:val="24"/>
          <w:szCs w:val="24"/>
          <w:lang w:val="lv-LV"/>
        </w:rPr>
        <w:t>4.</w:t>
      </w:r>
      <w:r w:rsidR="00A36176">
        <w:rPr>
          <w:bCs/>
          <w:sz w:val="24"/>
          <w:szCs w:val="24"/>
          <w:lang w:val="lv-LV"/>
        </w:rPr>
        <w:t>8</w:t>
      </w:r>
      <w:r w:rsidRPr="00A64CB8">
        <w:rPr>
          <w:bCs/>
          <w:sz w:val="24"/>
          <w:szCs w:val="24"/>
          <w:lang w:val="lv-LV"/>
        </w:rPr>
        <w:t xml:space="preserve">.   Par </w:t>
      </w:r>
      <w:r w:rsidR="006B7B71">
        <w:rPr>
          <w:bCs/>
          <w:sz w:val="24"/>
          <w:szCs w:val="24"/>
          <w:lang w:val="lv-LV"/>
        </w:rPr>
        <w:t>PAKALPOJUMA</w:t>
      </w:r>
      <w:r w:rsidRPr="00A64CB8">
        <w:rPr>
          <w:bCs/>
          <w:sz w:val="24"/>
          <w:szCs w:val="24"/>
          <w:lang w:val="lv-LV"/>
        </w:rPr>
        <w:t xml:space="preserve"> izpildes dienu tiek uzskatīta abpusēja pieņemšanas-nodošanas akta parakstīšanas diena.  </w:t>
      </w:r>
    </w:p>
    <w:p w14:paraId="53D53143" w14:textId="3FB7A57E" w:rsidR="00E4343A" w:rsidRPr="00C67DCE" w:rsidRDefault="00E4343A" w:rsidP="00C67DCE">
      <w:pPr>
        <w:widowControl/>
        <w:overflowPunct/>
        <w:jc w:val="both"/>
        <w:rPr>
          <w:sz w:val="24"/>
          <w:szCs w:val="24"/>
          <w:lang w:val="lv-LV"/>
        </w:rPr>
      </w:pPr>
      <w:r w:rsidRPr="00C67DCE">
        <w:rPr>
          <w:bCs/>
          <w:sz w:val="24"/>
          <w:szCs w:val="24"/>
          <w:lang w:val="lv-LV"/>
        </w:rPr>
        <w:t>4.</w:t>
      </w:r>
      <w:r w:rsidR="00A36176">
        <w:rPr>
          <w:bCs/>
          <w:sz w:val="24"/>
          <w:szCs w:val="24"/>
          <w:lang w:val="lv-LV"/>
        </w:rPr>
        <w:t>9</w:t>
      </w:r>
      <w:r w:rsidRPr="00C67DCE">
        <w:rPr>
          <w:bCs/>
          <w:sz w:val="24"/>
          <w:szCs w:val="24"/>
          <w:lang w:val="lv-LV"/>
        </w:rPr>
        <w:t xml:space="preserve">. </w:t>
      </w:r>
      <w:r w:rsidR="006B7B71">
        <w:rPr>
          <w:bCs/>
          <w:sz w:val="24"/>
          <w:szCs w:val="24"/>
          <w:lang w:val="lv-LV"/>
        </w:rPr>
        <w:t>PAKALPOJUMA</w:t>
      </w:r>
      <w:r w:rsidR="00C7640C" w:rsidRPr="00C67DCE">
        <w:rPr>
          <w:bCs/>
          <w:sz w:val="24"/>
          <w:szCs w:val="24"/>
          <w:lang w:val="lv-LV"/>
        </w:rPr>
        <w:t xml:space="preserve"> </w:t>
      </w:r>
      <w:r w:rsidRPr="00C67DCE">
        <w:rPr>
          <w:bCs/>
          <w:sz w:val="24"/>
          <w:szCs w:val="24"/>
          <w:lang w:val="lv-LV"/>
        </w:rPr>
        <w:t>nodošana</w:t>
      </w:r>
      <w:r w:rsidR="00C7640C" w:rsidRPr="00C67DCE">
        <w:rPr>
          <w:bCs/>
          <w:sz w:val="24"/>
          <w:szCs w:val="24"/>
          <w:lang w:val="lv-LV"/>
        </w:rPr>
        <w:t xml:space="preserve"> PASŪTĪTĀJAM </w:t>
      </w:r>
      <w:r w:rsidRPr="00C67DCE">
        <w:rPr>
          <w:bCs/>
          <w:sz w:val="24"/>
          <w:szCs w:val="24"/>
          <w:lang w:val="lv-LV"/>
        </w:rPr>
        <w:t>notiek ar pieņemšanas-n</w:t>
      </w:r>
      <w:r w:rsidR="00C7640C" w:rsidRPr="00C67DCE">
        <w:rPr>
          <w:bCs/>
          <w:sz w:val="24"/>
          <w:szCs w:val="24"/>
          <w:lang w:val="lv-LV"/>
        </w:rPr>
        <w:t>odošanas aktu, ko paraksta Līdzēji</w:t>
      </w:r>
      <w:r w:rsidR="00C67DCE">
        <w:rPr>
          <w:bCs/>
          <w:sz w:val="24"/>
          <w:szCs w:val="24"/>
          <w:lang w:val="lv-LV"/>
        </w:rPr>
        <w:t xml:space="preserve">. </w:t>
      </w:r>
      <w:r w:rsidR="00C67DCE" w:rsidRPr="00C67DCE">
        <w:rPr>
          <w:rFonts w:eastAsia="Courier New"/>
          <w:sz w:val="24"/>
          <w:szCs w:val="24"/>
          <w:lang w:val="lv-LV"/>
        </w:rPr>
        <w:t xml:space="preserve">Aktā tiek norādīts </w:t>
      </w:r>
      <w:r w:rsidR="00C67DCE" w:rsidRPr="00C67DCE">
        <w:rPr>
          <w:sz w:val="24"/>
          <w:szCs w:val="24"/>
          <w:lang w:val="lv-LV"/>
        </w:rPr>
        <w:t>Iepirkuma identifikācijas numurs,</w:t>
      </w:r>
      <w:r w:rsidR="006B7B71">
        <w:rPr>
          <w:rFonts w:eastAsia="Courier New"/>
          <w:sz w:val="24"/>
          <w:szCs w:val="24"/>
          <w:lang w:val="lv-LV"/>
        </w:rPr>
        <w:t xml:space="preserve"> sniegtā PAKALPOJUMA </w:t>
      </w:r>
      <w:r w:rsidR="00C67DCE" w:rsidRPr="00C67DCE">
        <w:rPr>
          <w:rFonts w:eastAsia="Courier New"/>
          <w:sz w:val="24"/>
          <w:szCs w:val="24"/>
          <w:lang w:val="lv-LV"/>
        </w:rPr>
        <w:t>apjoms, vērtība un sniegšanas laiks, atzīme par sniegt</w:t>
      </w:r>
      <w:r w:rsidR="00C67DCE">
        <w:rPr>
          <w:rFonts w:eastAsia="Courier New"/>
          <w:sz w:val="24"/>
          <w:szCs w:val="24"/>
          <w:lang w:val="lv-LV"/>
        </w:rPr>
        <w:t>ā</w:t>
      </w:r>
      <w:r w:rsidR="00C67DCE" w:rsidRPr="00C67DCE">
        <w:rPr>
          <w:rFonts w:eastAsia="Courier New"/>
          <w:sz w:val="24"/>
          <w:szCs w:val="24"/>
          <w:lang w:val="lv-LV"/>
        </w:rPr>
        <w:t xml:space="preserve"> </w:t>
      </w:r>
      <w:r w:rsidR="006B7B71">
        <w:rPr>
          <w:rFonts w:eastAsia="Courier New"/>
          <w:sz w:val="24"/>
          <w:szCs w:val="24"/>
          <w:lang w:val="lv-LV"/>
        </w:rPr>
        <w:t>PAKALPOJUMA</w:t>
      </w:r>
      <w:r w:rsidR="00C67DCE" w:rsidRPr="00C67DCE">
        <w:rPr>
          <w:rFonts w:eastAsia="Courier New"/>
          <w:sz w:val="24"/>
          <w:szCs w:val="24"/>
          <w:lang w:val="lv-LV"/>
        </w:rPr>
        <w:t xml:space="preserve"> atbilstību Līguma noteikumiem (vai izpildīts noteiktajā termiņā, vai atbilst kvalitātei, vai Līguma izpildes la</w:t>
      </w:r>
      <w:r w:rsidR="00C67DCE">
        <w:rPr>
          <w:rFonts w:eastAsia="Courier New"/>
          <w:sz w:val="24"/>
          <w:szCs w:val="24"/>
          <w:lang w:val="lv-LV"/>
        </w:rPr>
        <w:t xml:space="preserve">ikā ir bijušas pretenzijas par </w:t>
      </w:r>
      <w:r w:rsidR="006B7B71">
        <w:rPr>
          <w:rFonts w:eastAsia="Courier New"/>
          <w:sz w:val="24"/>
          <w:szCs w:val="24"/>
          <w:lang w:val="lv-LV"/>
        </w:rPr>
        <w:t>PAKALPOJUMA</w:t>
      </w:r>
      <w:r w:rsidR="00C67DCE" w:rsidRPr="00C67DCE">
        <w:rPr>
          <w:rFonts w:eastAsia="Courier New"/>
          <w:sz w:val="24"/>
          <w:szCs w:val="24"/>
          <w:lang w:val="lv-LV"/>
        </w:rPr>
        <w:t xml:space="preserve"> izpildi), Līguma numurs, kā arī citas ziņas par </w:t>
      </w:r>
      <w:r w:rsidR="006B7B71">
        <w:rPr>
          <w:rFonts w:eastAsia="Courier New"/>
          <w:sz w:val="24"/>
          <w:szCs w:val="24"/>
          <w:lang w:val="lv-LV"/>
        </w:rPr>
        <w:t xml:space="preserve">PAKALPOJUMA </w:t>
      </w:r>
      <w:r w:rsidR="00C67DCE" w:rsidRPr="00C67DCE">
        <w:rPr>
          <w:rFonts w:eastAsia="Courier New"/>
          <w:sz w:val="24"/>
          <w:szCs w:val="24"/>
          <w:lang w:val="lv-LV"/>
        </w:rPr>
        <w:t>izpildi.</w:t>
      </w:r>
    </w:p>
    <w:p w14:paraId="34CFB201" w14:textId="7149DBCA" w:rsidR="00E4343A" w:rsidRPr="00A64CB8" w:rsidRDefault="00E4343A" w:rsidP="00A64CB8">
      <w:pPr>
        <w:jc w:val="both"/>
        <w:rPr>
          <w:bCs/>
          <w:sz w:val="24"/>
          <w:szCs w:val="24"/>
          <w:lang w:val="lv-LV"/>
        </w:rPr>
      </w:pPr>
      <w:r w:rsidRPr="00A64CB8">
        <w:rPr>
          <w:bCs/>
          <w:sz w:val="24"/>
          <w:szCs w:val="24"/>
          <w:lang w:val="lv-LV"/>
        </w:rPr>
        <w:t>4.1</w:t>
      </w:r>
      <w:r w:rsidR="00A36176">
        <w:rPr>
          <w:bCs/>
          <w:sz w:val="24"/>
          <w:szCs w:val="24"/>
          <w:lang w:val="lv-LV"/>
        </w:rPr>
        <w:t>0</w:t>
      </w:r>
      <w:r w:rsidRPr="00A64CB8">
        <w:rPr>
          <w:bCs/>
          <w:sz w:val="24"/>
          <w:szCs w:val="24"/>
          <w:lang w:val="lv-LV"/>
        </w:rPr>
        <w:t xml:space="preserve">.  Pasūtītājs 5 (piecu) darba dienu laikā no </w:t>
      </w:r>
      <w:r w:rsidR="006B7B71">
        <w:rPr>
          <w:bCs/>
          <w:sz w:val="24"/>
          <w:szCs w:val="24"/>
          <w:lang w:val="lv-LV"/>
        </w:rPr>
        <w:t>PAKALPOJUMA</w:t>
      </w:r>
      <w:r w:rsidRPr="00A64CB8">
        <w:rPr>
          <w:bCs/>
          <w:sz w:val="24"/>
          <w:szCs w:val="24"/>
          <w:lang w:val="lv-LV"/>
        </w:rPr>
        <w:t xml:space="preserve"> dokumentācijas saņemšanas, to izskata un  paraksta pieņemšanas-nodošanas aktu vai iesniedz motivētu atteikumu pieņemt </w:t>
      </w:r>
      <w:r w:rsidR="006B7B71">
        <w:rPr>
          <w:bCs/>
          <w:sz w:val="24"/>
          <w:szCs w:val="24"/>
          <w:lang w:val="lv-LV"/>
        </w:rPr>
        <w:t>PAKALPOJUMU</w:t>
      </w:r>
      <w:r w:rsidRPr="00A64CB8">
        <w:rPr>
          <w:bCs/>
          <w:sz w:val="24"/>
          <w:szCs w:val="24"/>
          <w:lang w:val="lv-LV"/>
        </w:rPr>
        <w:t xml:space="preserve">.  </w:t>
      </w:r>
    </w:p>
    <w:p w14:paraId="1EECA1F6" w14:textId="25BBA374" w:rsidR="00E4343A" w:rsidRPr="00A64CB8" w:rsidRDefault="00E4343A" w:rsidP="00A64CB8">
      <w:pPr>
        <w:jc w:val="both"/>
        <w:rPr>
          <w:bCs/>
          <w:sz w:val="24"/>
          <w:szCs w:val="24"/>
          <w:lang w:val="lv-LV"/>
        </w:rPr>
      </w:pPr>
      <w:r w:rsidRPr="00A64CB8">
        <w:rPr>
          <w:bCs/>
          <w:sz w:val="24"/>
          <w:szCs w:val="24"/>
          <w:lang w:val="lv-LV"/>
        </w:rPr>
        <w:t>4.1</w:t>
      </w:r>
      <w:r w:rsidR="00A36176">
        <w:rPr>
          <w:bCs/>
          <w:sz w:val="24"/>
          <w:szCs w:val="24"/>
          <w:lang w:val="lv-LV"/>
        </w:rPr>
        <w:t>1</w:t>
      </w:r>
      <w:r w:rsidRPr="00A64CB8">
        <w:rPr>
          <w:bCs/>
          <w:sz w:val="24"/>
          <w:szCs w:val="24"/>
          <w:lang w:val="lv-LV"/>
        </w:rPr>
        <w:t xml:space="preserve">.  </w:t>
      </w:r>
      <w:r w:rsidR="00C7640C" w:rsidRPr="00A64CB8">
        <w:rPr>
          <w:bCs/>
          <w:sz w:val="24"/>
          <w:szCs w:val="24"/>
          <w:lang w:val="lv-LV"/>
        </w:rPr>
        <w:t xml:space="preserve">PASŪTĪTĀJS </w:t>
      </w:r>
      <w:r w:rsidRPr="00A64CB8">
        <w:rPr>
          <w:bCs/>
          <w:sz w:val="24"/>
          <w:szCs w:val="24"/>
          <w:lang w:val="lv-LV"/>
        </w:rPr>
        <w:t xml:space="preserve"> ir  tiesīgs  nepieņemt  </w:t>
      </w:r>
      <w:r w:rsidR="006B7B71">
        <w:rPr>
          <w:bCs/>
          <w:sz w:val="24"/>
          <w:szCs w:val="24"/>
          <w:lang w:val="lv-LV"/>
        </w:rPr>
        <w:t>PAKALPOJUMU</w:t>
      </w:r>
      <w:r w:rsidRPr="00A64CB8">
        <w:rPr>
          <w:bCs/>
          <w:sz w:val="24"/>
          <w:szCs w:val="24"/>
          <w:lang w:val="lv-LV"/>
        </w:rPr>
        <w:t xml:space="preserve">,  ja  konstatē,  ka  tas  ir  izpildīts  nekvalitatīvi  vai  nepilnīgi, ja tas neatbilst Līgumam vai ja iztrūkst kāds no nepieciešamajiem dokumentiem. Šādā   gadījumā </w:t>
      </w:r>
      <w:r w:rsidR="00C7640C" w:rsidRPr="00A64CB8">
        <w:rPr>
          <w:bCs/>
          <w:sz w:val="24"/>
          <w:szCs w:val="24"/>
          <w:lang w:val="lv-LV"/>
        </w:rPr>
        <w:t xml:space="preserve"> PASŪTĪTĀJS  </w:t>
      </w:r>
      <w:r w:rsidRPr="00A64CB8">
        <w:rPr>
          <w:bCs/>
          <w:sz w:val="24"/>
          <w:szCs w:val="24"/>
          <w:lang w:val="lv-LV"/>
        </w:rPr>
        <w:t xml:space="preserve">sagatavo  motivētu  atteikumu  pieņemt  </w:t>
      </w:r>
      <w:r w:rsidR="006B7B71">
        <w:rPr>
          <w:bCs/>
          <w:sz w:val="24"/>
          <w:szCs w:val="24"/>
          <w:lang w:val="lv-LV"/>
        </w:rPr>
        <w:t>PAKALPOJUM</w:t>
      </w:r>
      <w:r w:rsidR="00C7640C" w:rsidRPr="00A64CB8">
        <w:rPr>
          <w:bCs/>
          <w:sz w:val="24"/>
          <w:szCs w:val="24"/>
          <w:lang w:val="lv-LV"/>
        </w:rPr>
        <w:t>U</w:t>
      </w:r>
      <w:r w:rsidRPr="00A64CB8">
        <w:rPr>
          <w:bCs/>
          <w:sz w:val="24"/>
          <w:szCs w:val="24"/>
          <w:lang w:val="lv-LV"/>
        </w:rPr>
        <w:t xml:space="preserve">,  kurā  norāda </w:t>
      </w:r>
      <w:r w:rsidR="00C7640C" w:rsidRPr="00A64CB8">
        <w:rPr>
          <w:bCs/>
          <w:sz w:val="24"/>
          <w:szCs w:val="24"/>
          <w:lang w:val="lv-LV"/>
        </w:rPr>
        <w:t>PASŪTĪTĀJA</w:t>
      </w:r>
      <w:r w:rsidRPr="00A64CB8">
        <w:rPr>
          <w:bCs/>
          <w:sz w:val="24"/>
          <w:szCs w:val="24"/>
          <w:lang w:val="lv-LV"/>
        </w:rPr>
        <w:t xml:space="preserve">  konstatētos  defektus  un  trūkumus,  un  nepieciešamos  papildinājumus  un  to izpildes termiņu.  </w:t>
      </w:r>
    </w:p>
    <w:p w14:paraId="770E2CC9" w14:textId="3B0271FD" w:rsidR="00E4343A" w:rsidRPr="00A64CB8" w:rsidRDefault="00E4343A" w:rsidP="00A64CB8">
      <w:pPr>
        <w:jc w:val="both"/>
        <w:rPr>
          <w:bCs/>
          <w:sz w:val="24"/>
          <w:szCs w:val="24"/>
          <w:lang w:val="lv-LV"/>
        </w:rPr>
      </w:pPr>
      <w:r w:rsidRPr="00A64CB8">
        <w:rPr>
          <w:bCs/>
          <w:sz w:val="24"/>
          <w:szCs w:val="24"/>
          <w:lang w:val="lv-LV"/>
        </w:rPr>
        <w:lastRenderedPageBreak/>
        <w:t>4.1</w:t>
      </w:r>
      <w:r w:rsidR="00A36176">
        <w:rPr>
          <w:bCs/>
          <w:sz w:val="24"/>
          <w:szCs w:val="24"/>
          <w:lang w:val="lv-LV"/>
        </w:rPr>
        <w:t>2</w:t>
      </w:r>
      <w:r w:rsidRPr="00A64CB8">
        <w:rPr>
          <w:bCs/>
          <w:sz w:val="24"/>
          <w:szCs w:val="24"/>
          <w:lang w:val="lv-LV"/>
        </w:rPr>
        <w:t xml:space="preserve">.  </w:t>
      </w:r>
      <w:r w:rsidR="00C7640C" w:rsidRPr="00A64CB8">
        <w:rPr>
          <w:bCs/>
          <w:sz w:val="24"/>
          <w:szCs w:val="24"/>
          <w:lang w:val="lv-LV"/>
        </w:rPr>
        <w:t xml:space="preserve">IZPILDĪTĀJAM </w:t>
      </w:r>
      <w:r w:rsidRPr="00A64CB8">
        <w:rPr>
          <w:bCs/>
          <w:sz w:val="24"/>
          <w:szCs w:val="24"/>
          <w:lang w:val="lv-LV"/>
        </w:rPr>
        <w:t>par saviem līdzekļiem ir jānovērš  Līguma  4.1</w:t>
      </w:r>
      <w:r w:rsidR="00A36176">
        <w:rPr>
          <w:bCs/>
          <w:sz w:val="24"/>
          <w:szCs w:val="24"/>
          <w:lang w:val="lv-LV"/>
        </w:rPr>
        <w:t>1</w:t>
      </w:r>
      <w:r w:rsidRPr="00A64CB8">
        <w:rPr>
          <w:bCs/>
          <w:sz w:val="24"/>
          <w:szCs w:val="24"/>
          <w:lang w:val="lv-LV"/>
        </w:rPr>
        <w:t xml:space="preserve">.apakšpunktā minētajā atteikumā </w:t>
      </w:r>
      <w:r w:rsidR="00C7640C" w:rsidRPr="00A64CB8">
        <w:rPr>
          <w:bCs/>
          <w:sz w:val="24"/>
          <w:szCs w:val="24"/>
          <w:lang w:val="lv-LV"/>
        </w:rPr>
        <w:t>PASŪTĪTĀJA</w:t>
      </w:r>
      <w:r w:rsidRPr="00A64CB8">
        <w:rPr>
          <w:bCs/>
          <w:sz w:val="24"/>
          <w:szCs w:val="24"/>
          <w:lang w:val="lv-LV"/>
        </w:rPr>
        <w:t xml:space="preserve"> konstatētie </w:t>
      </w:r>
      <w:r w:rsidR="006B7B71">
        <w:rPr>
          <w:bCs/>
          <w:sz w:val="24"/>
          <w:szCs w:val="24"/>
          <w:lang w:val="lv-LV"/>
        </w:rPr>
        <w:t>PAKALPOJUM</w:t>
      </w:r>
      <w:r w:rsidR="00C7640C" w:rsidRPr="00A64CB8">
        <w:rPr>
          <w:bCs/>
          <w:sz w:val="24"/>
          <w:szCs w:val="24"/>
          <w:lang w:val="lv-LV"/>
        </w:rPr>
        <w:t xml:space="preserve">A </w:t>
      </w:r>
      <w:r w:rsidRPr="00A64CB8">
        <w:rPr>
          <w:bCs/>
          <w:sz w:val="24"/>
          <w:szCs w:val="24"/>
          <w:lang w:val="lv-LV"/>
        </w:rPr>
        <w:t>trūkumi un nepilnības</w:t>
      </w:r>
      <w:r w:rsidR="00C7640C" w:rsidRPr="00A64CB8">
        <w:rPr>
          <w:bCs/>
          <w:sz w:val="24"/>
          <w:szCs w:val="24"/>
          <w:lang w:val="lv-LV"/>
        </w:rPr>
        <w:t xml:space="preserve"> PASŪTĪTĀJA </w:t>
      </w:r>
      <w:r w:rsidRPr="00A64CB8">
        <w:rPr>
          <w:bCs/>
          <w:sz w:val="24"/>
          <w:szCs w:val="24"/>
          <w:lang w:val="lv-LV"/>
        </w:rPr>
        <w:t xml:space="preserve">norādītajā termiņā.  </w:t>
      </w:r>
    </w:p>
    <w:p w14:paraId="6AE64764" w14:textId="6318580B" w:rsidR="002F3670" w:rsidRDefault="00E4343A" w:rsidP="004D46D7">
      <w:pPr>
        <w:jc w:val="both"/>
        <w:rPr>
          <w:bCs/>
          <w:sz w:val="24"/>
          <w:szCs w:val="24"/>
          <w:lang w:val="lv-LV"/>
        </w:rPr>
      </w:pPr>
      <w:r w:rsidRPr="00A64CB8">
        <w:rPr>
          <w:bCs/>
          <w:sz w:val="24"/>
          <w:szCs w:val="24"/>
          <w:lang w:val="lv-LV"/>
        </w:rPr>
        <w:t xml:space="preserve">4.14.  Ja   </w:t>
      </w:r>
      <w:r w:rsidR="00C7640C" w:rsidRPr="00A64CB8">
        <w:rPr>
          <w:bCs/>
          <w:sz w:val="24"/>
          <w:szCs w:val="24"/>
          <w:lang w:val="lv-LV"/>
        </w:rPr>
        <w:t>PASŪTĪTĀJS</w:t>
      </w:r>
      <w:r w:rsidRPr="00A64CB8">
        <w:rPr>
          <w:bCs/>
          <w:sz w:val="24"/>
          <w:szCs w:val="24"/>
          <w:lang w:val="lv-LV"/>
        </w:rPr>
        <w:t xml:space="preserve">   Līguma   4.11.apakšpunktā   noteiktajā   termiņā   neparaksta   pieņemšanas</w:t>
      </w:r>
      <w:r w:rsidR="003F565C">
        <w:rPr>
          <w:bCs/>
          <w:sz w:val="24"/>
          <w:szCs w:val="24"/>
          <w:lang w:val="lv-LV"/>
        </w:rPr>
        <w:t xml:space="preserve"> </w:t>
      </w:r>
      <w:r w:rsidRPr="00A64CB8">
        <w:rPr>
          <w:bCs/>
          <w:sz w:val="24"/>
          <w:szCs w:val="24"/>
          <w:lang w:val="lv-LV"/>
        </w:rPr>
        <w:t xml:space="preserve">- nodošanas  aktu  vai  neiesniedz  motivētu  atteikumu  pieņemt </w:t>
      </w:r>
      <w:r w:rsidR="004D46D7" w:rsidRPr="00A64CB8">
        <w:rPr>
          <w:bCs/>
          <w:sz w:val="24"/>
          <w:szCs w:val="24"/>
          <w:lang w:val="lv-LV"/>
        </w:rPr>
        <w:t xml:space="preserve"> </w:t>
      </w:r>
      <w:r w:rsidR="006B7B71">
        <w:rPr>
          <w:bCs/>
          <w:sz w:val="24"/>
          <w:szCs w:val="24"/>
          <w:lang w:val="lv-LV"/>
        </w:rPr>
        <w:t>PAKALPOJUM</w:t>
      </w:r>
      <w:r w:rsidR="004D46D7" w:rsidRPr="00A64CB8">
        <w:rPr>
          <w:bCs/>
          <w:sz w:val="24"/>
          <w:szCs w:val="24"/>
          <w:lang w:val="lv-LV"/>
        </w:rPr>
        <w:t>U</w:t>
      </w:r>
      <w:r w:rsidRPr="00A64CB8">
        <w:rPr>
          <w:bCs/>
          <w:sz w:val="24"/>
          <w:szCs w:val="24"/>
          <w:lang w:val="lv-LV"/>
        </w:rPr>
        <w:t xml:space="preserve">,  tiek  uzskatīts,  ka  </w:t>
      </w:r>
      <w:r w:rsidR="004D46D7" w:rsidRPr="00A64CB8">
        <w:rPr>
          <w:bCs/>
          <w:sz w:val="24"/>
          <w:szCs w:val="24"/>
          <w:lang w:val="lv-LV"/>
        </w:rPr>
        <w:t>PASŪTĪTĀJS</w:t>
      </w:r>
      <w:r w:rsidRPr="00A64CB8">
        <w:rPr>
          <w:bCs/>
          <w:sz w:val="24"/>
          <w:szCs w:val="24"/>
          <w:lang w:val="lv-LV"/>
        </w:rPr>
        <w:t xml:space="preserve"> ir apstiprinājis </w:t>
      </w:r>
      <w:r w:rsidR="004D46D7" w:rsidRPr="00A64CB8">
        <w:rPr>
          <w:bCs/>
          <w:sz w:val="24"/>
          <w:szCs w:val="24"/>
          <w:lang w:val="lv-LV"/>
        </w:rPr>
        <w:t>IZPILDĪTĀJA</w:t>
      </w:r>
      <w:r w:rsidR="004D46D7">
        <w:rPr>
          <w:bCs/>
          <w:sz w:val="24"/>
          <w:szCs w:val="24"/>
          <w:lang w:val="lv-LV"/>
        </w:rPr>
        <w:t xml:space="preserve"> iesniegto dokumentāciju. </w:t>
      </w:r>
    </w:p>
    <w:p w14:paraId="55513262" w14:textId="664DFBE0" w:rsidR="00C07612" w:rsidRDefault="00C07612" w:rsidP="004D46D7">
      <w:pPr>
        <w:jc w:val="both"/>
        <w:rPr>
          <w:bCs/>
          <w:sz w:val="24"/>
          <w:szCs w:val="24"/>
          <w:lang w:val="lv-LV"/>
        </w:rPr>
      </w:pPr>
    </w:p>
    <w:p w14:paraId="58C49EDC" w14:textId="0A3BFD18" w:rsidR="000A547F" w:rsidRDefault="000A547F" w:rsidP="004D46D7">
      <w:pPr>
        <w:jc w:val="both"/>
        <w:rPr>
          <w:bCs/>
          <w:sz w:val="24"/>
          <w:szCs w:val="24"/>
          <w:lang w:val="lv-LV"/>
        </w:rPr>
      </w:pPr>
    </w:p>
    <w:p w14:paraId="3A694514" w14:textId="77777777" w:rsidR="000A547F" w:rsidRDefault="000A547F" w:rsidP="004D46D7">
      <w:pPr>
        <w:jc w:val="both"/>
        <w:rPr>
          <w:bCs/>
          <w:sz w:val="24"/>
          <w:szCs w:val="24"/>
          <w:lang w:val="lv-LV"/>
        </w:rPr>
      </w:pPr>
    </w:p>
    <w:p w14:paraId="6D456AD2" w14:textId="77777777" w:rsidR="00C07612" w:rsidRDefault="00C07612" w:rsidP="004D46D7">
      <w:pPr>
        <w:jc w:val="both"/>
        <w:rPr>
          <w:bCs/>
          <w:sz w:val="24"/>
          <w:szCs w:val="24"/>
          <w:lang w:val="lv-LV"/>
        </w:rPr>
      </w:pPr>
    </w:p>
    <w:p w14:paraId="66E61093" w14:textId="15D07713" w:rsidR="00E4343A" w:rsidRPr="004D46D7" w:rsidRDefault="00E4343A" w:rsidP="002F3670">
      <w:pPr>
        <w:widowControl/>
        <w:overflowPunct/>
        <w:autoSpaceDE/>
        <w:autoSpaceDN/>
        <w:adjustRightInd/>
        <w:spacing w:line="276" w:lineRule="auto"/>
        <w:jc w:val="center"/>
        <w:rPr>
          <w:bCs/>
          <w:sz w:val="24"/>
          <w:szCs w:val="24"/>
          <w:lang w:val="lv-LV"/>
        </w:rPr>
      </w:pPr>
      <w:r w:rsidRPr="006A15A7">
        <w:rPr>
          <w:b/>
          <w:bCs/>
          <w:sz w:val="24"/>
          <w:szCs w:val="24"/>
          <w:lang w:val="lv-LV"/>
        </w:rPr>
        <w:t xml:space="preserve">5.     </w:t>
      </w:r>
      <w:r w:rsidR="004D46D7" w:rsidRPr="006A15A7">
        <w:rPr>
          <w:b/>
          <w:bCs/>
          <w:sz w:val="24"/>
          <w:szCs w:val="24"/>
          <w:lang w:val="lv-LV"/>
        </w:rPr>
        <w:t>PASŪTĪTĀJA</w:t>
      </w:r>
      <w:r w:rsidRPr="006A15A7">
        <w:rPr>
          <w:b/>
          <w:bCs/>
          <w:sz w:val="24"/>
          <w:szCs w:val="24"/>
          <w:lang w:val="lv-LV"/>
        </w:rPr>
        <w:t xml:space="preserve"> pienākumi un tiesības</w:t>
      </w:r>
    </w:p>
    <w:p w14:paraId="2316C972" w14:textId="77777777" w:rsidR="00E4343A" w:rsidRPr="00A64CB8" w:rsidRDefault="00E4343A" w:rsidP="00A64CB8">
      <w:pPr>
        <w:jc w:val="both"/>
        <w:rPr>
          <w:bCs/>
          <w:sz w:val="24"/>
          <w:szCs w:val="24"/>
          <w:lang w:val="lv-LV"/>
        </w:rPr>
      </w:pPr>
      <w:r w:rsidRPr="00A64CB8">
        <w:rPr>
          <w:bCs/>
          <w:sz w:val="24"/>
          <w:szCs w:val="24"/>
          <w:lang w:val="lv-LV"/>
        </w:rPr>
        <w:t xml:space="preserve">5.1.   </w:t>
      </w:r>
      <w:r w:rsidR="004D46D7" w:rsidRPr="00A64CB8">
        <w:rPr>
          <w:bCs/>
          <w:sz w:val="24"/>
          <w:szCs w:val="24"/>
          <w:lang w:val="lv-LV"/>
        </w:rPr>
        <w:t>PASŪTĪTĀJA</w:t>
      </w:r>
      <w:r w:rsidRPr="00A64CB8">
        <w:rPr>
          <w:bCs/>
          <w:sz w:val="24"/>
          <w:szCs w:val="24"/>
          <w:lang w:val="lv-LV"/>
        </w:rPr>
        <w:t xml:space="preserve"> pienākumi:  </w:t>
      </w:r>
    </w:p>
    <w:p w14:paraId="3C3AEAE3" w14:textId="6944BC86" w:rsidR="00E4343A" w:rsidRPr="00A64CB8" w:rsidRDefault="00E4343A" w:rsidP="00A64CB8">
      <w:pPr>
        <w:jc w:val="both"/>
        <w:rPr>
          <w:bCs/>
          <w:sz w:val="24"/>
          <w:szCs w:val="24"/>
          <w:lang w:val="lv-LV"/>
        </w:rPr>
      </w:pPr>
      <w:r w:rsidRPr="00A64CB8">
        <w:rPr>
          <w:bCs/>
          <w:sz w:val="24"/>
          <w:szCs w:val="24"/>
          <w:lang w:val="lv-LV"/>
        </w:rPr>
        <w:t xml:space="preserve">5.1.1. norīkot  atbildīgo  personu  no  </w:t>
      </w:r>
      <w:r w:rsidR="004D46D7" w:rsidRPr="00A64CB8">
        <w:rPr>
          <w:bCs/>
          <w:sz w:val="24"/>
          <w:szCs w:val="24"/>
          <w:lang w:val="lv-LV"/>
        </w:rPr>
        <w:t xml:space="preserve">PASŪTĪTĀJA </w:t>
      </w:r>
      <w:r w:rsidRPr="00A64CB8">
        <w:rPr>
          <w:bCs/>
          <w:sz w:val="24"/>
          <w:szCs w:val="24"/>
          <w:lang w:val="lv-LV"/>
        </w:rPr>
        <w:t xml:space="preserve"> puses </w:t>
      </w:r>
      <w:r w:rsidR="004D46D7" w:rsidRPr="00A64CB8">
        <w:rPr>
          <w:bCs/>
          <w:sz w:val="24"/>
          <w:szCs w:val="24"/>
          <w:lang w:val="lv-LV"/>
        </w:rPr>
        <w:t xml:space="preserve"> </w:t>
      </w:r>
      <w:r w:rsidR="006B7B71">
        <w:rPr>
          <w:bCs/>
          <w:sz w:val="24"/>
          <w:szCs w:val="24"/>
          <w:lang w:val="lv-LV"/>
        </w:rPr>
        <w:t>PAKALPOJUMA</w:t>
      </w:r>
      <w:r w:rsidR="004D46D7" w:rsidRPr="00A64CB8">
        <w:rPr>
          <w:bCs/>
          <w:sz w:val="24"/>
          <w:szCs w:val="24"/>
          <w:lang w:val="lv-LV"/>
        </w:rPr>
        <w:t xml:space="preserve">  </w:t>
      </w:r>
      <w:r w:rsidRPr="00A64CB8">
        <w:rPr>
          <w:bCs/>
          <w:sz w:val="24"/>
          <w:szCs w:val="24"/>
          <w:lang w:val="lv-LV"/>
        </w:rPr>
        <w:t xml:space="preserve">izpildes  kvalitātes  un  atbilstības Līgumam uzraudzīšanai. Atbildīgā persona ir: ______________________, tālr.________, e-pasts:____________;  </w:t>
      </w:r>
    </w:p>
    <w:p w14:paraId="3B51E374" w14:textId="389EDDD9" w:rsidR="00E4343A" w:rsidRPr="00A64CB8" w:rsidRDefault="00E4343A" w:rsidP="00A64CB8">
      <w:pPr>
        <w:jc w:val="both"/>
        <w:rPr>
          <w:bCs/>
          <w:sz w:val="24"/>
          <w:szCs w:val="24"/>
          <w:lang w:val="lv-LV"/>
        </w:rPr>
      </w:pPr>
      <w:r w:rsidRPr="00A64CB8">
        <w:rPr>
          <w:bCs/>
          <w:sz w:val="24"/>
          <w:szCs w:val="24"/>
          <w:lang w:val="lv-LV"/>
        </w:rPr>
        <w:t xml:space="preserve">5.1.2. pieņemt </w:t>
      </w:r>
      <w:r w:rsidR="004D46D7" w:rsidRPr="00A64CB8">
        <w:rPr>
          <w:bCs/>
          <w:sz w:val="24"/>
          <w:szCs w:val="24"/>
          <w:lang w:val="lv-LV"/>
        </w:rPr>
        <w:t>IZPILDĪTĀJA</w:t>
      </w:r>
      <w:r w:rsidRPr="00A64CB8">
        <w:rPr>
          <w:bCs/>
          <w:sz w:val="24"/>
          <w:szCs w:val="24"/>
          <w:lang w:val="lv-LV"/>
        </w:rPr>
        <w:t xml:space="preserve"> veikto </w:t>
      </w:r>
      <w:r w:rsidR="006B7B71">
        <w:rPr>
          <w:bCs/>
          <w:sz w:val="24"/>
          <w:szCs w:val="24"/>
          <w:lang w:val="lv-LV"/>
        </w:rPr>
        <w:t>PAKALPOJUM</w:t>
      </w:r>
      <w:r w:rsidR="004D46D7" w:rsidRPr="00A64CB8">
        <w:rPr>
          <w:bCs/>
          <w:sz w:val="24"/>
          <w:szCs w:val="24"/>
          <w:lang w:val="lv-LV"/>
        </w:rPr>
        <w:t>U</w:t>
      </w:r>
      <w:r w:rsidRPr="00A64CB8">
        <w:rPr>
          <w:bCs/>
          <w:sz w:val="24"/>
          <w:szCs w:val="24"/>
          <w:lang w:val="lv-LV"/>
        </w:rPr>
        <w:t xml:space="preserve"> saskaņā ar Līguma noteikumiem;  </w:t>
      </w:r>
    </w:p>
    <w:p w14:paraId="4F8F9C93" w14:textId="1D0CBFCC" w:rsidR="00E4343A" w:rsidRPr="00A64CB8" w:rsidRDefault="003F4941" w:rsidP="00A64CB8">
      <w:pPr>
        <w:jc w:val="both"/>
        <w:rPr>
          <w:bCs/>
          <w:sz w:val="24"/>
          <w:szCs w:val="24"/>
          <w:lang w:val="lv-LV"/>
        </w:rPr>
      </w:pPr>
      <w:r>
        <w:rPr>
          <w:bCs/>
          <w:sz w:val="24"/>
          <w:szCs w:val="24"/>
          <w:lang w:val="lv-LV"/>
        </w:rPr>
        <w:t>5.1.3</w:t>
      </w:r>
      <w:r w:rsidR="00E4343A" w:rsidRPr="00A64CB8">
        <w:rPr>
          <w:bCs/>
          <w:sz w:val="24"/>
          <w:szCs w:val="24"/>
          <w:lang w:val="lv-LV"/>
        </w:rPr>
        <w:t xml:space="preserve">. ar savu darbību sekmēt </w:t>
      </w:r>
      <w:r w:rsidR="006B7B71">
        <w:rPr>
          <w:bCs/>
          <w:sz w:val="24"/>
          <w:szCs w:val="24"/>
          <w:lang w:val="lv-LV"/>
        </w:rPr>
        <w:t>PAKALPOJUM</w:t>
      </w:r>
      <w:r w:rsidR="004D46D7" w:rsidRPr="00A64CB8">
        <w:rPr>
          <w:bCs/>
          <w:sz w:val="24"/>
          <w:szCs w:val="24"/>
          <w:lang w:val="lv-LV"/>
        </w:rPr>
        <w:t xml:space="preserve">A </w:t>
      </w:r>
      <w:r w:rsidR="00E4343A" w:rsidRPr="00A64CB8">
        <w:rPr>
          <w:bCs/>
          <w:sz w:val="24"/>
          <w:szCs w:val="24"/>
          <w:lang w:val="lv-LV"/>
        </w:rPr>
        <w:t xml:space="preserve">izpildi Līgumā noteiktajā termiņā;  </w:t>
      </w:r>
    </w:p>
    <w:p w14:paraId="53769F86" w14:textId="059D3D90" w:rsidR="00E4343A" w:rsidRPr="00A64CB8" w:rsidRDefault="003F4941" w:rsidP="00A64CB8">
      <w:pPr>
        <w:jc w:val="both"/>
        <w:rPr>
          <w:bCs/>
          <w:sz w:val="24"/>
          <w:szCs w:val="24"/>
          <w:lang w:val="lv-LV"/>
        </w:rPr>
      </w:pPr>
      <w:r>
        <w:rPr>
          <w:bCs/>
          <w:sz w:val="24"/>
          <w:szCs w:val="24"/>
          <w:lang w:val="lv-LV"/>
        </w:rPr>
        <w:t>5.1.4.</w:t>
      </w:r>
      <w:r w:rsidR="00E4343A" w:rsidRPr="00A64CB8">
        <w:rPr>
          <w:bCs/>
          <w:sz w:val="24"/>
          <w:szCs w:val="24"/>
          <w:lang w:val="lv-LV"/>
        </w:rPr>
        <w:t xml:space="preserve"> savu   zināšanu   robežās   dot   norādījumus   </w:t>
      </w:r>
      <w:r w:rsidR="004D46D7" w:rsidRPr="00A64CB8">
        <w:rPr>
          <w:bCs/>
          <w:sz w:val="24"/>
          <w:szCs w:val="24"/>
          <w:lang w:val="lv-LV"/>
        </w:rPr>
        <w:t xml:space="preserve">IZPILDĪTĀJAM </w:t>
      </w:r>
      <w:r w:rsidR="00E4343A" w:rsidRPr="00A64CB8">
        <w:rPr>
          <w:bCs/>
          <w:sz w:val="24"/>
          <w:szCs w:val="24"/>
          <w:lang w:val="lv-LV"/>
        </w:rPr>
        <w:t xml:space="preserve">  par   </w:t>
      </w:r>
      <w:r w:rsidR="006B7B71">
        <w:rPr>
          <w:bCs/>
          <w:sz w:val="24"/>
          <w:szCs w:val="24"/>
          <w:lang w:val="lv-LV"/>
        </w:rPr>
        <w:t>PAKALPOJUM</w:t>
      </w:r>
      <w:r w:rsidR="004D46D7" w:rsidRPr="00A64CB8">
        <w:rPr>
          <w:bCs/>
          <w:sz w:val="24"/>
          <w:szCs w:val="24"/>
          <w:lang w:val="lv-LV"/>
        </w:rPr>
        <w:t xml:space="preserve">A  </w:t>
      </w:r>
      <w:r w:rsidR="00E4343A" w:rsidRPr="00A64CB8">
        <w:rPr>
          <w:bCs/>
          <w:sz w:val="24"/>
          <w:szCs w:val="24"/>
          <w:lang w:val="lv-LV"/>
        </w:rPr>
        <w:t xml:space="preserve"> izpildi,   </w:t>
      </w:r>
      <w:r w:rsidR="004D46D7" w:rsidRPr="00A64CB8">
        <w:rPr>
          <w:bCs/>
          <w:sz w:val="24"/>
          <w:szCs w:val="24"/>
          <w:lang w:val="lv-LV"/>
        </w:rPr>
        <w:t xml:space="preserve">IZPILDĪTĀJAM </w:t>
      </w:r>
      <w:r w:rsidR="00E4343A" w:rsidRPr="00A64CB8">
        <w:rPr>
          <w:bCs/>
          <w:sz w:val="24"/>
          <w:szCs w:val="24"/>
          <w:lang w:val="lv-LV"/>
        </w:rPr>
        <w:t xml:space="preserve"> </w:t>
      </w:r>
      <w:r w:rsidR="004D46D7" w:rsidRPr="00A64CB8">
        <w:rPr>
          <w:bCs/>
          <w:sz w:val="24"/>
          <w:szCs w:val="24"/>
          <w:lang w:val="lv-LV"/>
        </w:rPr>
        <w:t>PASŪTĪTĀJA</w:t>
      </w:r>
      <w:r w:rsidR="00E4343A" w:rsidRPr="00A64CB8">
        <w:rPr>
          <w:bCs/>
          <w:sz w:val="24"/>
          <w:szCs w:val="24"/>
          <w:lang w:val="lv-LV"/>
        </w:rPr>
        <w:t xml:space="preserve"> sniegtie norādījumi ir jāņem vērā, ciktāl par tiem </w:t>
      </w:r>
      <w:r w:rsidR="004D46D7" w:rsidRPr="00A64CB8">
        <w:rPr>
          <w:bCs/>
          <w:sz w:val="24"/>
          <w:szCs w:val="24"/>
          <w:lang w:val="lv-LV"/>
        </w:rPr>
        <w:t xml:space="preserve">IZPILDĪTĀJS </w:t>
      </w:r>
      <w:r w:rsidR="00E4343A" w:rsidRPr="00A64CB8">
        <w:rPr>
          <w:bCs/>
          <w:sz w:val="24"/>
          <w:szCs w:val="24"/>
          <w:lang w:val="lv-LV"/>
        </w:rPr>
        <w:t xml:space="preserve">kā profesionālis un lietpratējs  var  uzņemties  atbildību  saskaņā  ar  Līgumu  un/vai  normatīvajiem aktiem.  </w:t>
      </w:r>
    </w:p>
    <w:p w14:paraId="08D2B5A5" w14:textId="77777777" w:rsidR="00E4343A" w:rsidRPr="00A64CB8" w:rsidRDefault="00E4343A" w:rsidP="00A64CB8">
      <w:pPr>
        <w:jc w:val="both"/>
        <w:rPr>
          <w:bCs/>
          <w:sz w:val="24"/>
          <w:szCs w:val="24"/>
          <w:lang w:val="lv-LV"/>
        </w:rPr>
      </w:pPr>
      <w:r w:rsidRPr="00A64CB8">
        <w:rPr>
          <w:bCs/>
          <w:sz w:val="24"/>
          <w:szCs w:val="24"/>
          <w:lang w:val="lv-LV"/>
        </w:rPr>
        <w:t xml:space="preserve">5.2.   </w:t>
      </w:r>
      <w:r w:rsidR="004D46D7" w:rsidRPr="00A64CB8">
        <w:rPr>
          <w:bCs/>
          <w:sz w:val="24"/>
          <w:szCs w:val="24"/>
          <w:lang w:val="lv-LV"/>
        </w:rPr>
        <w:t>PASŪTĪTĀJA</w:t>
      </w:r>
      <w:r w:rsidRPr="00A64CB8">
        <w:rPr>
          <w:bCs/>
          <w:sz w:val="24"/>
          <w:szCs w:val="24"/>
          <w:lang w:val="lv-LV"/>
        </w:rPr>
        <w:t xml:space="preserve"> tiesības:  </w:t>
      </w:r>
    </w:p>
    <w:p w14:paraId="168F25E1" w14:textId="4F1E9BF1" w:rsidR="00E4343A" w:rsidRPr="00A64CB8" w:rsidRDefault="00E4343A" w:rsidP="00A64CB8">
      <w:pPr>
        <w:jc w:val="both"/>
        <w:rPr>
          <w:bCs/>
          <w:sz w:val="24"/>
          <w:szCs w:val="24"/>
          <w:lang w:val="lv-LV"/>
        </w:rPr>
      </w:pPr>
      <w:r w:rsidRPr="00A64CB8">
        <w:rPr>
          <w:bCs/>
          <w:sz w:val="24"/>
          <w:szCs w:val="24"/>
          <w:lang w:val="lv-LV"/>
        </w:rPr>
        <w:t xml:space="preserve">5.2.1. izvirzīt pretenzijas par </w:t>
      </w:r>
      <w:r w:rsidR="006B7B71">
        <w:rPr>
          <w:bCs/>
          <w:sz w:val="24"/>
          <w:szCs w:val="24"/>
          <w:lang w:val="lv-LV"/>
        </w:rPr>
        <w:t>PAKALPOJUM</w:t>
      </w:r>
      <w:r w:rsidR="004D46D7" w:rsidRPr="00A64CB8">
        <w:rPr>
          <w:bCs/>
          <w:sz w:val="24"/>
          <w:szCs w:val="24"/>
          <w:lang w:val="lv-LV"/>
        </w:rPr>
        <w:t>U</w:t>
      </w:r>
      <w:r w:rsidRPr="00A64CB8">
        <w:rPr>
          <w:bCs/>
          <w:sz w:val="24"/>
          <w:szCs w:val="24"/>
          <w:lang w:val="lv-LV"/>
        </w:rPr>
        <w:t xml:space="preserve">, ja tas pilnīgi vai daļēji neatbilst Līguma noteikumiem;  </w:t>
      </w:r>
    </w:p>
    <w:p w14:paraId="0CACDF4A" w14:textId="7D70F30C" w:rsidR="00E4343A" w:rsidRPr="00A64CB8" w:rsidRDefault="00E4343A" w:rsidP="00A64CB8">
      <w:pPr>
        <w:jc w:val="both"/>
        <w:rPr>
          <w:bCs/>
          <w:sz w:val="24"/>
          <w:szCs w:val="24"/>
          <w:lang w:val="lv-LV"/>
        </w:rPr>
      </w:pPr>
      <w:r w:rsidRPr="00A64CB8">
        <w:rPr>
          <w:bCs/>
          <w:sz w:val="24"/>
          <w:szCs w:val="24"/>
          <w:lang w:val="lv-LV"/>
        </w:rPr>
        <w:t xml:space="preserve">5.2.2. vienpusēji apturēt </w:t>
      </w:r>
      <w:r w:rsidR="006B7B71">
        <w:rPr>
          <w:bCs/>
          <w:sz w:val="24"/>
          <w:szCs w:val="24"/>
          <w:lang w:val="lv-LV"/>
        </w:rPr>
        <w:t>PAKALPOJUM</w:t>
      </w:r>
      <w:r w:rsidR="004D46D7" w:rsidRPr="00A64CB8">
        <w:rPr>
          <w:bCs/>
          <w:sz w:val="24"/>
          <w:szCs w:val="24"/>
          <w:lang w:val="lv-LV"/>
        </w:rPr>
        <w:t xml:space="preserve">U </w:t>
      </w:r>
      <w:r w:rsidRPr="00A64CB8">
        <w:rPr>
          <w:bCs/>
          <w:sz w:val="24"/>
          <w:szCs w:val="24"/>
          <w:lang w:val="lv-LV"/>
        </w:rPr>
        <w:t>gadījumā, ja</w:t>
      </w:r>
      <w:r w:rsidR="003F4941" w:rsidRPr="00A64CB8">
        <w:rPr>
          <w:bCs/>
          <w:sz w:val="24"/>
          <w:szCs w:val="24"/>
          <w:lang w:val="lv-LV"/>
        </w:rPr>
        <w:t xml:space="preserve"> IZPILDĪTĀJS </w:t>
      </w:r>
      <w:r w:rsidRPr="00A64CB8">
        <w:rPr>
          <w:bCs/>
          <w:sz w:val="24"/>
          <w:szCs w:val="24"/>
          <w:lang w:val="lv-LV"/>
        </w:rPr>
        <w:t xml:space="preserve">pārkāpj Līguma noteikumus un normatīvo aktu prasības;  </w:t>
      </w:r>
    </w:p>
    <w:p w14:paraId="5EFED659" w14:textId="2E9F23D4" w:rsidR="00E4343A" w:rsidRPr="00A64CB8" w:rsidRDefault="00E4343A" w:rsidP="00A64CB8">
      <w:pPr>
        <w:jc w:val="both"/>
        <w:rPr>
          <w:bCs/>
          <w:sz w:val="24"/>
          <w:szCs w:val="24"/>
          <w:lang w:val="lv-LV"/>
        </w:rPr>
      </w:pPr>
      <w:r w:rsidRPr="00A64CB8">
        <w:rPr>
          <w:bCs/>
          <w:sz w:val="24"/>
          <w:szCs w:val="24"/>
          <w:lang w:val="lv-LV"/>
        </w:rPr>
        <w:t>5.2.3. nepieņemt izpildīto</w:t>
      </w:r>
      <w:r w:rsidR="004D46D7" w:rsidRPr="00A64CB8">
        <w:rPr>
          <w:bCs/>
          <w:sz w:val="24"/>
          <w:szCs w:val="24"/>
          <w:lang w:val="lv-LV"/>
        </w:rPr>
        <w:t xml:space="preserve"> </w:t>
      </w:r>
      <w:r w:rsidR="006B7B71">
        <w:rPr>
          <w:bCs/>
          <w:sz w:val="24"/>
          <w:szCs w:val="24"/>
          <w:lang w:val="lv-LV"/>
        </w:rPr>
        <w:t>PAKALPOJUM</w:t>
      </w:r>
      <w:r w:rsidR="004D46D7" w:rsidRPr="00A64CB8">
        <w:rPr>
          <w:bCs/>
          <w:sz w:val="24"/>
          <w:szCs w:val="24"/>
          <w:lang w:val="lv-LV"/>
        </w:rPr>
        <w:t>U</w:t>
      </w:r>
      <w:r w:rsidRPr="00A64CB8">
        <w:rPr>
          <w:bCs/>
          <w:sz w:val="24"/>
          <w:szCs w:val="24"/>
          <w:lang w:val="lv-LV"/>
        </w:rPr>
        <w:t>, ja</w:t>
      </w:r>
      <w:r w:rsidR="004D46D7" w:rsidRPr="00A64CB8">
        <w:rPr>
          <w:bCs/>
          <w:sz w:val="24"/>
          <w:szCs w:val="24"/>
          <w:lang w:val="lv-LV"/>
        </w:rPr>
        <w:t xml:space="preserve"> PASŪTĪTĀJS </w:t>
      </w:r>
      <w:r w:rsidRPr="00A64CB8">
        <w:rPr>
          <w:bCs/>
          <w:sz w:val="24"/>
          <w:szCs w:val="24"/>
          <w:lang w:val="lv-LV"/>
        </w:rPr>
        <w:t xml:space="preserve">konstatē, ka </w:t>
      </w:r>
      <w:r w:rsidR="006B7B71">
        <w:rPr>
          <w:bCs/>
          <w:sz w:val="24"/>
          <w:szCs w:val="24"/>
          <w:lang w:val="lv-LV"/>
        </w:rPr>
        <w:t>PAKALPOJUM</w:t>
      </w:r>
      <w:r w:rsidR="004D46D7" w:rsidRPr="00A64CB8">
        <w:rPr>
          <w:bCs/>
          <w:sz w:val="24"/>
          <w:szCs w:val="24"/>
          <w:lang w:val="lv-LV"/>
        </w:rPr>
        <w:t>S</w:t>
      </w:r>
      <w:r w:rsidRPr="00A64CB8">
        <w:rPr>
          <w:bCs/>
          <w:sz w:val="24"/>
          <w:szCs w:val="24"/>
          <w:lang w:val="lv-LV"/>
        </w:rPr>
        <w:t xml:space="preserve"> neatbilst Līguma noteikumiem;  </w:t>
      </w:r>
    </w:p>
    <w:p w14:paraId="3E2658FD" w14:textId="206828E0" w:rsidR="00E4343A" w:rsidRPr="00A64CB8" w:rsidRDefault="00E4343A" w:rsidP="00A64CB8">
      <w:pPr>
        <w:jc w:val="both"/>
        <w:rPr>
          <w:bCs/>
          <w:sz w:val="24"/>
          <w:szCs w:val="24"/>
          <w:lang w:val="lv-LV"/>
        </w:rPr>
      </w:pPr>
      <w:r w:rsidRPr="00A64CB8">
        <w:rPr>
          <w:bCs/>
          <w:sz w:val="24"/>
          <w:szCs w:val="24"/>
          <w:lang w:val="lv-LV"/>
        </w:rPr>
        <w:t xml:space="preserve">5.2.4. vienpusēji izbeigt Līgumu, ja </w:t>
      </w:r>
      <w:r w:rsidR="004D46D7" w:rsidRPr="00A64CB8">
        <w:rPr>
          <w:bCs/>
          <w:sz w:val="24"/>
          <w:szCs w:val="24"/>
          <w:lang w:val="lv-LV"/>
        </w:rPr>
        <w:t xml:space="preserve">IZPILDĪTĀJS </w:t>
      </w:r>
      <w:r w:rsidRPr="00A64CB8">
        <w:rPr>
          <w:bCs/>
          <w:sz w:val="24"/>
          <w:szCs w:val="24"/>
          <w:lang w:val="lv-LV"/>
        </w:rPr>
        <w:t xml:space="preserve">nepilda vai nepienācīgi pilda Līguma nosacījumus.  </w:t>
      </w:r>
    </w:p>
    <w:p w14:paraId="6030B6CD" w14:textId="77777777" w:rsidR="00E4343A" w:rsidRPr="006A15A7" w:rsidRDefault="00E4343A" w:rsidP="006A15A7">
      <w:pPr>
        <w:jc w:val="center"/>
        <w:rPr>
          <w:b/>
          <w:bCs/>
          <w:sz w:val="24"/>
          <w:szCs w:val="24"/>
          <w:lang w:val="lv-LV"/>
        </w:rPr>
      </w:pPr>
      <w:r w:rsidRPr="006A15A7">
        <w:rPr>
          <w:b/>
          <w:bCs/>
          <w:sz w:val="24"/>
          <w:szCs w:val="24"/>
          <w:lang w:val="lv-LV"/>
        </w:rPr>
        <w:t xml:space="preserve">6.     </w:t>
      </w:r>
      <w:r w:rsidR="004D46D7" w:rsidRPr="006A15A7">
        <w:rPr>
          <w:b/>
          <w:bCs/>
          <w:sz w:val="24"/>
          <w:szCs w:val="24"/>
          <w:lang w:val="lv-LV"/>
        </w:rPr>
        <w:t>IZPILDĪTĀJA</w:t>
      </w:r>
      <w:r w:rsidRPr="006A15A7">
        <w:rPr>
          <w:b/>
          <w:bCs/>
          <w:sz w:val="24"/>
          <w:szCs w:val="24"/>
          <w:lang w:val="lv-LV"/>
        </w:rPr>
        <w:t xml:space="preserve"> pienākumi un tiesības</w:t>
      </w:r>
    </w:p>
    <w:p w14:paraId="47E1CEF5" w14:textId="77777777" w:rsidR="00E4343A" w:rsidRPr="00A64CB8" w:rsidRDefault="00E4343A" w:rsidP="00A64CB8">
      <w:pPr>
        <w:jc w:val="both"/>
        <w:rPr>
          <w:bCs/>
          <w:sz w:val="24"/>
          <w:szCs w:val="24"/>
          <w:lang w:val="lv-LV"/>
        </w:rPr>
      </w:pPr>
      <w:r w:rsidRPr="00A64CB8">
        <w:rPr>
          <w:bCs/>
          <w:sz w:val="24"/>
          <w:szCs w:val="24"/>
          <w:lang w:val="lv-LV"/>
        </w:rPr>
        <w:t>6.1</w:t>
      </w:r>
      <w:r w:rsidR="004D46D7" w:rsidRPr="00A64CB8">
        <w:rPr>
          <w:bCs/>
          <w:sz w:val="24"/>
          <w:szCs w:val="24"/>
          <w:lang w:val="lv-LV"/>
        </w:rPr>
        <w:t xml:space="preserve">.   IZPILDĪTĀJA </w:t>
      </w:r>
      <w:r w:rsidRPr="00A64CB8">
        <w:rPr>
          <w:bCs/>
          <w:sz w:val="24"/>
          <w:szCs w:val="24"/>
          <w:lang w:val="lv-LV"/>
        </w:rPr>
        <w:t xml:space="preserve">pienākumi:  </w:t>
      </w:r>
    </w:p>
    <w:p w14:paraId="3CCD69D7" w14:textId="40453A73" w:rsidR="00E4343A" w:rsidRPr="00A64CB8" w:rsidRDefault="00E4343A" w:rsidP="00A64CB8">
      <w:pPr>
        <w:jc w:val="both"/>
        <w:rPr>
          <w:bCs/>
          <w:sz w:val="24"/>
          <w:szCs w:val="24"/>
          <w:lang w:val="lv-LV"/>
        </w:rPr>
      </w:pPr>
      <w:r w:rsidRPr="00A64CB8">
        <w:rPr>
          <w:bCs/>
          <w:sz w:val="24"/>
          <w:szCs w:val="24"/>
          <w:lang w:val="lv-LV"/>
        </w:rPr>
        <w:t xml:space="preserve">6.1.1. norīkot  ekspertīzes  vadītāju </w:t>
      </w:r>
      <w:r w:rsidR="004D46D7" w:rsidRPr="00A64CB8">
        <w:rPr>
          <w:bCs/>
          <w:sz w:val="24"/>
          <w:szCs w:val="24"/>
          <w:lang w:val="lv-LV"/>
        </w:rPr>
        <w:t xml:space="preserve"> </w:t>
      </w:r>
      <w:r w:rsidR="006B7B71">
        <w:rPr>
          <w:bCs/>
          <w:sz w:val="24"/>
          <w:szCs w:val="24"/>
          <w:lang w:val="lv-LV"/>
        </w:rPr>
        <w:t>PAKALPOJUM</w:t>
      </w:r>
      <w:r w:rsidR="004D46D7" w:rsidRPr="00A64CB8">
        <w:rPr>
          <w:bCs/>
          <w:sz w:val="24"/>
          <w:szCs w:val="24"/>
          <w:lang w:val="lv-LV"/>
        </w:rPr>
        <w:t xml:space="preserve">A  </w:t>
      </w:r>
      <w:r w:rsidRPr="00A64CB8">
        <w:rPr>
          <w:bCs/>
          <w:sz w:val="24"/>
          <w:szCs w:val="24"/>
          <w:lang w:val="lv-LV"/>
        </w:rPr>
        <w:t xml:space="preserve">izpildei  no  </w:t>
      </w:r>
      <w:r w:rsidR="004D46D7" w:rsidRPr="00A64CB8">
        <w:rPr>
          <w:bCs/>
          <w:sz w:val="24"/>
          <w:szCs w:val="24"/>
          <w:lang w:val="lv-LV"/>
        </w:rPr>
        <w:t>IZPILDĪTĀJA</w:t>
      </w:r>
      <w:r w:rsidRPr="00A64CB8">
        <w:rPr>
          <w:bCs/>
          <w:sz w:val="24"/>
          <w:szCs w:val="24"/>
          <w:lang w:val="lv-LV"/>
        </w:rPr>
        <w:t xml:space="preserve">  puses. </w:t>
      </w:r>
      <w:r w:rsidR="004D46D7" w:rsidRPr="00A64CB8">
        <w:rPr>
          <w:bCs/>
          <w:sz w:val="24"/>
          <w:szCs w:val="24"/>
          <w:lang w:val="lv-LV"/>
        </w:rPr>
        <w:t xml:space="preserve"> IZPILDĪTĀJA  </w:t>
      </w:r>
      <w:r w:rsidRPr="00A64CB8">
        <w:rPr>
          <w:bCs/>
          <w:sz w:val="24"/>
          <w:szCs w:val="24"/>
          <w:lang w:val="lv-LV"/>
        </w:rPr>
        <w:t xml:space="preserve">Iepirkumam iesniegtajā      piedāvājumā         norādītais      ekspertīzes       vadītājs ir__________________,  tālr.________, sertifikāta Nr._______, e-pasts:___________;  </w:t>
      </w:r>
    </w:p>
    <w:p w14:paraId="7C887C63" w14:textId="77777777" w:rsidR="008E62B6" w:rsidRDefault="00E4343A" w:rsidP="00A64CB8">
      <w:pPr>
        <w:jc w:val="both"/>
        <w:rPr>
          <w:bCs/>
          <w:sz w:val="24"/>
          <w:szCs w:val="24"/>
          <w:lang w:val="lv-LV"/>
        </w:rPr>
      </w:pPr>
      <w:r w:rsidRPr="00A64CB8">
        <w:rPr>
          <w:bCs/>
          <w:sz w:val="24"/>
          <w:szCs w:val="24"/>
          <w:lang w:val="lv-LV"/>
        </w:rPr>
        <w:t xml:space="preserve">6.1.2. Līguma darbības laikā </w:t>
      </w:r>
      <w:r w:rsidR="004D46D7" w:rsidRPr="00A64CB8">
        <w:rPr>
          <w:bCs/>
          <w:sz w:val="24"/>
          <w:szCs w:val="24"/>
          <w:lang w:val="lv-LV"/>
        </w:rPr>
        <w:t>IZPILDĪTĀJA</w:t>
      </w:r>
      <w:r w:rsidRPr="00A64CB8">
        <w:rPr>
          <w:bCs/>
          <w:sz w:val="24"/>
          <w:szCs w:val="24"/>
          <w:lang w:val="lv-LV"/>
        </w:rPr>
        <w:t xml:space="preserve"> Iepirkumam iesniegtajā piedāvājumā nor</w:t>
      </w:r>
      <w:r w:rsidR="00C67DCE">
        <w:rPr>
          <w:bCs/>
          <w:sz w:val="24"/>
          <w:szCs w:val="24"/>
          <w:lang w:val="lv-LV"/>
        </w:rPr>
        <w:t>ā</w:t>
      </w:r>
      <w:r w:rsidRPr="00A64CB8">
        <w:rPr>
          <w:bCs/>
          <w:sz w:val="24"/>
          <w:szCs w:val="24"/>
          <w:lang w:val="lv-LV"/>
        </w:rPr>
        <w:t xml:space="preserve">dīto ekspertīzes vadītāju var mainīt tikai ar </w:t>
      </w:r>
      <w:r w:rsidR="004D46D7" w:rsidRPr="00A64CB8">
        <w:rPr>
          <w:bCs/>
          <w:sz w:val="24"/>
          <w:szCs w:val="24"/>
          <w:lang w:val="lv-LV"/>
        </w:rPr>
        <w:t>PASŪTĪTĀJA</w:t>
      </w:r>
      <w:r w:rsidRPr="00A64CB8">
        <w:rPr>
          <w:bCs/>
          <w:sz w:val="24"/>
          <w:szCs w:val="24"/>
          <w:lang w:val="lv-LV"/>
        </w:rPr>
        <w:t xml:space="preserve"> rakstveida piekrišanu; </w:t>
      </w:r>
    </w:p>
    <w:p w14:paraId="2F6238F8" w14:textId="5A3FBCD5" w:rsidR="00E4343A" w:rsidRPr="00A64CB8" w:rsidRDefault="008E62B6" w:rsidP="00A64CB8">
      <w:pPr>
        <w:jc w:val="both"/>
        <w:rPr>
          <w:bCs/>
          <w:sz w:val="24"/>
          <w:szCs w:val="24"/>
          <w:lang w:val="lv-LV"/>
        </w:rPr>
      </w:pPr>
      <w:r>
        <w:rPr>
          <w:bCs/>
          <w:sz w:val="24"/>
          <w:szCs w:val="24"/>
          <w:lang w:val="lv-LV"/>
        </w:rPr>
        <w:t>6.1.3. nodrošināt eksperta civiltiesiskās atbildības apdrošināšanu normatīvajos aktos par būsspeciālistu civiltiesiskās atbildības obligāto apdrošināšanu noteiktajā kārtībā;</w:t>
      </w:r>
      <w:r w:rsidR="00E4343A" w:rsidRPr="00A64CB8">
        <w:rPr>
          <w:bCs/>
          <w:sz w:val="24"/>
          <w:szCs w:val="24"/>
          <w:lang w:val="lv-LV"/>
        </w:rPr>
        <w:t xml:space="preserve"> </w:t>
      </w:r>
    </w:p>
    <w:p w14:paraId="66305018" w14:textId="1689888A" w:rsidR="00E4343A" w:rsidRPr="00A64CB8" w:rsidRDefault="00E4343A" w:rsidP="00A64CB8">
      <w:pPr>
        <w:jc w:val="both"/>
        <w:rPr>
          <w:bCs/>
          <w:sz w:val="24"/>
          <w:szCs w:val="24"/>
          <w:lang w:val="lv-LV"/>
        </w:rPr>
      </w:pPr>
      <w:r w:rsidRPr="00A64CB8">
        <w:rPr>
          <w:bCs/>
          <w:sz w:val="24"/>
          <w:szCs w:val="24"/>
          <w:lang w:val="lv-LV"/>
        </w:rPr>
        <w:t xml:space="preserve">6.1.3. </w:t>
      </w:r>
      <w:r w:rsidR="006B7B71">
        <w:rPr>
          <w:bCs/>
          <w:sz w:val="24"/>
          <w:szCs w:val="24"/>
          <w:lang w:val="lv-LV"/>
        </w:rPr>
        <w:t>PAKALPOJUM</w:t>
      </w:r>
      <w:r w:rsidR="004D46D7" w:rsidRPr="00A64CB8">
        <w:rPr>
          <w:bCs/>
          <w:sz w:val="24"/>
          <w:szCs w:val="24"/>
          <w:lang w:val="lv-LV"/>
        </w:rPr>
        <w:t xml:space="preserve">U </w:t>
      </w:r>
      <w:r w:rsidRPr="00A64CB8">
        <w:rPr>
          <w:bCs/>
          <w:sz w:val="24"/>
          <w:szCs w:val="24"/>
          <w:lang w:val="lv-LV"/>
        </w:rPr>
        <w:t xml:space="preserve"> veikt  saskaņā  ar  Līguma  noteikumiem  un  normatīvo  aktu  prasībām,  Līgumā noteiktajā termiņā un kārtībā;  </w:t>
      </w:r>
    </w:p>
    <w:p w14:paraId="667D85ED" w14:textId="0577D7B3" w:rsidR="00E4343A" w:rsidRPr="00A64CB8" w:rsidRDefault="00E4343A" w:rsidP="00A64CB8">
      <w:pPr>
        <w:jc w:val="both"/>
        <w:rPr>
          <w:bCs/>
          <w:sz w:val="24"/>
          <w:szCs w:val="24"/>
          <w:lang w:val="lv-LV"/>
        </w:rPr>
      </w:pPr>
      <w:r w:rsidRPr="00A64CB8">
        <w:rPr>
          <w:bCs/>
          <w:sz w:val="24"/>
          <w:szCs w:val="24"/>
          <w:lang w:val="lv-LV"/>
        </w:rPr>
        <w:t xml:space="preserve">6.1.4. </w:t>
      </w:r>
      <w:r w:rsidR="006B7B71">
        <w:rPr>
          <w:bCs/>
          <w:sz w:val="24"/>
          <w:szCs w:val="24"/>
          <w:lang w:val="lv-LV"/>
        </w:rPr>
        <w:t>PAKALPOJUMA</w:t>
      </w:r>
      <w:r w:rsidR="004D46D7" w:rsidRPr="00A64CB8">
        <w:rPr>
          <w:bCs/>
          <w:sz w:val="24"/>
          <w:szCs w:val="24"/>
          <w:lang w:val="lv-LV"/>
        </w:rPr>
        <w:t xml:space="preserve"> </w:t>
      </w:r>
      <w:r w:rsidRPr="00A64CB8">
        <w:rPr>
          <w:bCs/>
          <w:sz w:val="24"/>
          <w:szCs w:val="24"/>
          <w:lang w:val="lv-LV"/>
        </w:rPr>
        <w:t xml:space="preserve">     izpildes    laikā   ievērot     kompetentu       institūciju    un  amatpersonu       prasības     un norādījumus;  </w:t>
      </w:r>
    </w:p>
    <w:p w14:paraId="7887D3CC" w14:textId="24C89610" w:rsidR="00E4343A" w:rsidRPr="00A64CB8" w:rsidRDefault="00E4343A" w:rsidP="00A64CB8">
      <w:pPr>
        <w:jc w:val="both"/>
        <w:rPr>
          <w:bCs/>
          <w:sz w:val="24"/>
          <w:szCs w:val="24"/>
          <w:lang w:val="lv-LV"/>
        </w:rPr>
      </w:pPr>
      <w:r w:rsidRPr="00A64CB8">
        <w:rPr>
          <w:bCs/>
          <w:sz w:val="24"/>
          <w:szCs w:val="24"/>
          <w:lang w:val="lv-LV"/>
        </w:rPr>
        <w:t xml:space="preserve">6.1.5. </w:t>
      </w:r>
      <w:r w:rsidR="004D46D7" w:rsidRPr="00A64CB8">
        <w:rPr>
          <w:bCs/>
          <w:sz w:val="24"/>
          <w:szCs w:val="24"/>
          <w:lang w:val="lv-LV"/>
        </w:rPr>
        <w:t xml:space="preserve">IZPILDĪTĀJS </w:t>
      </w:r>
      <w:r w:rsidRPr="00A64CB8">
        <w:rPr>
          <w:bCs/>
          <w:sz w:val="24"/>
          <w:szCs w:val="24"/>
          <w:lang w:val="lv-LV"/>
        </w:rPr>
        <w:t xml:space="preserve"> ir  atbildīgs  par  jebkuru  autortiesību  vai  patenta  tiesību  aizskārumiem,  vai  cita veida intelektuālā īpašuma aizskārumiem, kas varētu rasties sakarā ar </w:t>
      </w:r>
      <w:r w:rsidR="006B7B71">
        <w:rPr>
          <w:bCs/>
          <w:sz w:val="24"/>
          <w:szCs w:val="24"/>
          <w:lang w:val="lv-LV"/>
        </w:rPr>
        <w:t>PAKALPOJUM</w:t>
      </w:r>
      <w:r w:rsidR="004D46D7" w:rsidRPr="00A64CB8">
        <w:rPr>
          <w:bCs/>
          <w:sz w:val="24"/>
          <w:szCs w:val="24"/>
          <w:lang w:val="lv-LV"/>
        </w:rPr>
        <w:t>A</w:t>
      </w:r>
      <w:r w:rsidRPr="00A64CB8">
        <w:rPr>
          <w:bCs/>
          <w:sz w:val="24"/>
          <w:szCs w:val="24"/>
          <w:lang w:val="lv-LV"/>
        </w:rPr>
        <w:t xml:space="preserve"> veikšanu vai  tā ietvaros radītā produkta turpmāku izmantošanu;  </w:t>
      </w:r>
    </w:p>
    <w:p w14:paraId="0DD53F3C" w14:textId="40E31349" w:rsidR="00E4343A" w:rsidRDefault="00E4343A" w:rsidP="00A64CB8">
      <w:pPr>
        <w:jc w:val="both"/>
        <w:rPr>
          <w:bCs/>
          <w:sz w:val="24"/>
          <w:szCs w:val="24"/>
          <w:lang w:val="lv-LV"/>
        </w:rPr>
      </w:pPr>
      <w:r w:rsidRPr="00A64CB8">
        <w:rPr>
          <w:bCs/>
          <w:sz w:val="24"/>
          <w:szCs w:val="24"/>
          <w:lang w:val="lv-LV"/>
        </w:rPr>
        <w:t xml:space="preserve">6.1.6. nekavējoties (ne vēlāk kā 1 (vienas) darba dienas laikā no attiecīgo apstākļu konstatācijas brīža)  ziņot </w:t>
      </w:r>
      <w:r w:rsidR="004D46D7" w:rsidRPr="00A64CB8">
        <w:rPr>
          <w:bCs/>
          <w:sz w:val="24"/>
          <w:szCs w:val="24"/>
          <w:lang w:val="lv-LV"/>
        </w:rPr>
        <w:t xml:space="preserve"> PASŪTĪTĀJAM  </w:t>
      </w:r>
      <w:r w:rsidRPr="00A64CB8">
        <w:rPr>
          <w:bCs/>
          <w:sz w:val="24"/>
          <w:szCs w:val="24"/>
          <w:lang w:val="lv-LV"/>
        </w:rPr>
        <w:t xml:space="preserve">par  visiem  apstākļiem,  kas  traucē  vai  varētu  traucēt  Līgumā  noteikto saistību savlaicīgu un kvalitatīvu izpildi.  </w:t>
      </w:r>
    </w:p>
    <w:p w14:paraId="6267AA63" w14:textId="32388048" w:rsidR="001C05C9" w:rsidRDefault="001C05C9" w:rsidP="00A64CB8">
      <w:pPr>
        <w:jc w:val="both"/>
        <w:rPr>
          <w:bCs/>
          <w:sz w:val="24"/>
          <w:szCs w:val="24"/>
          <w:lang w:val="lv-LV"/>
        </w:rPr>
      </w:pPr>
      <w:r>
        <w:rPr>
          <w:bCs/>
          <w:sz w:val="24"/>
          <w:szCs w:val="24"/>
          <w:lang w:val="lv-LV"/>
        </w:rPr>
        <w:t xml:space="preserve">6.2. IZPILDĪTĀJAM ir tiesības pieprasīt PASŪTĪTĀJAM </w:t>
      </w:r>
      <w:r w:rsidR="006B7B71">
        <w:rPr>
          <w:bCs/>
          <w:sz w:val="24"/>
          <w:szCs w:val="24"/>
          <w:lang w:val="lv-LV"/>
        </w:rPr>
        <w:t>PAKALPOJUM</w:t>
      </w:r>
      <w:r>
        <w:rPr>
          <w:bCs/>
          <w:sz w:val="24"/>
          <w:szCs w:val="24"/>
          <w:lang w:val="lv-LV"/>
        </w:rPr>
        <w:t xml:space="preserve">A izpildei </w:t>
      </w:r>
      <w:r>
        <w:rPr>
          <w:bCs/>
          <w:sz w:val="24"/>
          <w:szCs w:val="24"/>
          <w:lang w:val="lv-LV"/>
        </w:rPr>
        <w:lastRenderedPageBreak/>
        <w:t xml:space="preserve">nepieciešamo PASŪTĪTĀJA rīcībā esošo informāciju, kāda ir vienīgi PASŪTĪTĀJA rīcībā un nepieciešama būvprojekta ekspertīzes veikšanai. Saņemto informāciju, datus, tajā skaitā personas datus, un dokumentus IZPILDĪTĀJS ir tiesīgs izmantot vienīgi </w:t>
      </w:r>
      <w:r w:rsidR="006B7B71">
        <w:rPr>
          <w:bCs/>
          <w:sz w:val="24"/>
          <w:szCs w:val="24"/>
          <w:lang w:val="lv-LV"/>
        </w:rPr>
        <w:t>PAKALPOJUM</w:t>
      </w:r>
      <w:r>
        <w:rPr>
          <w:bCs/>
          <w:sz w:val="24"/>
          <w:szCs w:val="24"/>
          <w:lang w:val="lv-LV"/>
        </w:rPr>
        <w:t>A izpildei.</w:t>
      </w:r>
    </w:p>
    <w:p w14:paraId="63E3C94E" w14:textId="5B2B3BD7" w:rsidR="001C05C9" w:rsidRPr="00A64CB8" w:rsidRDefault="001C05C9" w:rsidP="00A64CB8">
      <w:pPr>
        <w:jc w:val="both"/>
        <w:rPr>
          <w:bCs/>
          <w:sz w:val="24"/>
          <w:szCs w:val="24"/>
          <w:lang w:val="lv-LV"/>
        </w:rPr>
      </w:pPr>
      <w:r>
        <w:rPr>
          <w:bCs/>
          <w:sz w:val="24"/>
          <w:szCs w:val="24"/>
          <w:lang w:val="lv-LV"/>
        </w:rPr>
        <w:t>6.3. IZPILDĪTĀJS ir atbildīgs par nepatiesu, nekvalitatīvu datu vai informācijas sniegšanu PASŪTĪTĀJAM un par tā rezultātā radītajiem zaudējumiem.</w:t>
      </w:r>
    </w:p>
    <w:p w14:paraId="77FF09C9" w14:textId="2E1D8CD8" w:rsidR="00E4343A" w:rsidRPr="00A64CB8" w:rsidRDefault="00E4343A" w:rsidP="00A64CB8">
      <w:pPr>
        <w:jc w:val="both"/>
        <w:rPr>
          <w:bCs/>
          <w:sz w:val="24"/>
          <w:szCs w:val="24"/>
          <w:lang w:val="lv-LV"/>
        </w:rPr>
      </w:pPr>
      <w:r w:rsidRPr="00A64CB8">
        <w:rPr>
          <w:bCs/>
          <w:sz w:val="24"/>
          <w:szCs w:val="24"/>
          <w:lang w:val="lv-LV"/>
        </w:rPr>
        <w:t>6.</w:t>
      </w:r>
      <w:r w:rsidR="001C05C9">
        <w:rPr>
          <w:bCs/>
          <w:sz w:val="24"/>
          <w:szCs w:val="24"/>
          <w:lang w:val="lv-LV"/>
        </w:rPr>
        <w:t>4</w:t>
      </w:r>
      <w:r w:rsidR="003F4941" w:rsidRPr="00A64CB8">
        <w:rPr>
          <w:bCs/>
          <w:sz w:val="24"/>
          <w:szCs w:val="24"/>
          <w:lang w:val="lv-LV"/>
        </w:rPr>
        <w:t xml:space="preserve">.   IZPILDĪTĀJAM </w:t>
      </w:r>
      <w:r w:rsidRPr="00A64CB8">
        <w:rPr>
          <w:bCs/>
          <w:sz w:val="24"/>
          <w:szCs w:val="24"/>
          <w:lang w:val="lv-LV"/>
        </w:rPr>
        <w:t xml:space="preserve">ir tiesības saņemt atlīdzību saskaņā ar Līguma nosacījumiem.  </w:t>
      </w:r>
    </w:p>
    <w:p w14:paraId="0E276DF7" w14:textId="77777777" w:rsidR="00E4343A" w:rsidRPr="006A15A7" w:rsidRDefault="00E4343A" w:rsidP="006A15A7">
      <w:pPr>
        <w:jc w:val="center"/>
        <w:rPr>
          <w:b/>
          <w:bCs/>
          <w:sz w:val="24"/>
          <w:szCs w:val="24"/>
          <w:lang w:val="lv-LV"/>
        </w:rPr>
      </w:pPr>
      <w:r w:rsidRPr="006A15A7">
        <w:rPr>
          <w:b/>
          <w:bCs/>
          <w:sz w:val="24"/>
          <w:szCs w:val="24"/>
          <w:lang w:val="lv-LV"/>
        </w:rPr>
        <w:t>7.     Pušu atbildība</w:t>
      </w:r>
    </w:p>
    <w:p w14:paraId="19B25FA5" w14:textId="0BA49E70" w:rsidR="00E4343A" w:rsidRPr="00A64CB8" w:rsidRDefault="004D46D7" w:rsidP="00A64CB8">
      <w:pPr>
        <w:jc w:val="both"/>
        <w:rPr>
          <w:bCs/>
          <w:sz w:val="24"/>
          <w:szCs w:val="24"/>
          <w:lang w:val="lv-LV"/>
        </w:rPr>
      </w:pPr>
      <w:r>
        <w:rPr>
          <w:bCs/>
          <w:sz w:val="24"/>
          <w:szCs w:val="24"/>
          <w:lang w:val="lv-LV"/>
        </w:rPr>
        <w:t>7.1.  Līdzēji</w:t>
      </w:r>
      <w:r w:rsidR="00E4343A" w:rsidRPr="00A64CB8">
        <w:rPr>
          <w:bCs/>
          <w:sz w:val="24"/>
          <w:szCs w:val="24"/>
          <w:lang w:val="lv-LV"/>
        </w:rPr>
        <w:t xml:space="preserve"> ir savstarpēji atbildīg</w:t>
      </w:r>
      <w:r w:rsidR="00147045">
        <w:rPr>
          <w:bCs/>
          <w:sz w:val="24"/>
          <w:szCs w:val="24"/>
          <w:lang w:val="lv-LV"/>
        </w:rPr>
        <w:t>i</w:t>
      </w:r>
      <w:r w:rsidR="00E4343A" w:rsidRPr="00A64CB8">
        <w:rPr>
          <w:bCs/>
          <w:sz w:val="24"/>
          <w:szCs w:val="24"/>
          <w:lang w:val="lv-LV"/>
        </w:rPr>
        <w:t xml:space="preserve"> par Līguma saistību nepildīšanu vai nepienācīgu izpildi, kā </w:t>
      </w:r>
      <w:r>
        <w:rPr>
          <w:bCs/>
          <w:sz w:val="24"/>
          <w:szCs w:val="24"/>
          <w:lang w:val="lv-LV"/>
        </w:rPr>
        <w:t>arī atlīdzina otram Līdzējam</w:t>
      </w:r>
      <w:r w:rsidR="00E4343A" w:rsidRPr="00A64CB8">
        <w:rPr>
          <w:bCs/>
          <w:sz w:val="24"/>
          <w:szCs w:val="24"/>
          <w:lang w:val="lv-LV"/>
        </w:rPr>
        <w:t xml:space="preserve"> šajā sakarā radušos zaudējumus.  </w:t>
      </w:r>
    </w:p>
    <w:p w14:paraId="6B0BF848" w14:textId="68B07576" w:rsidR="00E4343A" w:rsidRPr="00A64CB8" w:rsidRDefault="00E4343A" w:rsidP="00A64CB8">
      <w:pPr>
        <w:jc w:val="both"/>
        <w:rPr>
          <w:bCs/>
          <w:sz w:val="24"/>
          <w:szCs w:val="24"/>
          <w:lang w:val="lv-LV"/>
        </w:rPr>
      </w:pPr>
      <w:r w:rsidRPr="00A64CB8">
        <w:rPr>
          <w:bCs/>
          <w:sz w:val="24"/>
          <w:szCs w:val="24"/>
          <w:lang w:val="lv-LV"/>
        </w:rPr>
        <w:t xml:space="preserve">7.2.   Ja  </w:t>
      </w:r>
      <w:r w:rsidR="004D46D7" w:rsidRPr="00A64CB8">
        <w:rPr>
          <w:bCs/>
          <w:sz w:val="24"/>
          <w:szCs w:val="24"/>
          <w:lang w:val="lv-LV"/>
        </w:rPr>
        <w:t xml:space="preserve">IZPILDĪTĀJS </w:t>
      </w:r>
      <w:r w:rsidRPr="00A64CB8">
        <w:rPr>
          <w:bCs/>
          <w:sz w:val="24"/>
          <w:szCs w:val="24"/>
          <w:lang w:val="lv-LV"/>
        </w:rPr>
        <w:t xml:space="preserve"> neizpilda  Līgumā  noteiktās  saistības  un  kavē  </w:t>
      </w:r>
      <w:r w:rsidR="006B7B71">
        <w:rPr>
          <w:bCs/>
          <w:sz w:val="24"/>
          <w:szCs w:val="24"/>
          <w:lang w:val="lv-LV"/>
        </w:rPr>
        <w:t>PAKALPOJUM</w:t>
      </w:r>
      <w:r w:rsidR="004D46D7" w:rsidRPr="00A64CB8">
        <w:rPr>
          <w:bCs/>
          <w:sz w:val="24"/>
          <w:szCs w:val="24"/>
          <w:lang w:val="lv-LV"/>
        </w:rPr>
        <w:t xml:space="preserve">A </w:t>
      </w:r>
      <w:r w:rsidRPr="00A64CB8">
        <w:rPr>
          <w:bCs/>
          <w:sz w:val="24"/>
          <w:szCs w:val="24"/>
          <w:lang w:val="lv-LV"/>
        </w:rPr>
        <w:t xml:space="preserve"> izpildi,  </w:t>
      </w:r>
      <w:r w:rsidR="004D46D7" w:rsidRPr="00A64CB8">
        <w:rPr>
          <w:bCs/>
          <w:sz w:val="24"/>
          <w:szCs w:val="24"/>
          <w:lang w:val="lv-LV"/>
        </w:rPr>
        <w:t xml:space="preserve">PASŪTĪTĀJS  </w:t>
      </w:r>
      <w:r w:rsidRPr="00A64CB8">
        <w:rPr>
          <w:bCs/>
          <w:sz w:val="24"/>
          <w:szCs w:val="24"/>
          <w:lang w:val="lv-LV"/>
        </w:rPr>
        <w:t xml:space="preserve">ir  tiesīgs   piemērot   un   </w:t>
      </w:r>
      <w:r w:rsidR="004D46D7" w:rsidRPr="00A64CB8">
        <w:rPr>
          <w:bCs/>
          <w:sz w:val="24"/>
          <w:szCs w:val="24"/>
          <w:lang w:val="lv-LV"/>
        </w:rPr>
        <w:t xml:space="preserve">IZPILDĪTĀJAM </w:t>
      </w:r>
      <w:r w:rsidRPr="00A64CB8">
        <w:rPr>
          <w:bCs/>
          <w:sz w:val="24"/>
          <w:szCs w:val="24"/>
          <w:lang w:val="lv-LV"/>
        </w:rPr>
        <w:t xml:space="preserve">  ir   pienākums   samaksāt   </w:t>
      </w:r>
      <w:r w:rsidR="00A64CB8" w:rsidRPr="00A64CB8">
        <w:rPr>
          <w:bCs/>
          <w:sz w:val="24"/>
          <w:szCs w:val="24"/>
          <w:lang w:val="lv-LV"/>
        </w:rPr>
        <w:t xml:space="preserve">par   katru   nokavēto   dienu </w:t>
      </w:r>
      <w:r w:rsidR="006A15A7">
        <w:rPr>
          <w:bCs/>
          <w:sz w:val="24"/>
          <w:szCs w:val="24"/>
          <w:lang w:val="lv-LV"/>
        </w:rPr>
        <w:t xml:space="preserve"> līgumsodu 0,1% (nulle, komats, viens procents</w:t>
      </w:r>
      <w:r w:rsidRPr="00A64CB8">
        <w:rPr>
          <w:bCs/>
          <w:sz w:val="24"/>
          <w:szCs w:val="24"/>
          <w:lang w:val="lv-LV"/>
        </w:rPr>
        <w:t xml:space="preserve">) apmērā no </w:t>
      </w:r>
      <w:r w:rsidR="00A64CB8" w:rsidRPr="00A64CB8">
        <w:rPr>
          <w:bCs/>
          <w:sz w:val="24"/>
          <w:szCs w:val="24"/>
          <w:lang w:val="lv-LV"/>
        </w:rPr>
        <w:t>Līguma summas, bet ne vairāk</w:t>
      </w:r>
      <w:r w:rsidRPr="00A64CB8">
        <w:rPr>
          <w:bCs/>
          <w:sz w:val="24"/>
          <w:szCs w:val="24"/>
          <w:lang w:val="lv-LV"/>
        </w:rPr>
        <w:t xml:space="preserve"> kā 10% (desmit procenti) no Līguma summas.  </w:t>
      </w:r>
    </w:p>
    <w:p w14:paraId="4540DCF7" w14:textId="77777777" w:rsidR="00E4343A" w:rsidRPr="00A64CB8" w:rsidRDefault="00E4343A" w:rsidP="00A64CB8">
      <w:pPr>
        <w:jc w:val="both"/>
        <w:rPr>
          <w:bCs/>
          <w:sz w:val="24"/>
          <w:szCs w:val="24"/>
          <w:lang w:val="lv-LV"/>
        </w:rPr>
      </w:pPr>
      <w:r w:rsidRPr="00A64CB8">
        <w:rPr>
          <w:bCs/>
          <w:sz w:val="24"/>
          <w:szCs w:val="24"/>
          <w:lang w:val="lv-LV"/>
        </w:rPr>
        <w:t xml:space="preserve">7.3.   Ja </w:t>
      </w:r>
      <w:r w:rsidR="003E5175" w:rsidRPr="00A64CB8">
        <w:rPr>
          <w:bCs/>
          <w:sz w:val="24"/>
          <w:szCs w:val="24"/>
          <w:lang w:val="lv-LV"/>
        </w:rPr>
        <w:t>PASŪTĪTĀJS</w:t>
      </w:r>
      <w:r w:rsidRPr="00A64CB8">
        <w:rPr>
          <w:bCs/>
          <w:sz w:val="24"/>
          <w:szCs w:val="24"/>
          <w:lang w:val="lv-LV"/>
        </w:rPr>
        <w:t xml:space="preserve"> nesamaksā</w:t>
      </w:r>
      <w:r w:rsidR="003E5175" w:rsidRPr="00A64CB8">
        <w:rPr>
          <w:bCs/>
          <w:sz w:val="24"/>
          <w:szCs w:val="24"/>
          <w:lang w:val="lv-LV"/>
        </w:rPr>
        <w:t xml:space="preserve"> IZPILDĪTĀJAM </w:t>
      </w:r>
      <w:r w:rsidRPr="00A64CB8">
        <w:rPr>
          <w:bCs/>
          <w:sz w:val="24"/>
          <w:szCs w:val="24"/>
          <w:lang w:val="lv-LV"/>
        </w:rPr>
        <w:t>Līguma maksājumu paredz</w:t>
      </w:r>
      <w:r w:rsidR="00A64CB8" w:rsidRPr="00A64CB8">
        <w:rPr>
          <w:bCs/>
          <w:sz w:val="24"/>
          <w:szCs w:val="24"/>
          <w:lang w:val="lv-LV"/>
        </w:rPr>
        <w:t xml:space="preserve">ētajā termiņā, </w:t>
      </w:r>
      <w:r w:rsidR="003E5175" w:rsidRPr="00A64CB8">
        <w:rPr>
          <w:bCs/>
          <w:sz w:val="24"/>
          <w:szCs w:val="24"/>
          <w:lang w:val="lv-LV"/>
        </w:rPr>
        <w:t>IZPILDĪTĀJS</w:t>
      </w:r>
      <w:r w:rsidR="00A64CB8" w:rsidRPr="00A64CB8">
        <w:rPr>
          <w:bCs/>
          <w:sz w:val="24"/>
          <w:szCs w:val="24"/>
          <w:lang w:val="lv-LV"/>
        </w:rPr>
        <w:t xml:space="preserve"> ir </w:t>
      </w:r>
      <w:r w:rsidRPr="00A64CB8">
        <w:rPr>
          <w:bCs/>
          <w:sz w:val="24"/>
          <w:szCs w:val="24"/>
          <w:lang w:val="lv-LV"/>
        </w:rPr>
        <w:t xml:space="preserve">tiesīgs piemērot un </w:t>
      </w:r>
      <w:r w:rsidR="003E5175" w:rsidRPr="00A64CB8">
        <w:rPr>
          <w:bCs/>
          <w:sz w:val="24"/>
          <w:szCs w:val="24"/>
          <w:lang w:val="lv-LV"/>
        </w:rPr>
        <w:t>PASŪTĪTĀJAM</w:t>
      </w:r>
      <w:r w:rsidRPr="00A64CB8">
        <w:rPr>
          <w:bCs/>
          <w:sz w:val="24"/>
          <w:szCs w:val="24"/>
          <w:lang w:val="lv-LV"/>
        </w:rPr>
        <w:t xml:space="preserve"> ir pienākums samaksāt par k</w:t>
      </w:r>
      <w:r w:rsidR="00A64CB8" w:rsidRPr="00A64CB8">
        <w:rPr>
          <w:bCs/>
          <w:sz w:val="24"/>
          <w:szCs w:val="24"/>
          <w:lang w:val="lv-LV"/>
        </w:rPr>
        <w:t xml:space="preserve">atru nokavēto dienu līgumsodu </w:t>
      </w:r>
      <w:r w:rsidR="00B2024F">
        <w:rPr>
          <w:bCs/>
          <w:sz w:val="24"/>
          <w:szCs w:val="24"/>
          <w:lang w:val="lv-LV"/>
        </w:rPr>
        <w:t>0,1%  (nulle,  komats, viens</w:t>
      </w:r>
      <w:r w:rsidRPr="00A64CB8">
        <w:rPr>
          <w:bCs/>
          <w:sz w:val="24"/>
          <w:szCs w:val="24"/>
          <w:lang w:val="lv-LV"/>
        </w:rPr>
        <w:t xml:space="preserve">  procenti)  apmērā  no  Līguma  summ</w:t>
      </w:r>
      <w:r w:rsidR="00A64CB8" w:rsidRPr="00A64CB8">
        <w:rPr>
          <w:bCs/>
          <w:sz w:val="24"/>
          <w:szCs w:val="24"/>
          <w:lang w:val="lv-LV"/>
        </w:rPr>
        <w:t xml:space="preserve">as,  bet  ne  vairāk  kā  10% </w:t>
      </w:r>
      <w:r w:rsidRPr="00A64CB8">
        <w:rPr>
          <w:bCs/>
          <w:sz w:val="24"/>
          <w:szCs w:val="24"/>
          <w:lang w:val="lv-LV"/>
        </w:rPr>
        <w:t xml:space="preserve">(desmit procenti) no Līguma summas.  </w:t>
      </w:r>
    </w:p>
    <w:p w14:paraId="6469BE7A" w14:textId="77777777" w:rsidR="00E4343A" w:rsidRPr="00A64CB8" w:rsidRDefault="00E4343A" w:rsidP="00A64CB8">
      <w:pPr>
        <w:jc w:val="both"/>
        <w:rPr>
          <w:bCs/>
          <w:sz w:val="24"/>
          <w:szCs w:val="24"/>
          <w:lang w:val="lv-LV"/>
        </w:rPr>
      </w:pPr>
      <w:r w:rsidRPr="00A64CB8">
        <w:rPr>
          <w:bCs/>
          <w:sz w:val="24"/>
          <w:szCs w:val="24"/>
          <w:lang w:val="lv-LV"/>
        </w:rPr>
        <w:t>7.4.   L</w:t>
      </w:r>
      <w:r w:rsidR="003E5175">
        <w:rPr>
          <w:bCs/>
          <w:sz w:val="24"/>
          <w:szCs w:val="24"/>
          <w:lang w:val="lv-LV"/>
        </w:rPr>
        <w:t>īgumsodu samaksa neatbrīvo Līdzējus</w:t>
      </w:r>
      <w:r w:rsidRPr="00A64CB8">
        <w:rPr>
          <w:bCs/>
          <w:sz w:val="24"/>
          <w:szCs w:val="24"/>
          <w:lang w:val="lv-LV"/>
        </w:rPr>
        <w:t xml:space="preserve"> no Līgumā noteikto saistību pilnīgas izpildes.  </w:t>
      </w:r>
    </w:p>
    <w:p w14:paraId="47BD4ADA" w14:textId="77777777" w:rsidR="00E4343A" w:rsidRPr="00A64CB8" w:rsidRDefault="00E4343A" w:rsidP="00A64CB8">
      <w:pPr>
        <w:jc w:val="both"/>
        <w:rPr>
          <w:bCs/>
          <w:sz w:val="24"/>
          <w:szCs w:val="24"/>
          <w:lang w:val="lv-LV"/>
        </w:rPr>
      </w:pPr>
      <w:r w:rsidRPr="00A64CB8">
        <w:rPr>
          <w:bCs/>
          <w:sz w:val="24"/>
          <w:szCs w:val="24"/>
          <w:lang w:val="lv-LV"/>
        </w:rPr>
        <w:t xml:space="preserve">7.5.   </w:t>
      </w:r>
      <w:r w:rsidR="003E5175" w:rsidRPr="00A64CB8">
        <w:rPr>
          <w:bCs/>
          <w:sz w:val="24"/>
          <w:szCs w:val="24"/>
          <w:lang w:val="lv-LV"/>
        </w:rPr>
        <w:t xml:space="preserve">IZPILDĪTĀJS </w:t>
      </w:r>
      <w:r w:rsidRPr="00A64CB8">
        <w:rPr>
          <w:bCs/>
          <w:sz w:val="24"/>
          <w:szCs w:val="24"/>
          <w:lang w:val="lv-LV"/>
        </w:rPr>
        <w:t xml:space="preserve"> atbild  par  visiem  zaudējumiem,  kas  Būvprojekta  </w:t>
      </w:r>
      <w:r w:rsidR="00A64CB8" w:rsidRPr="00A64CB8">
        <w:rPr>
          <w:bCs/>
          <w:sz w:val="24"/>
          <w:szCs w:val="24"/>
          <w:lang w:val="lv-LV"/>
        </w:rPr>
        <w:t xml:space="preserve">ekspertīzes  kļūdu  rezultātā </w:t>
      </w:r>
      <w:r w:rsidR="003E5175" w:rsidRPr="00A64CB8">
        <w:rPr>
          <w:bCs/>
          <w:sz w:val="24"/>
          <w:szCs w:val="24"/>
          <w:lang w:val="lv-LV"/>
        </w:rPr>
        <w:t>IZPILDĪTĀJA</w:t>
      </w:r>
      <w:r w:rsidRPr="00A64CB8">
        <w:rPr>
          <w:bCs/>
          <w:sz w:val="24"/>
          <w:szCs w:val="24"/>
          <w:lang w:val="lv-LV"/>
        </w:rPr>
        <w:t xml:space="preserve"> vainas dēļ radušies </w:t>
      </w:r>
      <w:r w:rsidR="003E5175" w:rsidRPr="00A64CB8">
        <w:rPr>
          <w:bCs/>
          <w:sz w:val="24"/>
          <w:szCs w:val="24"/>
          <w:lang w:val="lv-LV"/>
        </w:rPr>
        <w:t>PASŪTĪTĀJAM</w:t>
      </w:r>
      <w:r w:rsidRPr="00A64CB8">
        <w:rPr>
          <w:bCs/>
          <w:sz w:val="24"/>
          <w:szCs w:val="24"/>
          <w:lang w:val="lv-LV"/>
        </w:rPr>
        <w:t xml:space="preserve"> vai trešajām personām.  </w:t>
      </w:r>
    </w:p>
    <w:p w14:paraId="7BD1E7A8" w14:textId="44AD4D21" w:rsidR="00F06248" w:rsidRDefault="00F06248" w:rsidP="00A64CB8">
      <w:pPr>
        <w:jc w:val="both"/>
        <w:rPr>
          <w:bCs/>
          <w:sz w:val="24"/>
          <w:szCs w:val="24"/>
          <w:lang w:val="lv-LV"/>
        </w:rPr>
      </w:pPr>
      <w:r w:rsidRPr="00F06248">
        <w:rPr>
          <w:bCs/>
          <w:sz w:val="24"/>
          <w:szCs w:val="24"/>
          <w:lang w:val="lv-LV"/>
        </w:rPr>
        <w:t>7.6. IZPILDĪTĀJS atbild par visiem zaudējumiem, kas Būvprojekta ekspertīzes iesniegšanas termiņa kavējuma rezultātā radušies PASŪTĪTĀJAM.</w:t>
      </w:r>
    </w:p>
    <w:p w14:paraId="04EFDD72" w14:textId="30DEB94D" w:rsidR="00A64CB8" w:rsidRPr="00C07612" w:rsidRDefault="00F06248" w:rsidP="00C07612">
      <w:pPr>
        <w:jc w:val="both"/>
        <w:rPr>
          <w:bCs/>
          <w:sz w:val="24"/>
          <w:szCs w:val="24"/>
          <w:lang w:val="lv-LV"/>
        </w:rPr>
      </w:pPr>
      <w:r>
        <w:rPr>
          <w:bCs/>
          <w:sz w:val="24"/>
          <w:szCs w:val="24"/>
          <w:lang w:val="lv-LV"/>
        </w:rPr>
        <w:t xml:space="preserve">7.7. </w:t>
      </w:r>
      <w:r w:rsidR="00E4343A" w:rsidRPr="00A64CB8">
        <w:rPr>
          <w:bCs/>
          <w:sz w:val="24"/>
          <w:szCs w:val="24"/>
          <w:lang w:val="lv-LV"/>
        </w:rPr>
        <w:t xml:space="preserve"> P</w:t>
      </w:r>
      <w:r w:rsidR="003E5175">
        <w:rPr>
          <w:bCs/>
          <w:sz w:val="24"/>
          <w:szCs w:val="24"/>
          <w:lang w:val="lv-LV"/>
        </w:rPr>
        <w:t xml:space="preserve">ieņemšanas-nodošanas akta parakstīšana neatbrīvo </w:t>
      </w:r>
      <w:r w:rsidR="003E5175" w:rsidRPr="00A64CB8">
        <w:rPr>
          <w:bCs/>
          <w:sz w:val="24"/>
          <w:szCs w:val="24"/>
          <w:lang w:val="lv-LV"/>
        </w:rPr>
        <w:t>IZPILDĪTĀJU</w:t>
      </w:r>
      <w:r w:rsidR="003E5175">
        <w:rPr>
          <w:bCs/>
          <w:sz w:val="24"/>
          <w:szCs w:val="24"/>
          <w:lang w:val="lv-LV"/>
        </w:rPr>
        <w:t xml:space="preserve"> no </w:t>
      </w:r>
      <w:r w:rsidR="00A64CB8" w:rsidRPr="00A64CB8">
        <w:rPr>
          <w:bCs/>
          <w:sz w:val="24"/>
          <w:szCs w:val="24"/>
          <w:lang w:val="lv-LV"/>
        </w:rPr>
        <w:t xml:space="preserve">atbildības un </w:t>
      </w:r>
      <w:r w:rsidR="00E4343A" w:rsidRPr="00A64CB8">
        <w:rPr>
          <w:bCs/>
          <w:sz w:val="24"/>
          <w:szCs w:val="24"/>
          <w:lang w:val="lv-LV"/>
        </w:rPr>
        <w:t>nepieciešamības gadījumā – defektu novēršanas bez papildus maksas, ja ar at</w:t>
      </w:r>
      <w:r w:rsidR="00A64CB8" w:rsidRPr="00A64CB8">
        <w:rPr>
          <w:bCs/>
          <w:sz w:val="24"/>
          <w:szCs w:val="24"/>
          <w:lang w:val="lv-LV"/>
        </w:rPr>
        <w:t>tiecīgo valsts</w:t>
      </w:r>
      <w:r w:rsidR="00E4343A" w:rsidRPr="00A64CB8">
        <w:rPr>
          <w:bCs/>
          <w:sz w:val="24"/>
          <w:szCs w:val="24"/>
          <w:lang w:val="lv-LV"/>
        </w:rPr>
        <w:t xml:space="preserve"> institūciju lēmumiem vēlāk tiek konstatētas Būvprojekta ekspertīzes nepilnības.  </w:t>
      </w:r>
    </w:p>
    <w:p w14:paraId="010F1A49" w14:textId="77777777" w:rsidR="00A64CB8" w:rsidRPr="00B2024F" w:rsidRDefault="00A64CB8" w:rsidP="00B2024F">
      <w:pPr>
        <w:jc w:val="center"/>
        <w:rPr>
          <w:b/>
          <w:bCs/>
          <w:sz w:val="24"/>
          <w:szCs w:val="24"/>
          <w:lang w:val="lv-LV"/>
        </w:rPr>
      </w:pPr>
      <w:r w:rsidRPr="00B2024F">
        <w:rPr>
          <w:b/>
          <w:bCs/>
          <w:sz w:val="24"/>
          <w:szCs w:val="24"/>
          <w:lang w:val="lv-LV"/>
        </w:rPr>
        <w:t>8.     Nepārvarama vara</w:t>
      </w:r>
    </w:p>
    <w:p w14:paraId="3B701B04" w14:textId="77777777" w:rsidR="00A64CB8" w:rsidRPr="00A64CB8" w:rsidRDefault="003E5175" w:rsidP="00A64CB8">
      <w:pPr>
        <w:jc w:val="both"/>
        <w:rPr>
          <w:bCs/>
          <w:sz w:val="24"/>
          <w:szCs w:val="24"/>
          <w:lang w:val="lv-LV"/>
        </w:rPr>
      </w:pPr>
      <w:r>
        <w:rPr>
          <w:bCs/>
          <w:sz w:val="24"/>
          <w:szCs w:val="24"/>
          <w:lang w:val="lv-LV"/>
        </w:rPr>
        <w:t>8.1.   Līdzēji</w:t>
      </w:r>
      <w:r w:rsidR="00A64CB8" w:rsidRPr="00A64CB8">
        <w:rPr>
          <w:bCs/>
          <w:sz w:val="24"/>
          <w:szCs w:val="24"/>
          <w:lang w:val="lv-LV"/>
        </w:rPr>
        <w:t xml:space="preserve">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  </w:t>
      </w:r>
    </w:p>
    <w:p w14:paraId="56C940A5" w14:textId="77777777" w:rsidR="00A64CB8" w:rsidRPr="00A64CB8" w:rsidRDefault="003E5175" w:rsidP="00A64CB8">
      <w:pPr>
        <w:jc w:val="both"/>
        <w:rPr>
          <w:bCs/>
          <w:sz w:val="24"/>
          <w:szCs w:val="24"/>
          <w:lang w:val="lv-LV"/>
        </w:rPr>
      </w:pPr>
      <w:r>
        <w:rPr>
          <w:bCs/>
          <w:sz w:val="24"/>
          <w:szCs w:val="24"/>
          <w:lang w:val="lv-LV"/>
        </w:rPr>
        <w:t>8.2.   Līdzējs,  kurš</w:t>
      </w:r>
      <w:r w:rsidR="00A64CB8" w:rsidRPr="00A64CB8">
        <w:rPr>
          <w:bCs/>
          <w:sz w:val="24"/>
          <w:szCs w:val="24"/>
          <w:lang w:val="lv-LV"/>
        </w:rPr>
        <w:t xml:space="preserve">  atsaucas  uz  nepārvaramas  varas  apstākļiem,  nekavējoties  par  to  rakstveidā</w:t>
      </w:r>
      <w:r>
        <w:rPr>
          <w:bCs/>
          <w:sz w:val="24"/>
          <w:szCs w:val="24"/>
          <w:lang w:val="lv-LV"/>
        </w:rPr>
        <w:t xml:space="preserve"> jāpaziņo  otram Līdzējam</w:t>
      </w:r>
      <w:r w:rsidR="00A64CB8" w:rsidRPr="00A64CB8">
        <w:rPr>
          <w:bCs/>
          <w:sz w:val="24"/>
          <w:szCs w:val="24"/>
          <w:lang w:val="lv-LV"/>
        </w:rPr>
        <w:t>.  Ziņojumā  jānorāda,  kādā  termiņā,  pēc  tās uzskata,  ir  iespējama  un  paredzama  Līgumā  paredzēto  saistību</w:t>
      </w:r>
      <w:r>
        <w:rPr>
          <w:bCs/>
          <w:sz w:val="24"/>
          <w:szCs w:val="24"/>
          <w:lang w:val="lv-LV"/>
        </w:rPr>
        <w:t xml:space="preserve">  izpilde  un  pēc  otra Līdzēja</w:t>
      </w:r>
      <w:r w:rsidR="00A64CB8" w:rsidRPr="00A64CB8">
        <w:rPr>
          <w:bCs/>
          <w:sz w:val="24"/>
          <w:szCs w:val="24"/>
          <w:lang w:val="lv-LV"/>
        </w:rPr>
        <w:t xml:space="preserve">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  </w:t>
      </w:r>
    </w:p>
    <w:p w14:paraId="046AAB62" w14:textId="56360809" w:rsidR="00A64CB8" w:rsidRPr="00A64CB8" w:rsidRDefault="00A64CB8" w:rsidP="00A64CB8">
      <w:pPr>
        <w:jc w:val="both"/>
        <w:rPr>
          <w:bCs/>
          <w:sz w:val="24"/>
          <w:szCs w:val="24"/>
          <w:lang w:val="lv-LV"/>
        </w:rPr>
      </w:pPr>
      <w:r w:rsidRPr="00A64CB8">
        <w:rPr>
          <w:bCs/>
          <w:sz w:val="24"/>
          <w:szCs w:val="24"/>
          <w:lang w:val="lv-LV"/>
        </w:rPr>
        <w:t xml:space="preserve">8.3.   Ja nepārvaramas varas apstākļu un to seku dēļ nav iespējams izpildīt Līgumā paredzētās saistības  ilgāk </w:t>
      </w:r>
      <w:r w:rsidR="003E5175">
        <w:rPr>
          <w:bCs/>
          <w:sz w:val="24"/>
          <w:szCs w:val="24"/>
          <w:lang w:val="lv-LV"/>
        </w:rPr>
        <w:t xml:space="preserve"> kā  2  (divus)  mēnešus, Līdzēji</w:t>
      </w:r>
      <w:r w:rsidRPr="00A64CB8">
        <w:rPr>
          <w:bCs/>
          <w:sz w:val="24"/>
          <w:szCs w:val="24"/>
          <w:lang w:val="lv-LV"/>
        </w:rPr>
        <w:t xml:space="preserve">  pēc  iespējas  drīzāk  sāk  sarunas  par  Līguma  izpildes  alternatīviem  varianti</w:t>
      </w:r>
      <w:r w:rsidR="003E5175">
        <w:rPr>
          <w:bCs/>
          <w:sz w:val="24"/>
          <w:szCs w:val="24"/>
          <w:lang w:val="lv-LV"/>
        </w:rPr>
        <w:t>em,  kas  ir  pieņemami  abiem Līdzējiem</w:t>
      </w:r>
      <w:r w:rsidRPr="00A64CB8">
        <w:rPr>
          <w:bCs/>
          <w:sz w:val="24"/>
          <w:szCs w:val="24"/>
          <w:lang w:val="lv-LV"/>
        </w:rPr>
        <w:t xml:space="preserve">,  un  izdara  attiecīgus grozījumus Līgumā vai arī izbeidz Līgumu.  </w:t>
      </w:r>
    </w:p>
    <w:p w14:paraId="0B3D83E2" w14:textId="77777777" w:rsidR="00A64CB8" w:rsidRPr="00B2024F" w:rsidRDefault="00A64CB8" w:rsidP="00B2024F">
      <w:pPr>
        <w:jc w:val="center"/>
        <w:rPr>
          <w:b/>
          <w:bCs/>
          <w:sz w:val="24"/>
          <w:szCs w:val="24"/>
          <w:lang w:val="lv-LV"/>
        </w:rPr>
      </w:pPr>
      <w:r w:rsidRPr="00B2024F">
        <w:rPr>
          <w:b/>
          <w:bCs/>
          <w:sz w:val="24"/>
          <w:szCs w:val="24"/>
          <w:lang w:val="lv-LV"/>
        </w:rPr>
        <w:t>9.     Līguma grozīšana un izbeigšana</w:t>
      </w:r>
    </w:p>
    <w:p w14:paraId="51F91ED4" w14:textId="455EEBFB" w:rsidR="00A64CB8" w:rsidRPr="00A64CB8" w:rsidRDefault="00A64CB8" w:rsidP="00A64CB8">
      <w:pPr>
        <w:jc w:val="both"/>
        <w:rPr>
          <w:bCs/>
          <w:sz w:val="24"/>
          <w:szCs w:val="24"/>
          <w:lang w:val="lv-LV"/>
        </w:rPr>
      </w:pPr>
      <w:r w:rsidRPr="00A64CB8">
        <w:rPr>
          <w:bCs/>
          <w:sz w:val="24"/>
          <w:szCs w:val="24"/>
          <w:lang w:val="lv-LV"/>
        </w:rPr>
        <w:t>9.1.   Līgumu var grozīt vai papildināt, izņemot Līguma summu, atbilstoši normatīvo  aktu  noteiktajai  kārt</w:t>
      </w:r>
      <w:r w:rsidR="003E5175">
        <w:rPr>
          <w:bCs/>
          <w:sz w:val="24"/>
          <w:szCs w:val="24"/>
          <w:lang w:val="lv-LV"/>
        </w:rPr>
        <w:t>ībai,  noformējot  rakstisku Līdzēju</w:t>
      </w:r>
      <w:r w:rsidRPr="00A64CB8">
        <w:rPr>
          <w:bCs/>
          <w:sz w:val="24"/>
          <w:szCs w:val="24"/>
          <w:lang w:val="lv-LV"/>
        </w:rPr>
        <w:t xml:space="preserve"> vienošanos,  kas  ar  tās abpusēju parakstīšanas brīdi kļūst par Līguma neatņemamu sastāvdaļu.  </w:t>
      </w:r>
    </w:p>
    <w:p w14:paraId="5D207C44" w14:textId="77777777" w:rsidR="00A64CB8" w:rsidRPr="00A64CB8" w:rsidRDefault="00A64CB8" w:rsidP="00A64CB8">
      <w:pPr>
        <w:jc w:val="both"/>
        <w:rPr>
          <w:bCs/>
          <w:sz w:val="24"/>
          <w:szCs w:val="24"/>
          <w:lang w:val="lv-LV"/>
        </w:rPr>
      </w:pPr>
      <w:r w:rsidRPr="00A64CB8">
        <w:rPr>
          <w:bCs/>
          <w:sz w:val="24"/>
          <w:szCs w:val="24"/>
          <w:lang w:val="lv-LV"/>
        </w:rPr>
        <w:t>9.2.   Līgums var tikt izbeigts tikai Līg</w:t>
      </w:r>
      <w:r w:rsidR="003E5175">
        <w:rPr>
          <w:bCs/>
          <w:sz w:val="24"/>
          <w:szCs w:val="24"/>
          <w:lang w:val="lv-LV"/>
        </w:rPr>
        <w:t>umā noteiktajā kārtībā vai Līdzējiem</w:t>
      </w:r>
      <w:r w:rsidRPr="00A64CB8">
        <w:rPr>
          <w:bCs/>
          <w:sz w:val="24"/>
          <w:szCs w:val="24"/>
          <w:lang w:val="lv-LV"/>
        </w:rPr>
        <w:t xml:space="preserve"> savstarpēji vienojoties.  </w:t>
      </w:r>
    </w:p>
    <w:p w14:paraId="424C1A10" w14:textId="77777777" w:rsidR="00A64CB8" w:rsidRPr="00A64CB8" w:rsidRDefault="00A64CB8" w:rsidP="00A64CB8">
      <w:pPr>
        <w:jc w:val="both"/>
        <w:rPr>
          <w:bCs/>
          <w:sz w:val="24"/>
          <w:szCs w:val="24"/>
          <w:lang w:val="lv-LV"/>
        </w:rPr>
      </w:pPr>
      <w:r w:rsidRPr="00A64CB8">
        <w:rPr>
          <w:bCs/>
          <w:sz w:val="24"/>
          <w:szCs w:val="24"/>
          <w:lang w:val="lv-LV"/>
        </w:rPr>
        <w:t xml:space="preserve">9.3.   </w:t>
      </w:r>
      <w:r w:rsidR="003E5175" w:rsidRPr="00A64CB8">
        <w:rPr>
          <w:bCs/>
          <w:sz w:val="24"/>
          <w:szCs w:val="24"/>
          <w:lang w:val="lv-LV"/>
        </w:rPr>
        <w:t>PASŪTĪTĀJAM</w:t>
      </w:r>
      <w:r w:rsidRPr="00A64CB8">
        <w:rPr>
          <w:bCs/>
          <w:sz w:val="24"/>
          <w:szCs w:val="24"/>
          <w:lang w:val="lv-LV"/>
        </w:rPr>
        <w:t xml:space="preserve"> ir tiesības vienpusēji izbeigt Līgumu, ja:  </w:t>
      </w:r>
    </w:p>
    <w:p w14:paraId="7C90BE16" w14:textId="5EBC12F2" w:rsidR="00A64CB8" w:rsidRPr="00A64CB8" w:rsidRDefault="00A64CB8" w:rsidP="00A64CB8">
      <w:pPr>
        <w:jc w:val="both"/>
        <w:rPr>
          <w:bCs/>
          <w:sz w:val="24"/>
          <w:szCs w:val="24"/>
          <w:lang w:val="lv-LV"/>
        </w:rPr>
      </w:pPr>
      <w:r w:rsidRPr="00A64CB8">
        <w:rPr>
          <w:bCs/>
          <w:sz w:val="24"/>
          <w:szCs w:val="24"/>
          <w:lang w:val="lv-LV"/>
        </w:rPr>
        <w:lastRenderedPageBreak/>
        <w:t xml:space="preserve">9.3.1. </w:t>
      </w:r>
      <w:r w:rsidR="003E5175" w:rsidRPr="00A64CB8">
        <w:rPr>
          <w:bCs/>
          <w:sz w:val="24"/>
          <w:szCs w:val="24"/>
          <w:lang w:val="lv-LV"/>
        </w:rPr>
        <w:t>IZPILDĪTĀJS</w:t>
      </w:r>
      <w:r w:rsidRPr="00A64CB8">
        <w:rPr>
          <w:bCs/>
          <w:sz w:val="24"/>
          <w:szCs w:val="24"/>
          <w:lang w:val="lv-LV"/>
        </w:rPr>
        <w:t xml:space="preserve"> kavē </w:t>
      </w:r>
      <w:r w:rsidR="006B7B71">
        <w:rPr>
          <w:bCs/>
          <w:sz w:val="24"/>
          <w:szCs w:val="24"/>
          <w:lang w:val="lv-LV"/>
        </w:rPr>
        <w:t>PAKALPOJUM</w:t>
      </w:r>
      <w:r w:rsidR="003E5175" w:rsidRPr="00A64CB8">
        <w:rPr>
          <w:bCs/>
          <w:sz w:val="24"/>
          <w:szCs w:val="24"/>
          <w:lang w:val="lv-LV"/>
        </w:rPr>
        <w:t>A</w:t>
      </w:r>
      <w:r w:rsidRPr="00A64CB8">
        <w:rPr>
          <w:bCs/>
          <w:sz w:val="24"/>
          <w:szCs w:val="24"/>
          <w:lang w:val="lv-LV"/>
        </w:rPr>
        <w:t xml:space="preserve"> izpildes termiņu vairāk kā par 20 (divdesmit) dienām;  </w:t>
      </w:r>
    </w:p>
    <w:p w14:paraId="57D94FDF" w14:textId="77777777" w:rsidR="00A64CB8" w:rsidRPr="00A64CB8" w:rsidRDefault="00A64CB8" w:rsidP="00A64CB8">
      <w:pPr>
        <w:jc w:val="both"/>
        <w:rPr>
          <w:bCs/>
          <w:sz w:val="24"/>
          <w:szCs w:val="24"/>
          <w:lang w:val="lv-LV"/>
        </w:rPr>
      </w:pPr>
      <w:r w:rsidRPr="00A64CB8">
        <w:rPr>
          <w:bCs/>
          <w:sz w:val="24"/>
          <w:szCs w:val="24"/>
          <w:lang w:val="lv-LV"/>
        </w:rPr>
        <w:t xml:space="preserve">9.3.2. </w:t>
      </w:r>
      <w:r w:rsidR="003E5175" w:rsidRPr="00A64CB8">
        <w:rPr>
          <w:bCs/>
          <w:sz w:val="24"/>
          <w:szCs w:val="24"/>
          <w:lang w:val="lv-LV"/>
        </w:rPr>
        <w:t xml:space="preserve">IZPILDĪTĀJS </w:t>
      </w:r>
      <w:r w:rsidRPr="00A64CB8">
        <w:rPr>
          <w:bCs/>
          <w:sz w:val="24"/>
          <w:szCs w:val="24"/>
          <w:lang w:val="lv-LV"/>
        </w:rPr>
        <w:t xml:space="preserve">  neievēro   likumīgus   </w:t>
      </w:r>
      <w:r w:rsidR="003E5175" w:rsidRPr="00A64CB8">
        <w:rPr>
          <w:bCs/>
          <w:sz w:val="24"/>
          <w:szCs w:val="24"/>
          <w:lang w:val="lv-LV"/>
        </w:rPr>
        <w:t>PASŪTĪTĀJA</w:t>
      </w:r>
      <w:r w:rsidRPr="00A64CB8">
        <w:rPr>
          <w:bCs/>
          <w:sz w:val="24"/>
          <w:szCs w:val="24"/>
          <w:lang w:val="lv-LV"/>
        </w:rPr>
        <w:t xml:space="preserve">   norādījumus   vai   arī   nepilda   kādas   Līgumā noteiktās saistības vai pienākumus un, ja </w:t>
      </w:r>
      <w:r w:rsidR="003E5175" w:rsidRPr="00A64CB8">
        <w:rPr>
          <w:bCs/>
          <w:sz w:val="24"/>
          <w:szCs w:val="24"/>
          <w:lang w:val="lv-LV"/>
        </w:rPr>
        <w:t>IZPILDĪTĀJS</w:t>
      </w:r>
      <w:r w:rsidRPr="00A64CB8">
        <w:rPr>
          <w:bCs/>
          <w:sz w:val="24"/>
          <w:szCs w:val="24"/>
          <w:lang w:val="lv-LV"/>
        </w:rPr>
        <w:t xml:space="preserve"> šādu neizpildi nav novērsis 10 (desmit) dienu laikā pēc attiecīga rakstiska</w:t>
      </w:r>
      <w:r w:rsidR="003E5175" w:rsidRPr="00A64CB8">
        <w:rPr>
          <w:bCs/>
          <w:sz w:val="24"/>
          <w:szCs w:val="24"/>
          <w:lang w:val="lv-LV"/>
        </w:rPr>
        <w:t xml:space="preserve"> PASŪTĪTĀJA </w:t>
      </w:r>
      <w:r w:rsidRPr="00A64CB8">
        <w:rPr>
          <w:bCs/>
          <w:sz w:val="24"/>
          <w:szCs w:val="24"/>
          <w:lang w:val="lv-LV"/>
        </w:rPr>
        <w:t xml:space="preserve">paziņojuma saņemšanas.  </w:t>
      </w:r>
    </w:p>
    <w:p w14:paraId="46D9FDD8" w14:textId="77777777" w:rsidR="00A64CB8" w:rsidRPr="00A64CB8" w:rsidRDefault="00A64CB8" w:rsidP="00A64CB8">
      <w:pPr>
        <w:jc w:val="both"/>
        <w:rPr>
          <w:bCs/>
          <w:sz w:val="24"/>
          <w:szCs w:val="24"/>
          <w:lang w:val="lv-LV"/>
        </w:rPr>
      </w:pPr>
      <w:r w:rsidRPr="00A64CB8">
        <w:rPr>
          <w:bCs/>
          <w:sz w:val="24"/>
          <w:szCs w:val="24"/>
          <w:lang w:val="lv-LV"/>
        </w:rPr>
        <w:t xml:space="preserve">9.4.   Izbeidzot  Līgumu  saskaņā  ar  9.3.apakšpunktu,  Līgums  uzskatāms  par  izbeigtu  desmitajā dienā  pēc </w:t>
      </w:r>
      <w:r w:rsidR="003E5175" w:rsidRPr="00A64CB8">
        <w:rPr>
          <w:bCs/>
          <w:sz w:val="24"/>
          <w:szCs w:val="24"/>
          <w:lang w:val="lv-LV"/>
        </w:rPr>
        <w:t xml:space="preserve"> PASŪTĪTĀJA  </w:t>
      </w:r>
      <w:r w:rsidRPr="00A64CB8">
        <w:rPr>
          <w:bCs/>
          <w:sz w:val="24"/>
          <w:szCs w:val="24"/>
          <w:lang w:val="lv-LV"/>
        </w:rPr>
        <w:t xml:space="preserve">paziņojuma  par  Līguma  izbeigšanu  ierakstītā  vēstulē  izsūtīšanas dienas.  </w:t>
      </w:r>
    </w:p>
    <w:p w14:paraId="069B304B" w14:textId="7D9424F4" w:rsidR="00A64CB8" w:rsidRDefault="00A64CB8" w:rsidP="00B2024F">
      <w:pPr>
        <w:jc w:val="both"/>
        <w:rPr>
          <w:bCs/>
          <w:sz w:val="24"/>
          <w:szCs w:val="24"/>
          <w:lang w:val="lv-LV"/>
        </w:rPr>
      </w:pPr>
      <w:r w:rsidRPr="00A64CB8">
        <w:rPr>
          <w:bCs/>
          <w:sz w:val="24"/>
          <w:szCs w:val="24"/>
          <w:lang w:val="lv-LV"/>
        </w:rPr>
        <w:t xml:space="preserve">9.5.   Lemjot  par  Līguma  grozījumu  veikšanu,  jāievēro  Publisko  iepirkumu  likuma  61.panta noteikumi.  </w:t>
      </w:r>
    </w:p>
    <w:p w14:paraId="375AAB4A" w14:textId="77777777" w:rsidR="00C07612" w:rsidRDefault="00C07612" w:rsidP="00B2024F">
      <w:pPr>
        <w:jc w:val="both"/>
        <w:rPr>
          <w:bCs/>
          <w:sz w:val="24"/>
          <w:szCs w:val="24"/>
          <w:lang w:val="lv-LV"/>
        </w:rPr>
      </w:pPr>
    </w:p>
    <w:p w14:paraId="5A0E0C52" w14:textId="2DE435C7" w:rsidR="00113D51" w:rsidRPr="00B2024F" w:rsidRDefault="00113D51" w:rsidP="00113D51">
      <w:pPr>
        <w:jc w:val="center"/>
        <w:rPr>
          <w:b/>
          <w:bCs/>
          <w:sz w:val="24"/>
          <w:szCs w:val="24"/>
          <w:lang w:val="lv-LV"/>
        </w:rPr>
      </w:pPr>
      <w:r w:rsidRPr="00B2024F">
        <w:rPr>
          <w:b/>
          <w:bCs/>
          <w:sz w:val="24"/>
          <w:szCs w:val="24"/>
          <w:lang w:val="lv-LV"/>
        </w:rPr>
        <w:t xml:space="preserve">10.     </w:t>
      </w:r>
      <w:r>
        <w:rPr>
          <w:b/>
          <w:bCs/>
          <w:sz w:val="24"/>
          <w:szCs w:val="24"/>
          <w:lang w:val="lv-LV"/>
        </w:rPr>
        <w:t>Autortiesības</w:t>
      </w:r>
    </w:p>
    <w:p w14:paraId="7DF6CC20" w14:textId="48C6C5C8" w:rsidR="00113D51" w:rsidRDefault="00113D51" w:rsidP="00B2024F">
      <w:pPr>
        <w:jc w:val="both"/>
        <w:rPr>
          <w:bCs/>
          <w:sz w:val="24"/>
          <w:szCs w:val="24"/>
          <w:lang w:val="lv-LV"/>
        </w:rPr>
      </w:pPr>
      <w:r>
        <w:rPr>
          <w:bCs/>
          <w:sz w:val="24"/>
          <w:szCs w:val="24"/>
          <w:lang w:val="lv-LV"/>
        </w:rPr>
        <w:t xml:space="preserve">10.1. </w:t>
      </w:r>
      <w:r w:rsidR="006B7B71">
        <w:rPr>
          <w:bCs/>
          <w:sz w:val="24"/>
          <w:szCs w:val="24"/>
          <w:lang w:val="lv-LV"/>
        </w:rPr>
        <w:t>PAKALPOJUM</w:t>
      </w:r>
      <w:r>
        <w:rPr>
          <w:bCs/>
          <w:sz w:val="24"/>
          <w:szCs w:val="24"/>
          <w:lang w:val="lv-LV"/>
        </w:rPr>
        <w:t>A rezultātā izstrādātie materiāli ir PASŪTĪTĀJA īpašums.</w:t>
      </w:r>
    </w:p>
    <w:p w14:paraId="51B14686" w14:textId="18D527A5" w:rsidR="00113D51" w:rsidRPr="00A64CB8" w:rsidRDefault="00113D51" w:rsidP="00B2024F">
      <w:pPr>
        <w:jc w:val="both"/>
        <w:rPr>
          <w:bCs/>
          <w:sz w:val="24"/>
          <w:szCs w:val="24"/>
          <w:lang w:val="lv-LV"/>
        </w:rPr>
      </w:pPr>
      <w:r>
        <w:rPr>
          <w:bCs/>
          <w:sz w:val="24"/>
          <w:szCs w:val="24"/>
          <w:lang w:val="lv-LV"/>
        </w:rPr>
        <w:t xml:space="preserve">10.2. PASŪTĪTĀJS ir tiesīgs mainīt, labot, pārstrādāt un </w:t>
      </w:r>
      <w:r w:rsidR="006B7B71">
        <w:rPr>
          <w:bCs/>
          <w:sz w:val="24"/>
          <w:szCs w:val="24"/>
          <w:lang w:val="lv-LV"/>
        </w:rPr>
        <w:t>publicēt IZPILDĪTĀJA iesniegto PAKALPOJUMU</w:t>
      </w:r>
      <w:r>
        <w:rPr>
          <w:bCs/>
          <w:sz w:val="24"/>
          <w:szCs w:val="24"/>
          <w:lang w:val="lv-LV"/>
        </w:rPr>
        <w:t xml:space="preserve"> bez IZPILDĪTĀJA atļaujas, norādot, kas un kāpēc ir veicis šīs izmaiņas.</w:t>
      </w:r>
    </w:p>
    <w:p w14:paraId="0A987315" w14:textId="372577FF" w:rsidR="00A64CB8" w:rsidRPr="00B2024F" w:rsidRDefault="00A64CB8" w:rsidP="00B2024F">
      <w:pPr>
        <w:jc w:val="center"/>
        <w:rPr>
          <w:b/>
          <w:bCs/>
          <w:sz w:val="24"/>
          <w:szCs w:val="24"/>
          <w:lang w:val="lv-LV"/>
        </w:rPr>
      </w:pPr>
      <w:r w:rsidRPr="00B2024F">
        <w:rPr>
          <w:b/>
          <w:bCs/>
          <w:sz w:val="24"/>
          <w:szCs w:val="24"/>
          <w:lang w:val="lv-LV"/>
        </w:rPr>
        <w:t>1</w:t>
      </w:r>
      <w:r w:rsidR="00113D51">
        <w:rPr>
          <w:b/>
          <w:bCs/>
          <w:sz w:val="24"/>
          <w:szCs w:val="24"/>
          <w:lang w:val="lv-LV"/>
        </w:rPr>
        <w:t>1</w:t>
      </w:r>
      <w:r w:rsidRPr="00B2024F">
        <w:rPr>
          <w:b/>
          <w:bCs/>
          <w:sz w:val="24"/>
          <w:szCs w:val="24"/>
          <w:lang w:val="lv-LV"/>
        </w:rPr>
        <w:t>.     Strīdu izskatīšanas kārtība</w:t>
      </w:r>
    </w:p>
    <w:p w14:paraId="1583AB32" w14:textId="5F4AB20F"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1</w:t>
      </w:r>
      <w:r w:rsidRPr="00A64CB8">
        <w:rPr>
          <w:bCs/>
          <w:sz w:val="24"/>
          <w:szCs w:val="24"/>
          <w:lang w:val="lv-LV"/>
        </w:rPr>
        <w:t>.1. Visas  domstarpības  un  str</w:t>
      </w:r>
      <w:r w:rsidR="003E5175">
        <w:rPr>
          <w:bCs/>
          <w:sz w:val="24"/>
          <w:szCs w:val="24"/>
          <w:lang w:val="lv-LV"/>
        </w:rPr>
        <w:t>īdi,  kas  izceļas  starp Līdzējiem</w:t>
      </w:r>
      <w:r w:rsidRPr="00A64CB8">
        <w:rPr>
          <w:bCs/>
          <w:sz w:val="24"/>
          <w:szCs w:val="24"/>
          <w:lang w:val="lv-LV"/>
        </w:rPr>
        <w:t xml:space="preserve">  saistībā  ar  Līguma  izpildi,  tiek atrisināti savstarpēju pā</w:t>
      </w:r>
      <w:r w:rsidR="00B2024F">
        <w:rPr>
          <w:bCs/>
          <w:sz w:val="24"/>
          <w:szCs w:val="24"/>
          <w:lang w:val="lv-LV"/>
        </w:rPr>
        <w:t>rrunu ceļā</w:t>
      </w:r>
      <w:r w:rsidRPr="00A64CB8">
        <w:rPr>
          <w:bCs/>
          <w:sz w:val="24"/>
          <w:szCs w:val="24"/>
          <w:lang w:val="lv-LV"/>
        </w:rPr>
        <w:t xml:space="preserve">.  </w:t>
      </w:r>
    </w:p>
    <w:p w14:paraId="178BA19C" w14:textId="3762B2C4" w:rsidR="00272FF2" w:rsidRDefault="003E5175" w:rsidP="00147045">
      <w:pPr>
        <w:jc w:val="both"/>
        <w:rPr>
          <w:bCs/>
          <w:sz w:val="24"/>
          <w:szCs w:val="24"/>
          <w:lang w:val="lv-LV"/>
        </w:rPr>
      </w:pPr>
      <w:r>
        <w:rPr>
          <w:bCs/>
          <w:sz w:val="24"/>
          <w:szCs w:val="24"/>
          <w:lang w:val="lv-LV"/>
        </w:rPr>
        <w:t>1</w:t>
      </w:r>
      <w:r w:rsidR="00113D51">
        <w:rPr>
          <w:bCs/>
          <w:sz w:val="24"/>
          <w:szCs w:val="24"/>
          <w:lang w:val="lv-LV"/>
        </w:rPr>
        <w:t>1</w:t>
      </w:r>
      <w:r>
        <w:rPr>
          <w:bCs/>
          <w:sz w:val="24"/>
          <w:szCs w:val="24"/>
          <w:lang w:val="lv-LV"/>
        </w:rPr>
        <w:t>.2.  Gadījumā, ja Līdzēji</w:t>
      </w:r>
      <w:r w:rsidR="00A64CB8" w:rsidRPr="00A64CB8">
        <w:rPr>
          <w:bCs/>
          <w:sz w:val="24"/>
          <w:szCs w:val="24"/>
          <w:lang w:val="lv-LV"/>
        </w:rPr>
        <w:t xml:space="preserve"> nespēj strīdu atrisināt savstarpēju pārrunu rezultātā, strīdu izskatīšana tiek nodota tiesai norm</w:t>
      </w:r>
      <w:r w:rsidR="00147045">
        <w:rPr>
          <w:bCs/>
          <w:sz w:val="24"/>
          <w:szCs w:val="24"/>
          <w:lang w:val="lv-LV"/>
        </w:rPr>
        <w:t xml:space="preserve">atīvo aktu noteiktajā kārtībā. </w:t>
      </w:r>
    </w:p>
    <w:p w14:paraId="1414443A" w14:textId="617DB54E" w:rsidR="00A64CB8" w:rsidRPr="003E5175" w:rsidRDefault="00A64CB8" w:rsidP="00147045">
      <w:pPr>
        <w:jc w:val="center"/>
        <w:rPr>
          <w:bCs/>
          <w:sz w:val="24"/>
          <w:szCs w:val="24"/>
          <w:lang w:val="lv-LV"/>
        </w:rPr>
      </w:pPr>
      <w:r w:rsidRPr="00B2024F">
        <w:rPr>
          <w:b/>
          <w:bCs/>
          <w:sz w:val="24"/>
          <w:szCs w:val="24"/>
          <w:lang w:val="lv-LV"/>
        </w:rPr>
        <w:t>1</w:t>
      </w:r>
      <w:r w:rsidR="00113D51">
        <w:rPr>
          <w:b/>
          <w:bCs/>
          <w:sz w:val="24"/>
          <w:szCs w:val="24"/>
          <w:lang w:val="lv-LV"/>
        </w:rPr>
        <w:t>2</w:t>
      </w:r>
      <w:r w:rsidRPr="00B2024F">
        <w:rPr>
          <w:b/>
          <w:bCs/>
          <w:sz w:val="24"/>
          <w:szCs w:val="24"/>
          <w:lang w:val="lv-LV"/>
        </w:rPr>
        <w:t>.    Citi noteikumi</w:t>
      </w:r>
    </w:p>
    <w:p w14:paraId="688A1A0B" w14:textId="252DB5EC"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2</w:t>
      </w:r>
      <w:r w:rsidRPr="00A64CB8">
        <w:rPr>
          <w:bCs/>
          <w:sz w:val="24"/>
          <w:szCs w:val="24"/>
          <w:lang w:val="lv-LV"/>
        </w:rPr>
        <w:t xml:space="preserve">.1.  Līgums  stājas  spēkā  ar  tā  abpusēju  parakstīšanas  brīdi  un  ir  spēkā  līdz  Līguma  saistību pilnīgai izpildei.  </w:t>
      </w:r>
    </w:p>
    <w:p w14:paraId="151601F3" w14:textId="600AE8CE"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2</w:t>
      </w:r>
      <w:r w:rsidRPr="00A64CB8">
        <w:rPr>
          <w:bCs/>
          <w:sz w:val="24"/>
          <w:szCs w:val="24"/>
          <w:lang w:val="lv-LV"/>
        </w:rPr>
        <w:t>.2</w:t>
      </w:r>
      <w:r w:rsidR="003E5175" w:rsidRPr="00A64CB8">
        <w:rPr>
          <w:bCs/>
          <w:sz w:val="24"/>
          <w:szCs w:val="24"/>
          <w:lang w:val="lv-LV"/>
        </w:rPr>
        <w:t xml:space="preserve">.  IZPILDĪTĀJAM  </w:t>
      </w:r>
      <w:r w:rsidRPr="00A64CB8">
        <w:rPr>
          <w:bCs/>
          <w:sz w:val="24"/>
          <w:szCs w:val="24"/>
          <w:lang w:val="lv-LV"/>
        </w:rPr>
        <w:t xml:space="preserve">ir  pienākums  ievērot  konfidencialitāti  attiecībā  uz  jebkuru  </w:t>
      </w:r>
      <w:r w:rsidR="006B7B71">
        <w:rPr>
          <w:bCs/>
          <w:sz w:val="24"/>
          <w:szCs w:val="24"/>
          <w:lang w:val="lv-LV"/>
        </w:rPr>
        <w:t>PAKALPOJUMA</w:t>
      </w:r>
      <w:r w:rsidRPr="00A64CB8">
        <w:rPr>
          <w:bCs/>
          <w:sz w:val="24"/>
          <w:szCs w:val="24"/>
          <w:lang w:val="lv-LV"/>
        </w:rPr>
        <w:t xml:space="preserve">  veikšanas laikā izstrādāto dokumentāciju, kā  arī uz jebkuru  Līguma ietvaros no </w:t>
      </w:r>
      <w:r w:rsidR="003E5175" w:rsidRPr="00A64CB8">
        <w:rPr>
          <w:bCs/>
          <w:sz w:val="24"/>
          <w:szCs w:val="24"/>
          <w:lang w:val="lv-LV"/>
        </w:rPr>
        <w:t>PASŪTĪTĀJA</w:t>
      </w:r>
      <w:r w:rsidRPr="00A64CB8">
        <w:rPr>
          <w:bCs/>
          <w:sz w:val="24"/>
          <w:szCs w:val="24"/>
          <w:lang w:val="lv-LV"/>
        </w:rPr>
        <w:t xml:space="preserve"> saņemto  informāciju  vai  dokumentāciju. </w:t>
      </w:r>
      <w:r w:rsidR="003E5175" w:rsidRPr="00A64CB8">
        <w:rPr>
          <w:bCs/>
          <w:sz w:val="24"/>
          <w:szCs w:val="24"/>
          <w:lang w:val="lv-LV"/>
        </w:rPr>
        <w:t xml:space="preserve"> IZPILDĪTĀJS  </w:t>
      </w:r>
      <w:r w:rsidRPr="00A64CB8">
        <w:rPr>
          <w:bCs/>
          <w:sz w:val="24"/>
          <w:szCs w:val="24"/>
          <w:lang w:val="lv-LV"/>
        </w:rPr>
        <w:t xml:space="preserve">šo  informāciju  un  dokumentāciju  ir  tiesīgs izmantot  tikai  Līgumā  noteiktā </w:t>
      </w:r>
      <w:r w:rsidR="003E5175" w:rsidRPr="00A64CB8">
        <w:rPr>
          <w:bCs/>
          <w:sz w:val="24"/>
          <w:szCs w:val="24"/>
          <w:lang w:val="lv-LV"/>
        </w:rPr>
        <w:t xml:space="preserve"> </w:t>
      </w:r>
      <w:r w:rsidR="006B7B71">
        <w:rPr>
          <w:bCs/>
          <w:sz w:val="24"/>
          <w:szCs w:val="24"/>
          <w:lang w:val="lv-LV"/>
        </w:rPr>
        <w:t>PAKALPOJUMA</w:t>
      </w:r>
      <w:r w:rsidR="003E5175" w:rsidRPr="00A64CB8">
        <w:rPr>
          <w:bCs/>
          <w:sz w:val="24"/>
          <w:szCs w:val="24"/>
          <w:lang w:val="lv-LV"/>
        </w:rPr>
        <w:t xml:space="preserve">  </w:t>
      </w:r>
      <w:r w:rsidRPr="00A64CB8">
        <w:rPr>
          <w:bCs/>
          <w:sz w:val="24"/>
          <w:szCs w:val="24"/>
          <w:lang w:val="lv-LV"/>
        </w:rPr>
        <w:t xml:space="preserve">izpildei.  </w:t>
      </w:r>
      <w:r w:rsidR="003E5175" w:rsidRPr="00A64CB8">
        <w:rPr>
          <w:bCs/>
          <w:sz w:val="24"/>
          <w:szCs w:val="24"/>
          <w:lang w:val="lv-LV"/>
        </w:rPr>
        <w:t>IZPILDĪTĀJS</w:t>
      </w:r>
      <w:r w:rsidRPr="00A64CB8">
        <w:rPr>
          <w:bCs/>
          <w:sz w:val="24"/>
          <w:szCs w:val="24"/>
          <w:lang w:val="lv-LV"/>
        </w:rPr>
        <w:t xml:space="preserve">  apņemas  šo  informāciju  un dokumentāciju neizpaust trešajām personām, kuras nav saistītas ar </w:t>
      </w:r>
      <w:r w:rsidR="006B7B71">
        <w:rPr>
          <w:bCs/>
          <w:sz w:val="24"/>
          <w:szCs w:val="24"/>
          <w:lang w:val="lv-LV"/>
        </w:rPr>
        <w:t>PAKALPOJUM</w:t>
      </w:r>
      <w:r w:rsidR="003E5175" w:rsidRPr="00A64CB8">
        <w:rPr>
          <w:bCs/>
          <w:sz w:val="24"/>
          <w:szCs w:val="24"/>
          <w:lang w:val="lv-LV"/>
        </w:rPr>
        <w:t>A</w:t>
      </w:r>
      <w:r w:rsidRPr="00A64CB8">
        <w:rPr>
          <w:bCs/>
          <w:sz w:val="24"/>
          <w:szCs w:val="24"/>
          <w:lang w:val="lv-LV"/>
        </w:rPr>
        <w:t xml:space="preserve"> izpildi.  </w:t>
      </w:r>
    </w:p>
    <w:p w14:paraId="0855749D" w14:textId="40634EAB" w:rsidR="00A64CB8" w:rsidRPr="00A64CB8" w:rsidRDefault="00697C7F" w:rsidP="00A64CB8">
      <w:pPr>
        <w:jc w:val="both"/>
        <w:rPr>
          <w:bCs/>
          <w:sz w:val="24"/>
          <w:szCs w:val="24"/>
          <w:lang w:val="lv-LV"/>
        </w:rPr>
      </w:pPr>
      <w:r>
        <w:rPr>
          <w:bCs/>
          <w:sz w:val="24"/>
          <w:szCs w:val="24"/>
          <w:lang w:val="lv-LV"/>
        </w:rPr>
        <w:t>1</w:t>
      </w:r>
      <w:r w:rsidR="00113D51">
        <w:rPr>
          <w:bCs/>
          <w:sz w:val="24"/>
          <w:szCs w:val="24"/>
          <w:lang w:val="lv-LV"/>
        </w:rPr>
        <w:t>2</w:t>
      </w:r>
      <w:r>
        <w:rPr>
          <w:bCs/>
          <w:sz w:val="24"/>
          <w:szCs w:val="24"/>
          <w:lang w:val="lv-LV"/>
        </w:rPr>
        <w:t xml:space="preserve">.3.  Jautājumus, kas nav atrunāti Līgumā, Līdzēji risina </w:t>
      </w:r>
      <w:r w:rsidR="00A64CB8" w:rsidRPr="00A64CB8">
        <w:rPr>
          <w:bCs/>
          <w:sz w:val="24"/>
          <w:szCs w:val="24"/>
          <w:lang w:val="lv-LV"/>
        </w:rPr>
        <w:t>atbilstoši normatīvajos aktos noteikta</w:t>
      </w:r>
      <w:r w:rsidR="00147045">
        <w:rPr>
          <w:bCs/>
          <w:sz w:val="24"/>
          <w:szCs w:val="24"/>
          <w:lang w:val="lv-LV"/>
        </w:rPr>
        <w:t>jai</w:t>
      </w:r>
      <w:r w:rsidR="00A64CB8" w:rsidRPr="00A64CB8">
        <w:rPr>
          <w:bCs/>
          <w:sz w:val="24"/>
          <w:szCs w:val="24"/>
          <w:lang w:val="lv-LV"/>
        </w:rPr>
        <w:t xml:space="preserve"> kārtībai.  </w:t>
      </w:r>
    </w:p>
    <w:p w14:paraId="51675A64" w14:textId="786B1142"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2</w:t>
      </w:r>
      <w:r w:rsidRPr="00A64CB8">
        <w:rPr>
          <w:bCs/>
          <w:sz w:val="24"/>
          <w:szCs w:val="24"/>
          <w:lang w:val="lv-LV"/>
        </w:rPr>
        <w:t xml:space="preserve">.4. </w:t>
      </w:r>
      <w:r w:rsidR="003F4941">
        <w:rPr>
          <w:bCs/>
          <w:sz w:val="24"/>
          <w:szCs w:val="24"/>
          <w:lang w:val="lv-LV"/>
        </w:rPr>
        <w:t>Līdzēji</w:t>
      </w:r>
      <w:r w:rsidRPr="00A64CB8">
        <w:rPr>
          <w:bCs/>
          <w:sz w:val="24"/>
          <w:szCs w:val="24"/>
          <w:lang w:val="lv-LV"/>
        </w:rPr>
        <w:t xml:space="preserve"> 3 (trīs)  darba  dienu laikā rakstveidā informē viena otru par tās kontaktinformācijas</w:t>
      </w:r>
      <w:r w:rsidR="00697C7F">
        <w:rPr>
          <w:bCs/>
          <w:sz w:val="24"/>
          <w:szCs w:val="24"/>
          <w:lang w:val="lv-LV"/>
        </w:rPr>
        <w:t xml:space="preserve"> izmaiņām</w:t>
      </w:r>
      <w:r w:rsidRPr="00A64CB8">
        <w:rPr>
          <w:bCs/>
          <w:sz w:val="24"/>
          <w:szCs w:val="24"/>
          <w:lang w:val="lv-LV"/>
        </w:rPr>
        <w:t xml:space="preserve">.   </w:t>
      </w:r>
    </w:p>
    <w:p w14:paraId="05038061" w14:textId="0158A68C"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2</w:t>
      </w:r>
      <w:r w:rsidRPr="00A64CB8">
        <w:rPr>
          <w:bCs/>
          <w:sz w:val="24"/>
          <w:szCs w:val="24"/>
          <w:lang w:val="lv-LV"/>
        </w:rPr>
        <w:t xml:space="preserve">.5.  Līgumā noteikto tiesību un pienākumu nodošana trešajām personām nav pieļaujama.  </w:t>
      </w:r>
    </w:p>
    <w:p w14:paraId="7260B8BD" w14:textId="34CAEA9C"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2</w:t>
      </w:r>
      <w:r w:rsidRPr="00A64CB8">
        <w:rPr>
          <w:bCs/>
          <w:sz w:val="24"/>
          <w:szCs w:val="24"/>
          <w:lang w:val="lv-LV"/>
        </w:rPr>
        <w:t xml:space="preserve">.6.  Līguma izpildē iesaistītā personāla nomaiņa un jauna personāla piesaiste veicama saskaņā ar Publisko iepirkumu likuma 62.panta noteikumiem.  </w:t>
      </w:r>
    </w:p>
    <w:p w14:paraId="1A10E76E" w14:textId="3A0C4D1B"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2</w:t>
      </w:r>
      <w:r w:rsidRPr="00A64CB8">
        <w:rPr>
          <w:bCs/>
          <w:sz w:val="24"/>
          <w:szCs w:val="24"/>
          <w:lang w:val="lv-LV"/>
        </w:rPr>
        <w:t xml:space="preserve">.7.  Līgums   sagatavots   uz   __   (_____)   lapām   2   (divos)   eksemplāros,   no   kuriem   vienu eksemplāru saņem </w:t>
      </w:r>
      <w:r w:rsidR="003F4941" w:rsidRPr="00A64CB8">
        <w:rPr>
          <w:bCs/>
          <w:sz w:val="24"/>
          <w:szCs w:val="24"/>
          <w:lang w:val="lv-LV"/>
        </w:rPr>
        <w:t>PASŪTĪTĀJS</w:t>
      </w:r>
      <w:r w:rsidRPr="00A64CB8">
        <w:rPr>
          <w:bCs/>
          <w:sz w:val="24"/>
          <w:szCs w:val="24"/>
          <w:lang w:val="lv-LV"/>
        </w:rPr>
        <w:t xml:space="preserve">, bet otru – </w:t>
      </w:r>
      <w:r w:rsidR="003F4941" w:rsidRPr="00A64CB8">
        <w:rPr>
          <w:bCs/>
          <w:sz w:val="24"/>
          <w:szCs w:val="24"/>
          <w:lang w:val="lv-LV"/>
        </w:rPr>
        <w:t>IZPILDĪTĀJS</w:t>
      </w:r>
      <w:r w:rsidRPr="00A64CB8">
        <w:rPr>
          <w:bCs/>
          <w:sz w:val="24"/>
          <w:szCs w:val="24"/>
          <w:lang w:val="lv-LV"/>
        </w:rPr>
        <w:t xml:space="preserve">.  </w:t>
      </w:r>
    </w:p>
    <w:p w14:paraId="158B284D" w14:textId="0CD2DC33" w:rsidR="00A64CB8" w:rsidRPr="00B2024F" w:rsidRDefault="00A64CB8" w:rsidP="00B2024F">
      <w:pPr>
        <w:jc w:val="center"/>
        <w:rPr>
          <w:b/>
          <w:bCs/>
          <w:sz w:val="24"/>
          <w:szCs w:val="24"/>
          <w:lang w:val="lv-LV"/>
        </w:rPr>
      </w:pPr>
      <w:r w:rsidRPr="00B2024F">
        <w:rPr>
          <w:b/>
          <w:bCs/>
          <w:sz w:val="24"/>
          <w:szCs w:val="24"/>
          <w:lang w:val="lv-LV"/>
        </w:rPr>
        <w:t>1</w:t>
      </w:r>
      <w:r w:rsidR="00113D51">
        <w:rPr>
          <w:b/>
          <w:bCs/>
          <w:sz w:val="24"/>
          <w:szCs w:val="24"/>
          <w:lang w:val="lv-LV"/>
        </w:rPr>
        <w:t>3</w:t>
      </w:r>
      <w:r w:rsidRPr="00B2024F">
        <w:rPr>
          <w:b/>
          <w:bCs/>
          <w:sz w:val="24"/>
          <w:szCs w:val="24"/>
          <w:lang w:val="lv-LV"/>
        </w:rPr>
        <w:t>.    Atbildīgās personas</w:t>
      </w:r>
    </w:p>
    <w:p w14:paraId="1695D470" w14:textId="6F7341FF"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3</w:t>
      </w:r>
      <w:r w:rsidRPr="00A64CB8">
        <w:rPr>
          <w:bCs/>
          <w:sz w:val="24"/>
          <w:szCs w:val="24"/>
          <w:lang w:val="lv-LV"/>
        </w:rPr>
        <w:t xml:space="preserve">.1. Atbildīgā       persona     par   Līguma       izpildi   no    </w:t>
      </w:r>
      <w:r w:rsidR="003F4941" w:rsidRPr="00A64CB8">
        <w:rPr>
          <w:bCs/>
          <w:sz w:val="24"/>
          <w:szCs w:val="24"/>
          <w:lang w:val="lv-LV"/>
        </w:rPr>
        <w:t>PASŪTĪTĀJA</w:t>
      </w:r>
      <w:r w:rsidRPr="00A64CB8">
        <w:rPr>
          <w:bCs/>
          <w:sz w:val="24"/>
          <w:szCs w:val="24"/>
          <w:lang w:val="lv-LV"/>
        </w:rPr>
        <w:t xml:space="preserve">    p</w:t>
      </w:r>
      <w:r w:rsidR="00B2024F">
        <w:rPr>
          <w:bCs/>
          <w:sz w:val="24"/>
          <w:szCs w:val="24"/>
          <w:lang w:val="lv-LV"/>
        </w:rPr>
        <w:t xml:space="preserve">uses:     __________________, </w:t>
      </w:r>
      <w:r w:rsidRPr="00A64CB8">
        <w:rPr>
          <w:bCs/>
          <w:sz w:val="24"/>
          <w:szCs w:val="24"/>
          <w:lang w:val="lv-LV"/>
        </w:rPr>
        <w:t xml:space="preserve"> tālr.________, e-pasts: _______________.  </w:t>
      </w:r>
    </w:p>
    <w:p w14:paraId="5B02354C" w14:textId="70AE4913" w:rsidR="00A64CB8" w:rsidRPr="00A64CB8" w:rsidRDefault="00A64CB8" w:rsidP="00A64CB8">
      <w:pPr>
        <w:jc w:val="both"/>
        <w:rPr>
          <w:bCs/>
          <w:sz w:val="24"/>
          <w:szCs w:val="24"/>
          <w:lang w:val="lv-LV"/>
        </w:rPr>
      </w:pPr>
      <w:r w:rsidRPr="00A64CB8">
        <w:rPr>
          <w:bCs/>
          <w:sz w:val="24"/>
          <w:szCs w:val="24"/>
          <w:lang w:val="lv-LV"/>
        </w:rPr>
        <w:t>1</w:t>
      </w:r>
      <w:r w:rsidR="00113D51">
        <w:rPr>
          <w:bCs/>
          <w:sz w:val="24"/>
          <w:szCs w:val="24"/>
          <w:lang w:val="lv-LV"/>
        </w:rPr>
        <w:t>3</w:t>
      </w:r>
      <w:r w:rsidRPr="00A64CB8">
        <w:rPr>
          <w:bCs/>
          <w:sz w:val="24"/>
          <w:szCs w:val="24"/>
          <w:lang w:val="lv-LV"/>
        </w:rPr>
        <w:t>.2. Atbildīgā persona  par Līguma izpildi  no</w:t>
      </w:r>
      <w:r w:rsidR="003F4941" w:rsidRPr="00A64CB8">
        <w:rPr>
          <w:bCs/>
          <w:sz w:val="24"/>
          <w:szCs w:val="24"/>
          <w:lang w:val="lv-LV"/>
        </w:rPr>
        <w:t xml:space="preserve"> IZPILDĪTĀJA </w:t>
      </w:r>
      <w:r w:rsidRPr="00A64CB8">
        <w:rPr>
          <w:bCs/>
          <w:sz w:val="24"/>
          <w:szCs w:val="24"/>
          <w:lang w:val="lv-LV"/>
        </w:rPr>
        <w:t>puses:</w:t>
      </w:r>
      <w:r w:rsidR="00B2024F">
        <w:rPr>
          <w:bCs/>
          <w:sz w:val="24"/>
          <w:szCs w:val="24"/>
          <w:lang w:val="lv-LV"/>
        </w:rPr>
        <w:t xml:space="preserve"> ____________, tālr.________,</w:t>
      </w:r>
      <w:r w:rsidRPr="00A64CB8">
        <w:rPr>
          <w:bCs/>
          <w:sz w:val="24"/>
          <w:szCs w:val="24"/>
          <w:lang w:val="lv-LV"/>
        </w:rPr>
        <w:t xml:space="preserve"> e-pasts: _______________.  </w:t>
      </w:r>
    </w:p>
    <w:p w14:paraId="7EC39765" w14:textId="0679BD5F" w:rsidR="00A64CB8" w:rsidRPr="00B2024F" w:rsidRDefault="00A64CB8" w:rsidP="00B2024F">
      <w:pPr>
        <w:jc w:val="center"/>
        <w:rPr>
          <w:b/>
          <w:bCs/>
          <w:sz w:val="24"/>
          <w:szCs w:val="24"/>
          <w:lang w:val="lv-LV"/>
        </w:rPr>
      </w:pPr>
      <w:r w:rsidRPr="00B2024F">
        <w:rPr>
          <w:b/>
          <w:bCs/>
          <w:sz w:val="24"/>
          <w:szCs w:val="24"/>
          <w:lang w:val="lv-LV"/>
        </w:rPr>
        <w:t>1</w:t>
      </w:r>
      <w:r w:rsidR="00113D51">
        <w:rPr>
          <w:b/>
          <w:bCs/>
          <w:sz w:val="24"/>
          <w:szCs w:val="24"/>
          <w:lang w:val="lv-LV"/>
        </w:rPr>
        <w:t>4</w:t>
      </w:r>
      <w:r w:rsidRPr="00B2024F">
        <w:rPr>
          <w:b/>
          <w:bCs/>
          <w:sz w:val="24"/>
          <w:szCs w:val="24"/>
          <w:lang w:val="lv-LV"/>
        </w:rPr>
        <w:t>.    Līguma pielikumi</w:t>
      </w:r>
    </w:p>
    <w:p w14:paraId="30940863" w14:textId="066B76BA" w:rsidR="00A64CB8" w:rsidRPr="00A64CB8" w:rsidRDefault="00A64CB8" w:rsidP="00A64CB8">
      <w:pPr>
        <w:jc w:val="both"/>
        <w:rPr>
          <w:bCs/>
          <w:sz w:val="24"/>
          <w:szCs w:val="24"/>
          <w:lang w:val="lv-LV"/>
        </w:rPr>
      </w:pPr>
      <w:r w:rsidRPr="00A64CB8">
        <w:rPr>
          <w:bCs/>
          <w:sz w:val="24"/>
          <w:szCs w:val="24"/>
          <w:lang w:val="lv-LV"/>
        </w:rPr>
        <w:t>1.pielikums  - Tehniskā specifikācija</w:t>
      </w:r>
      <w:r w:rsidR="00147045">
        <w:rPr>
          <w:bCs/>
          <w:sz w:val="24"/>
          <w:szCs w:val="24"/>
          <w:lang w:val="lv-LV"/>
        </w:rPr>
        <w:t>/</w:t>
      </w:r>
      <w:r w:rsidR="00DD14E0">
        <w:rPr>
          <w:bCs/>
          <w:sz w:val="24"/>
          <w:szCs w:val="24"/>
          <w:lang w:val="lv-LV"/>
        </w:rPr>
        <w:t xml:space="preserve">attiecīgās iepirkuma daļas </w:t>
      </w:r>
      <w:r w:rsidR="00147045">
        <w:rPr>
          <w:bCs/>
          <w:sz w:val="24"/>
          <w:szCs w:val="24"/>
          <w:lang w:val="lv-LV"/>
        </w:rPr>
        <w:t>ekspertīzes uzdevums</w:t>
      </w:r>
      <w:r w:rsidR="00DD14E0">
        <w:rPr>
          <w:bCs/>
          <w:sz w:val="24"/>
          <w:szCs w:val="24"/>
          <w:lang w:val="lv-LV"/>
        </w:rPr>
        <w:t>/i</w:t>
      </w:r>
      <w:r w:rsidRPr="00A64CB8">
        <w:rPr>
          <w:bCs/>
          <w:sz w:val="24"/>
          <w:szCs w:val="24"/>
          <w:lang w:val="lv-LV"/>
        </w:rPr>
        <w:t xml:space="preserve"> uz __ (_______) lp.;  </w:t>
      </w:r>
    </w:p>
    <w:p w14:paraId="3A1279D5" w14:textId="2F0B2334" w:rsidR="00A64CB8" w:rsidRPr="00A64CB8" w:rsidRDefault="00B2024F" w:rsidP="00A64CB8">
      <w:pPr>
        <w:jc w:val="both"/>
        <w:rPr>
          <w:bCs/>
          <w:sz w:val="24"/>
          <w:szCs w:val="24"/>
          <w:lang w:val="lv-LV"/>
        </w:rPr>
      </w:pPr>
      <w:r>
        <w:rPr>
          <w:bCs/>
          <w:sz w:val="24"/>
          <w:szCs w:val="24"/>
          <w:lang w:val="lv-LV"/>
        </w:rPr>
        <w:t>2.pielikums –</w:t>
      </w:r>
      <w:r w:rsidR="00147045">
        <w:rPr>
          <w:bCs/>
          <w:sz w:val="24"/>
          <w:szCs w:val="24"/>
          <w:lang w:val="lv-LV"/>
        </w:rPr>
        <w:t xml:space="preserve"> Finanšu piedāvājums </w:t>
      </w:r>
      <w:r w:rsidR="00A64CB8" w:rsidRPr="00A64CB8">
        <w:rPr>
          <w:bCs/>
          <w:sz w:val="24"/>
          <w:szCs w:val="24"/>
          <w:lang w:val="lv-LV"/>
        </w:rPr>
        <w:t xml:space="preserve">uz __ (_____) lp.  </w:t>
      </w:r>
    </w:p>
    <w:p w14:paraId="232D5F5A" w14:textId="77777777" w:rsidR="00A64CB8" w:rsidRPr="00A64CB8" w:rsidRDefault="00A64CB8" w:rsidP="00A64CB8">
      <w:pPr>
        <w:jc w:val="both"/>
        <w:rPr>
          <w:bCs/>
          <w:sz w:val="24"/>
          <w:szCs w:val="24"/>
          <w:lang w:val="lv-LV"/>
        </w:rPr>
      </w:pPr>
      <w:r w:rsidRPr="00A64CB8">
        <w:rPr>
          <w:bCs/>
          <w:sz w:val="24"/>
          <w:szCs w:val="24"/>
          <w:lang w:val="lv-LV"/>
        </w:rPr>
        <w:t xml:space="preserve">  </w:t>
      </w:r>
    </w:p>
    <w:p w14:paraId="1EAFD198" w14:textId="2EBC42E5" w:rsidR="00E4343A" w:rsidRPr="00B2024F" w:rsidRDefault="00A64CB8" w:rsidP="00B2024F">
      <w:pPr>
        <w:jc w:val="center"/>
        <w:rPr>
          <w:b/>
          <w:bCs/>
          <w:sz w:val="24"/>
          <w:szCs w:val="24"/>
          <w:lang w:val="lv-LV"/>
        </w:rPr>
      </w:pPr>
      <w:r w:rsidRPr="00B2024F">
        <w:rPr>
          <w:b/>
          <w:bCs/>
          <w:sz w:val="24"/>
          <w:szCs w:val="24"/>
          <w:lang w:val="lv-LV"/>
        </w:rPr>
        <w:t>1</w:t>
      </w:r>
      <w:r w:rsidR="00113D51">
        <w:rPr>
          <w:b/>
          <w:bCs/>
          <w:sz w:val="24"/>
          <w:szCs w:val="24"/>
          <w:lang w:val="lv-LV"/>
        </w:rPr>
        <w:t>5</w:t>
      </w:r>
      <w:r w:rsidRPr="00B2024F">
        <w:rPr>
          <w:b/>
          <w:bCs/>
          <w:sz w:val="24"/>
          <w:szCs w:val="24"/>
          <w:lang w:val="lv-LV"/>
        </w:rPr>
        <w:t>.    Pušu rekvizīti un paraksti</w:t>
      </w:r>
    </w:p>
    <w:p w14:paraId="5A087C26" w14:textId="77777777" w:rsidR="00830FB4" w:rsidRPr="007E751F" w:rsidRDefault="00830FB4" w:rsidP="00830FB4">
      <w:pPr>
        <w:pStyle w:val="BlockText"/>
        <w:ind w:left="851" w:right="24" w:firstLine="0"/>
        <w:jc w:val="right"/>
        <w:rPr>
          <w:b/>
          <w:sz w:val="20"/>
        </w:rPr>
      </w:pPr>
    </w:p>
    <w:sectPr w:rsidR="00830FB4" w:rsidRPr="007E751F" w:rsidSect="00DD14E0">
      <w:footerReference w:type="default" r:id="rId16"/>
      <w:footerReference w:type="first" r:id="rId17"/>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102E2" w14:textId="77777777" w:rsidR="00C30808" w:rsidRDefault="00C30808" w:rsidP="002C1DA6">
      <w:r>
        <w:separator/>
      </w:r>
    </w:p>
  </w:endnote>
  <w:endnote w:type="continuationSeparator" w:id="0">
    <w:p w14:paraId="1317AB5B" w14:textId="77777777" w:rsidR="00C30808" w:rsidRDefault="00C30808"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514443"/>
      <w:docPartObj>
        <w:docPartGallery w:val="Page Numbers (Bottom of Page)"/>
        <w:docPartUnique/>
      </w:docPartObj>
    </w:sdtPr>
    <w:sdtEndPr>
      <w:rPr>
        <w:noProof/>
      </w:rPr>
    </w:sdtEndPr>
    <w:sdtContent>
      <w:p w14:paraId="52BE1ED8" w14:textId="4653A786" w:rsidR="00DA3BF3" w:rsidRDefault="00DA3BF3">
        <w:pPr>
          <w:pStyle w:val="Footer"/>
          <w:jc w:val="right"/>
        </w:pPr>
        <w:r>
          <w:fldChar w:fldCharType="begin"/>
        </w:r>
        <w:r>
          <w:instrText xml:space="preserve"> PAGE   \* MERGEFORMAT </w:instrText>
        </w:r>
        <w:r>
          <w:fldChar w:fldCharType="separate"/>
        </w:r>
        <w:r w:rsidR="0036423F">
          <w:rPr>
            <w:noProof/>
          </w:rPr>
          <w:t>20</w:t>
        </w:r>
        <w:r>
          <w:rPr>
            <w:noProof/>
          </w:rPr>
          <w:fldChar w:fldCharType="end"/>
        </w:r>
      </w:p>
    </w:sdtContent>
  </w:sdt>
  <w:p w14:paraId="36ADF674" w14:textId="77777777" w:rsidR="00DA3BF3" w:rsidRDefault="00DA3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111294"/>
      <w:docPartObj>
        <w:docPartGallery w:val="Page Numbers (Bottom of Page)"/>
        <w:docPartUnique/>
      </w:docPartObj>
    </w:sdtPr>
    <w:sdtEndPr>
      <w:rPr>
        <w:noProof/>
      </w:rPr>
    </w:sdtEndPr>
    <w:sdtContent>
      <w:p w14:paraId="08506057" w14:textId="4DD51702" w:rsidR="00DA3BF3" w:rsidRDefault="00DA3BF3">
        <w:pPr>
          <w:pStyle w:val="Footer"/>
          <w:jc w:val="right"/>
        </w:pPr>
        <w:r>
          <w:fldChar w:fldCharType="begin"/>
        </w:r>
        <w:r>
          <w:instrText xml:space="preserve"> PAGE   \* MERGEFORMAT </w:instrText>
        </w:r>
        <w:r>
          <w:fldChar w:fldCharType="separate"/>
        </w:r>
        <w:r w:rsidR="0036423F">
          <w:rPr>
            <w:noProof/>
          </w:rPr>
          <w:t>29</w:t>
        </w:r>
        <w:r>
          <w:rPr>
            <w:noProof/>
          </w:rPr>
          <w:fldChar w:fldCharType="end"/>
        </w:r>
      </w:p>
    </w:sdtContent>
  </w:sdt>
  <w:p w14:paraId="49EE123E" w14:textId="77777777" w:rsidR="00DA3BF3" w:rsidRDefault="00DA3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56DD" w14:textId="1DF818BC" w:rsidR="00DA3BF3" w:rsidRPr="00AF415F" w:rsidRDefault="00DA3BF3">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sidR="0036423F">
      <w:rPr>
        <w:noProof/>
        <w:sz w:val="18"/>
        <w:szCs w:val="18"/>
      </w:rPr>
      <w:t>21</w:t>
    </w:r>
    <w:r w:rsidRPr="00AF415F">
      <w:rPr>
        <w:sz w:val="18"/>
        <w:szCs w:val="18"/>
      </w:rPr>
      <w:fldChar w:fldCharType="end"/>
    </w:r>
  </w:p>
  <w:p w14:paraId="38795957" w14:textId="77777777" w:rsidR="00DA3BF3" w:rsidRDefault="00DA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48B03" w14:textId="77777777" w:rsidR="00C30808" w:rsidRDefault="00C30808" w:rsidP="002C1DA6">
      <w:r>
        <w:separator/>
      </w:r>
    </w:p>
  </w:footnote>
  <w:footnote w:type="continuationSeparator" w:id="0">
    <w:p w14:paraId="7244BCA0" w14:textId="77777777" w:rsidR="00C30808" w:rsidRDefault="00C30808" w:rsidP="002C1DA6">
      <w:r>
        <w:continuationSeparator/>
      </w:r>
    </w:p>
  </w:footnote>
  <w:footnote w:id="1">
    <w:p w14:paraId="3B95F36B" w14:textId="77777777" w:rsidR="00DA3BF3" w:rsidRPr="00726A2F" w:rsidRDefault="00DA3BF3" w:rsidP="00AE2B7C">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2986" w14:textId="77777777" w:rsidR="00DA3BF3" w:rsidRPr="00113D51" w:rsidRDefault="00DA3BF3" w:rsidP="00C151CC">
    <w:pPr>
      <w:jc w:val="center"/>
      <w:rPr>
        <w:i/>
      </w:rPr>
    </w:pPr>
    <w:r>
      <w:rPr>
        <w:i/>
      </w:rPr>
      <w:t>“Būvprojektu ekspertīzes veikšana”</w:t>
    </w:r>
  </w:p>
  <w:p w14:paraId="3D19BE04" w14:textId="5B673686" w:rsidR="00DA3BF3" w:rsidRPr="00113D51" w:rsidRDefault="00DA3BF3" w:rsidP="00C151CC">
    <w:pPr>
      <w:jc w:val="center"/>
      <w:rPr>
        <w:i/>
      </w:rPr>
    </w:pPr>
    <w:r w:rsidRPr="00113D51">
      <w:rPr>
        <w:i/>
      </w:rPr>
      <w:t>Identifikācijas Nr. JPP 2017/</w:t>
    </w:r>
    <w:r>
      <w:rPr>
        <w:i/>
      </w:rPr>
      <w:t>66</w:t>
    </w:r>
    <w:r w:rsidRPr="00113D51">
      <w:rPr>
        <w:i/>
      </w:rPr>
      <w:t>/ERAF</w:t>
    </w:r>
  </w:p>
  <w:p w14:paraId="67A50527" w14:textId="127ECF52" w:rsidR="00DA3BF3" w:rsidRPr="00C151CC" w:rsidRDefault="00DA3BF3" w:rsidP="00C15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8D347D0"/>
    <w:multiLevelType w:val="multilevel"/>
    <w:tmpl w:val="611A7FD8"/>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270A02"/>
    <w:multiLevelType w:val="multilevel"/>
    <w:tmpl w:val="B36604B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D7696B"/>
    <w:multiLevelType w:val="multilevel"/>
    <w:tmpl w:val="03EE3EE6"/>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34654435"/>
    <w:multiLevelType w:val="multilevel"/>
    <w:tmpl w:val="416296C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101B61"/>
    <w:multiLevelType w:val="multilevel"/>
    <w:tmpl w:val="B262F0D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43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70376FF"/>
    <w:multiLevelType w:val="hybridMultilevel"/>
    <w:tmpl w:val="6ABAD2BC"/>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F55337"/>
    <w:multiLevelType w:val="multilevel"/>
    <w:tmpl w:val="45B83020"/>
    <w:lvl w:ilvl="0">
      <w:start w:val="5"/>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C3D775C"/>
    <w:multiLevelType w:val="multilevel"/>
    <w:tmpl w:val="13D092F2"/>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FD4B7C"/>
    <w:multiLevelType w:val="multilevel"/>
    <w:tmpl w:val="33B06B7E"/>
    <w:lvl w:ilvl="0">
      <w:start w:val="1"/>
      <w:numFmt w:val="decimal"/>
      <w:lvlText w:val="%1."/>
      <w:lvlJc w:val="left"/>
      <w:pPr>
        <w:ind w:left="720" w:hanging="360"/>
      </w:pPr>
      <w:rPr>
        <w:b/>
      </w:rPr>
    </w:lvl>
    <w:lvl w:ilvl="1">
      <w:start w:val="1"/>
      <w:numFmt w:val="decimal"/>
      <w:isLgl/>
      <w:lvlText w:val="%1.%2."/>
      <w:lvlJc w:val="left"/>
      <w:pPr>
        <w:ind w:left="6031"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8" w15:restartNumberingAfterBreak="0">
    <w:nsid w:val="61193A49"/>
    <w:multiLevelType w:val="hybridMultilevel"/>
    <w:tmpl w:val="B78AB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451A9E"/>
    <w:multiLevelType w:val="multilevel"/>
    <w:tmpl w:val="6FF23682"/>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7E65F0"/>
    <w:multiLevelType w:val="multilevel"/>
    <w:tmpl w:val="0AFCBEE0"/>
    <w:lvl w:ilvl="0">
      <w:start w:val="10"/>
      <w:numFmt w:val="decimal"/>
      <w:lvlText w:val="%1."/>
      <w:lvlJc w:val="left"/>
      <w:pPr>
        <w:ind w:left="480" w:hanging="480"/>
      </w:pPr>
      <w:rPr>
        <w:rFonts w:hint="default"/>
      </w:rPr>
    </w:lvl>
    <w:lvl w:ilvl="1">
      <w:start w:val="4"/>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2837A0"/>
    <w:multiLevelType w:val="multilevel"/>
    <w:tmpl w:val="83D64DDC"/>
    <w:lvl w:ilvl="0">
      <w:start w:val="11"/>
      <w:numFmt w:val="decimal"/>
      <w:lvlText w:val="%1."/>
      <w:lvlJc w:val="left"/>
      <w:pPr>
        <w:ind w:left="405" w:hanging="405"/>
      </w:pPr>
      <w:rPr>
        <w:rFonts w:hint="default"/>
        <w:b w:val="0"/>
      </w:rPr>
    </w:lvl>
    <w:lvl w:ilvl="1">
      <w:start w:val="1"/>
      <w:numFmt w:val="decimal"/>
      <w:lvlText w:val="%1.%2."/>
      <w:lvlJc w:val="left"/>
      <w:pPr>
        <w:ind w:left="1110" w:hanging="40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310" w:hanging="108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080" w:hanging="1440"/>
      </w:pPr>
      <w:rPr>
        <w:rFonts w:hint="default"/>
        <w:b w:val="0"/>
      </w:rPr>
    </w:lvl>
  </w:abstractNum>
  <w:abstractNum w:abstractNumId="23" w15:restartNumberingAfterBreak="0">
    <w:nsid w:val="72D64D28"/>
    <w:multiLevelType w:val="multilevel"/>
    <w:tmpl w:val="1E24BA66"/>
    <w:lvl w:ilvl="0">
      <w:start w:val="8"/>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1E1E72"/>
    <w:multiLevelType w:val="multilevel"/>
    <w:tmpl w:val="F63ABC4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i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7"/>
  </w:num>
  <w:num w:numId="3">
    <w:abstractNumId w:val="10"/>
  </w:num>
  <w:num w:numId="4">
    <w:abstractNumId w:val="21"/>
  </w:num>
  <w:num w:numId="5">
    <w:abstractNumId w:val="25"/>
  </w:num>
  <w:num w:numId="6">
    <w:abstractNumId w:val="23"/>
  </w:num>
  <w:num w:numId="7">
    <w:abstractNumId w:val="5"/>
  </w:num>
  <w:num w:numId="8">
    <w:abstractNumId w:val="13"/>
  </w:num>
  <w:num w:numId="9">
    <w:abstractNumId w:val="12"/>
  </w:num>
  <w:num w:numId="10">
    <w:abstractNumId w:val="8"/>
  </w:num>
  <w:num w:numId="11">
    <w:abstractNumId w:val="19"/>
  </w:num>
  <w:num w:numId="12">
    <w:abstractNumId w:val="18"/>
  </w:num>
  <w:num w:numId="13">
    <w:abstractNumId w:val="16"/>
  </w:num>
  <w:num w:numId="14">
    <w:abstractNumId w:val="20"/>
  </w:num>
  <w:num w:numId="15">
    <w:abstractNumId w:val="14"/>
  </w:num>
  <w:num w:numId="16">
    <w:abstractNumId w:val="15"/>
  </w:num>
  <w:num w:numId="17">
    <w:abstractNumId w:val="9"/>
  </w:num>
  <w:num w:numId="18">
    <w:abstractNumId w:val="22"/>
  </w:num>
  <w:num w:numId="19">
    <w:abstractNumId w:val="11"/>
  </w:num>
  <w:num w:numId="20">
    <w:abstractNumId w:val="1"/>
  </w:num>
  <w:num w:numId="21">
    <w:abstractNumId w:val="6"/>
  </w:num>
  <w:num w:numId="22">
    <w:abstractNumId w:val="2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2F17"/>
    <w:rsid w:val="000037A2"/>
    <w:rsid w:val="00004020"/>
    <w:rsid w:val="0000404D"/>
    <w:rsid w:val="00005C22"/>
    <w:rsid w:val="00007A1A"/>
    <w:rsid w:val="000108D5"/>
    <w:rsid w:val="000136CF"/>
    <w:rsid w:val="00013F65"/>
    <w:rsid w:val="0001424E"/>
    <w:rsid w:val="00016C33"/>
    <w:rsid w:val="00017E2A"/>
    <w:rsid w:val="00023151"/>
    <w:rsid w:val="00025532"/>
    <w:rsid w:val="000267F5"/>
    <w:rsid w:val="0002737A"/>
    <w:rsid w:val="00027F6C"/>
    <w:rsid w:val="0003065F"/>
    <w:rsid w:val="0003294F"/>
    <w:rsid w:val="000334DD"/>
    <w:rsid w:val="0003447D"/>
    <w:rsid w:val="00037694"/>
    <w:rsid w:val="00037D04"/>
    <w:rsid w:val="00037EC1"/>
    <w:rsid w:val="000400F4"/>
    <w:rsid w:val="000435E3"/>
    <w:rsid w:val="00043CB1"/>
    <w:rsid w:val="000446AF"/>
    <w:rsid w:val="0004562F"/>
    <w:rsid w:val="0005093E"/>
    <w:rsid w:val="000515F2"/>
    <w:rsid w:val="00052C84"/>
    <w:rsid w:val="00054562"/>
    <w:rsid w:val="0005460D"/>
    <w:rsid w:val="00055E4A"/>
    <w:rsid w:val="00061755"/>
    <w:rsid w:val="000618BE"/>
    <w:rsid w:val="00062408"/>
    <w:rsid w:val="00063A4E"/>
    <w:rsid w:val="00064E26"/>
    <w:rsid w:val="00066449"/>
    <w:rsid w:val="000675F4"/>
    <w:rsid w:val="00070C67"/>
    <w:rsid w:val="000754EF"/>
    <w:rsid w:val="00075C74"/>
    <w:rsid w:val="00076B2F"/>
    <w:rsid w:val="00077736"/>
    <w:rsid w:val="00082D38"/>
    <w:rsid w:val="00082FBB"/>
    <w:rsid w:val="00084020"/>
    <w:rsid w:val="00084495"/>
    <w:rsid w:val="0008505F"/>
    <w:rsid w:val="00085B22"/>
    <w:rsid w:val="000948BB"/>
    <w:rsid w:val="00096AFD"/>
    <w:rsid w:val="00096BD9"/>
    <w:rsid w:val="0009707D"/>
    <w:rsid w:val="00097217"/>
    <w:rsid w:val="000A2D12"/>
    <w:rsid w:val="000A3B84"/>
    <w:rsid w:val="000A3C17"/>
    <w:rsid w:val="000A547F"/>
    <w:rsid w:val="000A5D82"/>
    <w:rsid w:val="000A72EB"/>
    <w:rsid w:val="000B139F"/>
    <w:rsid w:val="000B2C6E"/>
    <w:rsid w:val="000B3BAF"/>
    <w:rsid w:val="000B605A"/>
    <w:rsid w:val="000B62CA"/>
    <w:rsid w:val="000C0ABA"/>
    <w:rsid w:val="000C1AFD"/>
    <w:rsid w:val="000C2827"/>
    <w:rsid w:val="000C34F8"/>
    <w:rsid w:val="000C4EFF"/>
    <w:rsid w:val="000C51F5"/>
    <w:rsid w:val="000C5DD2"/>
    <w:rsid w:val="000C6415"/>
    <w:rsid w:val="000C77D9"/>
    <w:rsid w:val="000C7B15"/>
    <w:rsid w:val="000D4FAB"/>
    <w:rsid w:val="000D632C"/>
    <w:rsid w:val="000D70D7"/>
    <w:rsid w:val="000D7412"/>
    <w:rsid w:val="000E0AB3"/>
    <w:rsid w:val="000E186C"/>
    <w:rsid w:val="000E1F35"/>
    <w:rsid w:val="000E2311"/>
    <w:rsid w:val="000E2CD2"/>
    <w:rsid w:val="000E3734"/>
    <w:rsid w:val="000E4669"/>
    <w:rsid w:val="000E588D"/>
    <w:rsid w:val="000E596B"/>
    <w:rsid w:val="000E61FA"/>
    <w:rsid w:val="000E7EAD"/>
    <w:rsid w:val="000F1FBA"/>
    <w:rsid w:val="000F2EDD"/>
    <w:rsid w:val="000F3943"/>
    <w:rsid w:val="000F493C"/>
    <w:rsid w:val="000F7040"/>
    <w:rsid w:val="000F7EE1"/>
    <w:rsid w:val="00100F37"/>
    <w:rsid w:val="00101BB7"/>
    <w:rsid w:val="00103454"/>
    <w:rsid w:val="00104301"/>
    <w:rsid w:val="00105B9E"/>
    <w:rsid w:val="00106548"/>
    <w:rsid w:val="001068B3"/>
    <w:rsid w:val="00106EDF"/>
    <w:rsid w:val="001101CC"/>
    <w:rsid w:val="00110421"/>
    <w:rsid w:val="001108DA"/>
    <w:rsid w:val="00112607"/>
    <w:rsid w:val="00113D51"/>
    <w:rsid w:val="00114732"/>
    <w:rsid w:val="0011537F"/>
    <w:rsid w:val="001164DD"/>
    <w:rsid w:val="001202F4"/>
    <w:rsid w:val="00122EEB"/>
    <w:rsid w:val="001239DD"/>
    <w:rsid w:val="00123D33"/>
    <w:rsid w:val="001244AF"/>
    <w:rsid w:val="00125237"/>
    <w:rsid w:val="001253D7"/>
    <w:rsid w:val="00126508"/>
    <w:rsid w:val="00126B84"/>
    <w:rsid w:val="001315D4"/>
    <w:rsid w:val="0013174D"/>
    <w:rsid w:val="001328F5"/>
    <w:rsid w:val="00132952"/>
    <w:rsid w:val="00134D38"/>
    <w:rsid w:val="00135D6F"/>
    <w:rsid w:val="001361A5"/>
    <w:rsid w:val="0013634E"/>
    <w:rsid w:val="00136418"/>
    <w:rsid w:val="00137431"/>
    <w:rsid w:val="00137699"/>
    <w:rsid w:val="00137858"/>
    <w:rsid w:val="0013799E"/>
    <w:rsid w:val="001427D9"/>
    <w:rsid w:val="0014323B"/>
    <w:rsid w:val="00143508"/>
    <w:rsid w:val="00146FE6"/>
    <w:rsid w:val="00147045"/>
    <w:rsid w:val="00150B37"/>
    <w:rsid w:val="00151F06"/>
    <w:rsid w:val="00152EB7"/>
    <w:rsid w:val="001551EE"/>
    <w:rsid w:val="00160508"/>
    <w:rsid w:val="00163476"/>
    <w:rsid w:val="0016541A"/>
    <w:rsid w:val="00167573"/>
    <w:rsid w:val="00167885"/>
    <w:rsid w:val="00167CD7"/>
    <w:rsid w:val="0017123D"/>
    <w:rsid w:val="00172735"/>
    <w:rsid w:val="00172B41"/>
    <w:rsid w:val="00172DA8"/>
    <w:rsid w:val="001735D2"/>
    <w:rsid w:val="00173FD5"/>
    <w:rsid w:val="0017426E"/>
    <w:rsid w:val="00174549"/>
    <w:rsid w:val="0017684F"/>
    <w:rsid w:val="00176BB5"/>
    <w:rsid w:val="00177D43"/>
    <w:rsid w:val="001814AB"/>
    <w:rsid w:val="001814F3"/>
    <w:rsid w:val="001827EE"/>
    <w:rsid w:val="00184721"/>
    <w:rsid w:val="00185E90"/>
    <w:rsid w:val="00186BF7"/>
    <w:rsid w:val="00195909"/>
    <w:rsid w:val="00196066"/>
    <w:rsid w:val="00196727"/>
    <w:rsid w:val="001A084D"/>
    <w:rsid w:val="001A185C"/>
    <w:rsid w:val="001A1A01"/>
    <w:rsid w:val="001A49BC"/>
    <w:rsid w:val="001A4AB4"/>
    <w:rsid w:val="001A5677"/>
    <w:rsid w:val="001A5A0F"/>
    <w:rsid w:val="001B0223"/>
    <w:rsid w:val="001B208B"/>
    <w:rsid w:val="001B31A2"/>
    <w:rsid w:val="001B5834"/>
    <w:rsid w:val="001B6635"/>
    <w:rsid w:val="001B6EC1"/>
    <w:rsid w:val="001B78A9"/>
    <w:rsid w:val="001C01BC"/>
    <w:rsid w:val="001C05C9"/>
    <w:rsid w:val="001C1B45"/>
    <w:rsid w:val="001C34B4"/>
    <w:rsid w:val="001C3C69"/>
    <w:rsid w:val="001C437B"/>
    <w:rsid w:val="001C4696"/>
    <w:rsid w:val="001C4E64"/>
    <w:rsid w:val="001C5D73"/>
    <w:rsid w:val="001C6040"/>
    <w:rsid w:val="001C7B74"/>
    <w:rsid w:val="001C7F49"/>
    <w:rsid w:val="001D0808"/>
    <w:rsid w:val="001D0D15"/>
    <w:rsid w:val="001D37E2"/>
    <w:rsid w:val="001D3C00"/>
    <w:rsid w:val="001D5120"/>
    <w:rsid w:val="001E45A8"/>
    <w:rsid w:val="001E48BA"/>
    <w:rsid w:val="001E7ACB"/>
    <w:rsid w:val="001F2666"/>
    <w:rsid w:val="002023DC"/>
    <w:rsid w:val="002118B9"/>
    <w:rsid w:val="00213D2C"/>
    <w:rsid w:val="00215EBC"/>
    <w:rsid w:val="0021639B"/>
    <w:rsid w:val="00216748"/>
    <w:rsid w:val="00220C9F"/>
    <w:rsid w:val="002223BD"/>
    <w:rsid w:val="00223890"/>
    <w:rsid w:val="0022557E"/>
    <w:rsid w:val="0022563F"/>
    <w:rsid w:val="00227612"/>
    <w:rsid w:val="00230241"/>
    <w:rsid w:val="00234CDD"/>
    <w:rsid w:val="00235165"/>
    <w:rsid w:val="0023559D"/>
    <w:rsid w:val="00235736"/>
    <w:rsid w:val="00235BCF"/>
    <w:rsid w:val="00235DC6"/>
    <w:rsid w:val="00236351"/>
    <w:rsid w:val="00240978"/>
    <w:rsid w:val="002437E3"/>
    <w:rsid w:val="002451BC"/>
    <w:rsid w:val="00245914"/>
    <w:rsid w:val="002475E2"/>
    <w:rsid w:val="00247B2D"/>
    <w:rsid w:val="00250FD8"/>
    <w:rsid w:val="00251454"/>
    <w:rsid w:val="00251B95"/>
    <w:rsid w:val="002551EC"/>
    <w:rsid w:val="002555A6"/>
    <w:rsid w:val="00255AE6"/>
    <w:rsid w:val="00256999"/>
    <w:rsid w:val="002603F2"/>
    <w:rsid w:val="00260E5F"/>
    <w:rsid w:val="0026149B"/>
    <w:rsid w:val="002642CD"/>
    <w:rsid w:val="002652CE"/>
    <w:rsid w:val="00265A96"/>
    <w:rsid w:val="00267DFC"/>
    <w:rsid w:val="0027001A"/>
    <w:rsid w:val="002713F9"/>
    <w:rsid w:val="00271C56"/>
    <w:rsid w:val="00272113"/>
    <w:rsid w:val="00272426"/>
    <w:rsid w:val="00272E4E"/>
    <w:rsid w:val="00272FF2"/>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217F"/>
    <w:rsid w:val="002A4EE7"/>
    <w:rsid w:val="002A6D96"/>
    <w:rsid w:val="002A7528"/>
    <w:rsid w:val="002B0BC3"/>
    <w:rsid w:val="002B4B08"/>
    <w:rsid w:val="002B599B"/>
    <w:rsid w:val="002B69F4"/>
    <w:rsid w:val="002B76F5"/>
    <w:rsid w:val="002C134A"/>
    <w:rsid w:val="002C16B9"/>
    <w:rsid w:val="002C1DA6"/>
    <w:rsid w:val="002C22E4"/>
    <w:rsid w:val="002C24DF"/>
    <w:rsid w:val="002C331D"/>
    <w:rsid w:val="002D156B"/>
    <w:rsid w:val="002D23AC"/>
    <w:rsid w:val="002D2E49"/>
    <w:rsid w:val="002D5EC0"/>
    <w:rsid w:val="002D7CC5"/>
    <w:rsid w:val="002E10CC"/>
    <w:rsid w:val="002E27E9"/>
    <w:rsid w:val="002E5DA2"/>
    <w:rsid w:val="002E6D09"/>
    <w:rsid w:val="002E71F8"/>
    <w:rsid w:val="002F0752"/>
    <w:rsid w:val="002F2BD8"/>
    <w:rsid w:val="002F3670"/>
    <w:rsid w:val="002F562E"/>
    <w:rsid w:val="002F59C7"/>
    <w:rsid w:val="002F5BFD"/>
    <w:rsid w:val="002F6304"/>
    <w:rsid w:val="002F6914"/>
    <w:rsid w:val="002F78AD"/>
    <w:rsid w:val="00301181"/>
    <w:rsid w:val="003011C9"/>
    <w:rsid w:val="00304A87"/>
    <w:rsid w:val="00306346"/>
    <w:rsid w:val="00306706"/>
    <w:rsid w:val="00306DA1"/>
    <w:rsid w:val="003074E9"/>
    <w:rsid w:val="00310125"/>
    <w:rsid w:val="00310B6F"/>
    <w:rsid w:val="003114C5"/>
    <w:rsid w:val="00311904"/>
    <w:rsid w:val="00311B10"/>
    <w:rsid w:val="00311ED5"/>
    <w:rsid w:val="003123A1"/>
    <w:rsid w:val="00312596"/>
    <w:rsid w:val="00315139"/>
    <w:rsid w:val="0031609F"/>
    <w:rsid w:val="003224CD"/>
    <w:rsid w:val="003240E6"/>
    <w:rsid w:val="00327759"/>
    <w:rsid w:val="003301B2"/>
    <w:rsid w:val="003335E8"/>
    <w:rsid w:val="00333614"/>
    <w:rsid w:val="00334631"/>
    <w:rsid w:val="00336AE3"/>
    <w:rsid w:val="0033710B"/>
    <w:rsid w:val="00337380"/>
    <w:rsid w:val="003405FA"/>
    <w:rsid w:val="00340633"/>
    <w:rsid w:val="00340E3B"/>
    <w:rsid w:val="0034420E"/>
    <w:rsid w:val="003443AC"/>
    <w:rsid w:val="0034472D"/>
    <w:rsid w:val="00345030"/>
    <w:rsid w:val="00345189"/>
    <w:rsid w:val="00346606"/>
    <w:rsid w:val="00347B4D"/>
    <w:rsid w:val="00351B8A"/>
    <w:rsid w:val="00351FBC"/>
    <w:rsid w:val="00353C89"/>
    <w:rsid w:val="00356CFB"/>
    <w:rsid w:val="003603E5"/>
    <w:rsid w:val="00360884"/>
    <w:rsid w:val="00361071"/>
    <w:rsid w:val="00362A08"/>
    <w:rsid w:val="0036423F"/>
    <w:rsid w:val="00364BF1"/>
    <w:rsid w:val="0036501D"/>
    <w:rsid w:val="00365487"/>
    <w:rsid w:val="00365948"/>
    <w:rsid w:val="00365D9E"/>
    <w:rsid w:val="003660A3"/>
    <w:rsid w:val="003665B8"/>
    <w:rsid w:val="003673B0"/>
    <w:rsid w:val="0037261B"/>
    <w:rsid w:val="00373620"/>
    <w:rsid w:val="003739C5"/>
    <w:rsid w:val="00373C93"/>
    <w:rsid w:val="003745B2"/>
    <w:rsid w:val="00375977"/>
    <w:rsid w:val="00376716"/>
    <w:rsid w:val="00376B08"/>
    <w:rsid w:val="00377EC8"/>
    <w:rsid w:val="00377F6C"/>
    <w:rsid w:val="00380B4E"/>
    <w:rsid w:val="00384627"/>
    <w:rsid w:val="00384BBA"/>
    <w:rsid w:val="00384E49"/>
    <w:rsid w:val="0038578A"/>
    <w:rsid w:val="00385C76"/>
    <w:rsid w:val="00385F13"/>
    <w:rsid w:val="00387668"/>
    <w:rsid w:val="00391B03"/>
    <w:rsid w:val="00391D35"/>
    <w:rsid w:val="00392B2F"/>
    <w:rsid w:val="00392E99"/>
    <w:rsid w:val="0039332F"/>
    <w:rsid w:val="0039347D"/>
    <w:rsid w:val="00394B7F"/>
    <w:rsid w:val="003955F2"/>
    <w:rsid w:val="0039603B"/>
    <w:rsid w:val="003962A5"/>
    <w:rsid w:val="00396708"/>
    <w:rsid w:val="0039794A"/>
    <w:rsid w:val="00397DEA"/>
    <w:rsid w:val="003A03D3"/>
    <w:rsid w:val="003A0958"/>
    <w:rsid w:val="003A0BD6"/>
    <w:rsid w:val="003A1337"/>
    <w:rsid w:val="003A48F3"/>
    <w:rsid w:val="003A5310"/>
    <w:rsid w:val="003A7275"/>
    <w:rsid w:val="003A7E5E"/>
    <w:rsid w:val="003B0A28"/>
    <w:rsid w:val="003B0F95"/>
    <w:rsid w:val="003B1C2E"/>
    <w:rsid w:val="003B1CAB"/>
    <w:rsid w:val="003B2419"/>
    <w:rsid w:val="003B2AEA"/>
    <w:rsid w:val="003B6130"/>
    <w:rsid w:val="003B6CB3"/>
    <w:rsid w:val="003B738B"/>
    <w:rsid w:val="003C0C12"/>
    <w:rsid w:val="003C1437"/>
    <w:rsid w:val="003C372F"/>
    <w:rsid w:val="003C4DD3"/>
    <w:rsid w:val="003C4E5A"/>
    <w:rsid w:val="003C4EEC"/>
    <w:rsid w:val="003C77D2"/>
    <w:rsid w:val="003D3710"/>
    <w:rsid w:val="003D470C"/>
    <w:rsid w:val="003D4EDE"/>
    <w:rsid w:val="003D5937"/>
    <w:rsid w:val="003D69F9"/>
    <w:rsid w:val="003E0D03"/>
    <w:rsid w:val="003E3B84"/>
    <w:rsid w:val="003E44C0"/>
    <w:rsid w:val="003E4FCD"/>
    <w:rsid w:val="003E5175"/>
    <w:rsid w:val="003E58F2"/>
    <w:rsid w:val="003E5F48"/>
    <w:rsid w:val="003E620D"/>
    <w:rsid w:val="003E6210"/>
    <w:rsid w:val="003E6742"/>
    <w:rsid w:val="003E7E4F"/>
    <w:rsid w:val="003F11C9"/>
    <w:rsid w:val="003F224D"/>
    <w:rsid w:val="003F41EF"/>
    <w:rsid w:val="003F42B9"/>
    <w:rsid w:val="003F4941"/>
    <w:rsid w:val="003F4BC2"/>
    <w:rsid w:val="003F565C"/>
    <w:rsid w:val="003F5A48"/>
    <w:rsid w:val="003F5D76"/>
    <w:rsid w:val="003F5FFB"/>
    <w:rsid w:val="00401924"/>
    <w:rsid w:val="00402105"/>
    <w:rsid w:val="004027D9"/>
    <w:rsid w:val="00403A42"/>
    <w:rsid w:val="00403F90"/>
    <w:rsid w:val="004042A1"/>
    <w:rsid w:val="004044A6"/>
    <w:rsid w:val="00404622"/>
    <w:rsid w:val="00405F00"/>
    <w:rsid w:val="00406B78"/>
    <w:rsid w:val="00406D2C"/>
    <w:rsid w:val="00406E45"/>
    <w:rsid w:val="00407BE6"/>
    <w:rsid w:val="00411205"/>
    <w:rsid w:val="00411A37"/>
    <w:rsid w:val="00411EB4"/>
    <w:rsid w:val="0041255E"/>
    <w:rsid w:val="0041272A"/>
    <w:rsid w:val="00415595"/>
    <w:rsid w:val="004162BC"/>
    <w:rsid w:val="00416F2D"/>
    <w:rsid w:val="0041739F"/>
    <w:rsid w:val="004205EF"/>
    <w:rsid w:val="00421DB9"/>
    <w:rsid w:val="00422208"/>
    <w:rsid w:val="00423D27"/>
    <w:rsid w:val="004246D0"/>
    <w:rsid w:val="00425795"/>
    <w:rsid w:val="00425C1E"/>
    <w:rsid w:val="004272D9"/>
    <w:rsid w:val="0042795C"/>
    <w:rsid w:val="00430D98"/>
    <w:rsid w:val="004335D8"/>
    <w:rsid w:val="004335EA"/>
    <w:rsid w:val="00437466"/>
    <w:rsid w:val="004377B7"/>
    <w:rsid w:val="0043792E"/>
    <w:rsid w:val="00437964"/>
    <w:rsid w:val="00441EFA"/>
    <w:rsid w:val="0044232F"/>
    <w:rsid w:val="00442447"/>
    <w:rsid w:val="00442D56"/>
    <w:rsid w:val="004441CE"/>
    <w:rsid w:val="0045095E"/>
    <w:rsid w:val="004511CB"/>
    <w:rsid w:val="0045356C"/>
    <w:rsid w:val="004543B0"/>
    <w:rsid w:val="004559A2"/>
    <w:rsid w:val="0045606E"/>
    <w:rsid w:val="004568DA"/>
    <w:rsid w:val="004578E7"/>
    <w:rsid w:val="00457B10"/>
    <w:rsid w:val="004641E3"/>
    <w:rsid w:val="004643DE"/>
    <w:rsid w:val="00472B27"/>
    <w:rsid w:val="00474AD8"/>
    <w:rsid w:val="004750E7"/>
    <w:rsid w:val="0047571E"/>
    <w:rsid w:val="004760E3"/>
    <w:rsid w:val="0047734B"/>
    <w:rsid w:val="0048078C"/>
    <w:rsid w:val="00482C0B"/>
    <w:rsid w:val="00482FE5"/>
    <w:rsid w:val="00484781"/>
    <w:rsid w:val="0048712E"/>
    <w:rsid w:val="004909D8"/>
    <w:rsid w:val="00491432"/>
    <w:rsid w:val="00495F82"/>
    <w:rsid w:val="00497377"/>
    <w:rsid w:val="004A1BAB"/>
    <w:rsid w:val="004A1F01"/>
    <w:rsid w:val="004A4032"/>
    <w:rsid w:val="004A42BF"/>
    <w:rsid w:val="004A52AE"/>
    <w:rsid w:val="004A5CDD"/>
    <w:rsid w:val="004A66AB"/>
    <w:rsid w:val="004A7304"/>
    <w:rsid w:val="004A7538"/>
    <w:rsid w:val="004A7C1D"/>
    <w:rsid w:val="004B178D"/>
    <w:rsid w:val="004B1BCC"/>
    <w:rsid w:val="004B1BD6"/>
    <w:rsid w:val="004B2EC5"/>
    <w:rsid w:val="004B4707"/>
    <w:rsid w:val="004B4CC4"/>
    <w:rsid w:val="004B4D7E"/>
    <w:rsid w:val="004B51B8"/>
    <w:rsid w:val="004B6BE6"/>
    <w:rsid w:val="004B7A3F"/>
    <w:rsid w:val="004B7DEF"/>
    <w:rsid w:val="004C0887"/>
    <w:rsid w:val="004C0E26"/>
    <w:rsid w:val="004C188A"/>
    <w:rsid w:val="004C24B9"/>
    <w:rsid w:val="004C3EE2"/>
    <w:rsid w:val="004C4537"/>
    <w:rsid w:val="004C4B71"/>
    <w:rsid w:val="004D0B79"/>
    <w:rsid w:val="004D0FDD"/>
    <w:rsid w:val="004D1031"/>
    <w:rsid w:val="004D1B52"/>
    <w:rsid w:val="004D46D7"/>
    <w:rsid w:val="004D5D4E"/>
    <w:rsid w:val="004D6F30"/>
    <w:rsid w:val="004D7FAE"/>
    <w:rsid w:val="004E017D"/>
    <w:rsid w:val="004E1141"/>
    <w:rsid w:val="004E2109"/>
    <w:rsid w:val="004E2361"/>
    <w:rsid w:val="004E248D"/>
    <w:rsid w:val="004E2816"/>
    <w:rsid w:val="004E2FA3"/>
    <w:rsid w:val="004E62EA"/>
    <w:rsid w:val="004E64AE"/>
    <w:rsid w:val="004F0454"/>
    <w:rsid w:val="004F0AE5"/>
    <w:rsid w:val="004F3BBE"/>
    <w:rsid w:val="004F4085"/>
    <w:rsid w:val="004F4138"/>
    <w:rsid w:val="00500261"/>
    <w:rsid w:val="005004CC"/>
    <w:rsid w:val="005006BA"/>
    <w:rsid w:val="00501620"/>
    <w:rsid w:val="0050606D"/>
    <w:rsid w:val="00506098"/>
    <w:rsid w:val="00507230"/>
    <w:rsid w:val="005079E9"/>
    <w:rsid w:val="00510F2A"/>
    <w:rsid w:val="00511648"/>
    <w:rsid w:val="00511664"/>
    <w:rsid w:val="0051174D"/>
    <w:rsid w:val="00512EF6"/>
    <w:rsid w:val="005137A0"/>
    <w:rsid w:val="00513C3A"/>
    <w:rsid w:val="00514541"/>
    <w:rsid w:val="00516ED8"/>
    <w:rsid w:val="00520F9A"/>
    <w:rsid w:val="00521634"/>
    <w:rsid w:val="00523BF2"/>
    <w:rsid w:val="00525CF1"/>
    <w:rsid w:val="005274D2"/>
    <w:rsid w:val="005304C5"/>
    <w:rsid w:val="0053155B"/>
    <w:rsid w:val="00531CF3"/>
    <w:rsid w:val="00531FC2"/>
    <w:rsid w:val="00534727"/>
    <w:rsid w:val="005367B7"/>
    <w:rsid w:val="005369EB"/>
    <w:rsid w:val="00537CB4"/>
    <w:rsid w:val="005402F2"/>
    <w:rsid w:val="005476FE"/>
    <w:rsid w:val="00547E72"/>
    <w:rsid w:val="00552BF6"/>
    <w:rsid w:val="00553A46"/>
    <w:rsid w:val="00553FD2"/>
    <w:rsid w:val="0055488A"/>
    <w:rsid w:val="00554CF2"/>
    <w:rsid w:val="00555AF6"/>
    <w:rsid w:val="00557A47"/>
    <w:rsid w:val="0056013E"/>
    <w:rsid w:val="0056372A"/>
    <w:rsid w:val="00565EBB"/>
    <w:rsid w:val="00566142"/>
    <w:rsid w:val="00566A97"/>
    <w:rsid w:val="00567EF8"/>
    <w:rsid w:val="0057107A"/>
    <w:rsid w:val="005711FD"/>
    <w:rsid w:val="0057229A"/>
    <w:rsid w:val="00572CA8"/>
    <w:rsid w:val="00580019"/>
    <w:rsid w:val="0058054D"/>
    <w:rsid w:val="005808F8"/>
    <w:rsid w:val="005811B0"/>
    <w:rsid w:val="00582F3C"/>
    <w:rsid w:val="00583402"/>
    <w:rsid w:val="00584636"/>
    <w:rsid w:val="00584659"/>
    <w:rsid w:val="00585919"/>
    <w:rsid w:val="005874DF"/>
    <w:rsid w:val="005906FB"/>
    <w:rsid w:val="00590BD4"/>
    <w:rsid w:val="0059299A"/>
    <w:rsid w:val="00592CA9"/>
    <w:rsid w:val="00592F62"/>
    <w:rsid w:val="005930B6"/>
    <w:rsid w:val="00595046"/>
    <w:rsid w:val="00595B89"/>
    <w:rsid w:val="00595FE2"/>
    <w:rsid w:val="005971FB"/>
    <w:rsid w:val="005A060A"/>
    <w:rsid w:val="005A1027"/>
    <w:rsid w:val="005A15A2"/>
    <w:rsid w:val="005A1833"/>
    <w:rsid w:val="005A188B"/>
    <w:rsid w:val="005A3624"/>
    <w:rsid w:val="005A68FA"/>
    <w:rsid w:val="005A6F85"/>
    <w:rsid w:val="005A7EDD"/>
    <w:rsid w:val="005B267A"/>
    <w:rsid w:val="005B41DA"/>
    <w:rsid w:val="005B5BC5"/>
    <w:rsid w:val="005B73E8"/>
    <w:rsid w:val="005B7B3C"/>
    <w:rsid w:val="005C16B4"/>
    <w:rsid w:val="005C18A5"/>
    <w:rsid w:val="005C380A"/>
    <w:rsid w:val="005C5773"/>
    <w:rsid w:val="005C5B5C"/>
    <w:rsid w:val="005C6022"/>
    <w:rsid w:val="005C7D3F"/>
    <w:rsid w:val="005D0050"/>
    <w:rsid w:val="005D10A2"/>
    <w:rsid w:val="005D1B40"/>
    <w:rsid w:val="005D2A47"/>
    <w:rsid w:val="005D2D23"/>
    <w:rsid w:val="005D415B"/>
    <w:rsid w:val="005D4214"/>
    <w:rsid w:val="005D49F1"/>
    <w:rsid w:val="005D5E47"/>
    <w:rsid w:val="005D73E9"/>
    <w:rsid w:val="005E03AD"/>
    <w:rsid w:val="005E0C73"/>
    <w:rsid w:val="005E1E83"/>
    <w:rsid w:val="005E4273"/>
    <w:rsid w:val="005E49BD"/>
    <w:rsid w:val="005E7EF7"/>
    <w:rsid w:val="005F0E8B"/>
    <w:rsid w:val="005F0FB8"/>
    <w:rsid w:val="005F3187"/>
    <w:rsid w:val="005F3731"/>
    <w:rsid w:val="005F3CD9"/>
    <w:rsid w:val="005F4DB6"/>
    <w:rsid w:val="005F4F03"/>
    <w:rsid w:val="005F5054"/>
    <w:rsid w:val="005F5F80"/>
    <w:rsid w:val="005F7C76"/>
    <w:rsid w:val="00600261"/>
    <w:rsid w:val="00600F91"/>
    <w:rsid w:val="00603278"/>
    <w:rsid w:val="00603522"/>
    <w:rsid w:val="00604E66"/>
    <w:rsid w:val="0060508E"/>
    <w:rsid w:val="00605E3E"/>
    <w:rsid w:val="0060640E"/>
    <w:rsid w:val="0060696C"/>
    <w:rsid w:val="00612395"/>
    <w:rsid w:val="00612CD0"/>
    <w:rsid w:val="006132CF"/>
    <w:rsid w:val="00614322"/>
    <w:rsid w:val="006150A6"/>
    <w:rsid w:val="0061565B"/>
    <w:rsid w:val="006159FA"/>
    <w:rsid w:val="00620017"/>
    <w:rsid w:val="006207BF"/>
    <w:rsid w:val="00620956"/>
    <w:rsid w:val="00621160"/>
    <w:rsid w:val="0062192B"/>
    <w:rsid w:val="006225A3"/>
    <w:rsid w:val="006229A3"/>
    <w:rsid w:val="00623247"/>
    <w:rsid w:val="0062546B"/>
    <w:rsid w:val="0062575B"/>
    <w:rsid w:val="00627798"/>
    <w:rsid w:val="00627AE6"/>
    <w:rsid w:val="006308A2"/>
    <w:rsid w:val="00630BC5"/>
    <w:rsid w:val="00630C93"/>
    <w:rsid w:val="00631DDF"/>
    <w:rsid w:val="00632F9B"/>
    <w:rsid w:val="0063571C"/>
    <w:rsid w:val="00636BFE"/>
    <w:rsid w:val="006370F8"/>
    <w:rsid w:val="00637CDE"/>
    <w:rsid w:val="0064009D"/>
    <w:rsid w:val="00640676"/>
    <w:rsid w:val="0064153D"/>
    <w:rsid w:val="0064174B"/>
    <w:rsid w:val="006417BC"/>
    <w:rsid w:val="00643DBB"/>
    <w:rsid w:val="00644BB4"/>
    <w:rsid w:val="00645906"/>
    <w:rsid w:val="006501F7"/>
    <w:rsid w:val="006538EC"/>
    <w:rsid w:val="00655C56"/>
    <w:rsid w:val="006570CE"/>
    <w:rsid w:val="0066023B"/>
    <w:rsid w:val="006602C5"/>
    <w:rsid w:val="00662F19"/>
    <w:rsid w:val="00662F2D"/>
    <w:rsid w:val="00667785"/>
    <w:rsid w:val="00671EC6"/>
    <w:rsid w:val="0067213C"/>
    <w:rsid w:val="00674C1D"/>
    <w:rsid w:val="006755D9"/>
    <w:rsid w:val="006765FA"/>
    <w:rsid w:val="006774F6"/>
    <w:rsid w:val="00677D2F"/>
    <w:rsid w:val="006809D7"/>
    <w:rsid w:val="00681CD8"/>
    <w:rsid w:val="0068436A"/>
    <w:rsid w:val="006845EA"/>
    <w:rsid w:val="00686960"/>
    <w:rsid w:val="00692166"/>
    <w:rsid w:val="00692401"/>
    <w:rsid w:val="0069386D"/>
    <w:rsid w:val="006944F4"/>
    <w:rsid w:val="006956FA"/>
    <w:rsid w:val="00695AD9"/>
    <w:rsid w:val="006961DB"/>
    <w:rsid w:val="00697C7F"/>
    <w:rsid w:val="006A0328"/>
    <w:rsid w:val="006A0AC6"/>
    <w:rsid w:val="006A15A7"/>
    <w:rsid w:val="006A283F"/>
    <w:rsid w:val="006A4567"/>
    <w:rsid w:val="006A4E83"/>
    <w:rsid w:val="006A5663"/>
    <w:rsid w:val="006A631E"/>
    <w:rsid w:val="006B7249"/>
    <w:rsid w:val="006B739E"/>
    <w:rsid w:val="006B7B71"/>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0C09"/>
    <w:rsid w:val="006E1860"/>
    <w:rsid w:val="006E2D4A"/>
    <w:rsid w:val="006E3593"/>
    <w:rsid w:val="006E374C"/>
    <w:rsid w:val="006E3AE4"/>
    <w:rsid w:val="006E407D"/>
    <w:rsid w:val="006E4DF6"/>
    <w:rsid w:val="006F1FC1"/>
    <w:rsid w:val="006F2511"/>
    <w:rsid w:val="006F31B7"/>
    <w:rsid w:val="006F3ADF"/>
    <w:rsid w:val="006F49C0"/>
    <w:rsid w:val="006F6D15"/>
    <w:rsid w:val="007009B5"/>
    <w:rsid w:val="00705006"/>
    <w:rsid w:val="007054D7"/>
    <w:rsid w:val="00710FA3"/>
    <w:rsid w:val="00711F4A"/>
    <w:rsid w:val="0071385C"/>
    <w:rsid w:val="00716331"/>
    <w:rsid w:val="0071688C"/>
    <w:rsid w:val="00716D0E"/>
    <w:rsid w:val="00717046"/>
    <w:rsid w:val="007172CE"/>
    <w:rsid w:val="00722454"/>
    <w:rsid w:val="007228E7"/>
    <w:rsid w:val="00723230"/>
    <w:rsid w:val="0072366A"/>
    <w:rsid w:val="00724051"/>
    <w:rsid w:val="00724105"/>
    <w:rsid w:val="00724BF6"/>
    <w:rsid w:val="007260DA"/>
    <w:rsid w:val="00726A2F"/>
    <w:rsid w:val="00731FD7"/>
    <w:rsid w:val="00732731"/>
    <w:rsid w:val="0073528C"/>
    <w:rsid w:val="007352FC"/>
    <w:rsid w:val="0073615F"/>
    <w:rsid w:val="00736AE2"/>
    <w:rsid w:val="00737848"/>
    <w:rsid w:val="00742267"/>
    <w:rsid w:val="00743324"/>
    <w:rsid w:val="00743413"/>
    <w:rsid w:val="0074482B"/>
    <w:rsid w:val="00745AC9"/>
    <w:rsid w:val="00747D85"/>
    <w:rsid w:val="0075100E"/>
    <w:rsid w:val="00752317"/>
    <w:rsid w:val="00753210"/>
    <w:rsid w:val="00753D5A"/>
    <w:rsid w:val="007556E7"/>
    <w:rsid w:val="007573A7"/>
    <w:rsid w:val="007575F2"/>
    <w:rsid w:val="007576F9"/>
    <w:rsid w:val="00757DBA"/>
    <w:rsid w:val="00760709"/>
    <w:rsid w:val="00760AD1"/>
    <w:rsid w:val="00762573"/>
    <w:rsid w:val="00765B3B"/>
    <w:rsid w:val="00765BEA"/>
    <w:rsid w:val="00766286"/>
    <w:rsid w:val="007662AA"/>
    <w:rsid w:val="0076789C"/>
    <w:rsid w:val="00767B0E"/>
    <w:rsid w:val="00770D34"/>
    <w:rsid w:val="00772051"/>
    <w:rsid w:val="00772766"/>
    <w:rsid w:val="00773C2C"/>
    <w:rsid w:val="00774461"/>
    <w:rsid w:val="00774DCB"/>
    <w:rsid w:val="007768D8"/>
    <w:rsid w:val="00776EEA"/>
    <w:rsid w:val="00777B3F"/>
    <w:rsid w:val="00777BBC"/>
    <w:rsid w:val="00781229"/>
    <w:rsid w:val="007817C0"/>
    <w:rsid w:val="00782578"/>
    <w:rsid w:val="00785A54"/>
    <w:rsid w:val="007866F9"/>
    <w:rsid w:val="00786C24"/>
    <w:rsid w:val="0078799E"/>
    <w:rsid w:val="00792E45"/>
    <w:rsid w:val="00793893"/>
    <w:rsid w:val="00793C5C"/>
    <w:rsid w:val="00793E41"/>
    <w:rsid w:val="00794D14"/>
    <w:rsid w:val="00795731"/>
    <w:rsid w:val="0079608D"/>
    <w:rsid w:val="00796CCC"/>
    <w:rsid w:val="00797DEA"/>
    <w:rsid w:val="00797EB4"/>
    <w:rsid w:val="007A0834"/>
    <w:rsid w:val="007A15DA"/>
    <w:rsid w:val="007A4CAE"/>
    <w:rsid w:val="007A6A2D"/>
    <w:rsid w:val="007B1BC0"/>
    <w:rsid w:val="007B2410"/>
    <w:rsid w:val="007B25F7"/>
    <w:rsid w:val="007B27E3"/>
    <w:rsid w:val="007B416A"/>
    <w:rsid w:val="007B4504"/>
    <w:rsid w:val="007B4FE1"/>
    <w:rsid w:val="007B5AAB"/>
    <w:rsid w:val="007C0B20"/>
    <w:rsid w:val="007C2C2D"/>
    <w:rsid w:val="007C2C60"/>
    <w:rsid w:val="007C5D53"/>
    <w:rsid w:val="007C7845"/>
    <w:rsid w:val="007D0259"/>
    <w:rsid w:val="007D041E"/>
    <w:rsid w:val="007D06EE"/>
    <w:rsid w:val="007D07DE"/>
    <w:rsid w:val="007D17CA"/>
    <w:rsid w:val="007D2BC5"/>
    <w:rsid w:val="007D5960"/>
    <w:rsid w:val="007E08F1"/>
    <w:rsid w:val="007E1186"/>
    <w:rsid w:val="007E16F4"/>
    <w:rsid w:val="007E1A5F"/>
    <w:rsid w:val="007E26E4"/>
    <w:rsid w:val="007E2CC7"/>
    <w:rsid w:val="007E32E1"/>
    <w:rsid w:val="007E4175"/>
    <w:rsid w:val="007E45B1"/>
    <w:rsid w:val="007E751F"/>
    <w:rsid w:val="007F1DEB"/>
    <w:rsid w:val="007F221D"/>
    <w:rsid w:val="007F56DD"/>
    <w:rsid w:val="007F72BB"/>
    <w:rsid w:val="007F7518"/>
    <w:rsid w:val="007F7691"/>
    <w:rsid w:val="007F7B56"/>
    <w:rsid w:val="00800A51"/>
    <w:rsid w:val="0080242C"/>
    <w:rsid w:val="00802572"/>
    <w:rsid w:val="00802F1B"/>
    <w:rsid w:val="00806D58"/>
    <w:rsid w:val="008128B3"/>
    <w:rsid w:val="008135F8"/>
    <w:rsid w:val="00813EE3"/>
    <w:rsid w:val="008161BA"/>
    <w:rsid w:val="00820EE3"/>
    <w:rsid w:val="00821534"/>
    <w:rsid w:val="008226F5"/>
    <w:rsid w:val="00823C65"/>
    <w:rsid w:val="008244CF"/>
    <w:rsid w:val="00824578"/>
    <w:rsid w:val="00824A67"/>
    <w:rsid w:val="008260FB"/>
    <w:rsid w:val="00830F10"/>
    <w:rsid w:val="00830FB4"/>
    <w:rsid w:val="0083208E"/>
    <w:rsid w:val="0083287C"/>
    <w:rsid w:val="00832AA1"/>
    <w:rsid w:val="00833F26"/>
    <w:rsid w:val="00834572"/>
    <w:rsid w:val="00834CC6"/>
    <w:rsid w:val="00836E80"/>
    <w:rsid w:val="00840485"/>
    <w:rsid w:val="00841037"/>
    <w:rsid w:val="0084413D"/>
    <w:rsid w:val="008444BE"/>
    <w:rsid w:val="00845475"/>
    <w:rsid w:val="0084641E"/>
    <w:rsid w:val="00850F7B"/>
    <w:rsid w:val="0085346A"/>
    <w:rsid w:val="00853F02"/>
    <w:rsid w:val="008541B6"/>
    <w:rsid w:val="00855A5F"/>
    <w:rsid w:val="008560E0"/>
    <w:rsid w:val="008576AE"/>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77987"/>
    <w:rsid w:val="008800B3"/>
    <w:rsid w:val="008809B8"/>
    <w:rsid w:val="00880DF1"/>
    <w:rsid w:val="00881EF2"/>
    <w:rsid w:val="008821CA"/>
    <w:rsid w:val="00882517"/>
    <w:rsid w:val="00883213"/>
    <w:rsid w:val="00886560"/>
    <w:rsid w:val="00886D04"/>
    <w:rsid w:val="00887595"/>
    <w:rsid w:val="00887B42"/>
    <w:rsid w:val="00893D0F"/>
    <w:rsid w:val="00893FA2"/>
    <w:rsid w:val="00896D29"/>
    <w:rsid w:val="00897B6C"/>
    <w:rsid w:val="008A464E"/>
    <w:rsid w:val="008A7FBD"/>
    <w:rsid w:val="008B0533"/>
    <w:rsid w:val="008B0806"/>
    <w:rsid w:val="008B1EB8"/>
    <w:rsid w:val="008B2160"/>
    <w:rsid w:val="008B3280"/>
    <w:rsid w:val="008B3CAC"/>
    <w:rsid w:val="008B7E06"/>
    <w:rsid w:val="008C0CAE"/>
    <w:rsid w:val="008C140E"/>
    <w:rsid w:val="008C1B09"/>
    <w:rsid w:val="008C1BD1"/>
    <w:rsid w:val="008C1D85"/>
    <w:rsid w:val="008C3A35"/>
    <w:rsid w:val="008C48B2"/>
    <w:rsid w:val="008D002A"/>
    <w:rsid w:val="008D02BC"/>
    <w:rsid w:val="008D25D2"/>
    <w:rsid w:val="008D2E0A"/>
    <w:rsid w:val="008D5F42"/>
    <w:rsid w:val="008D5FC4"/>
    <w:rsid w:val="008D63C0"/>
    <w:rsid w:val="008E14B9"/>
    <w:rsid w:val="008E1D9C"/>
    <w:rsid w:val="008E29EA"/>
    <w:rsid w:val="008E3307"/>
    <w:rsid w:val="008E3926"/>
    <w:rsid w:val="008E59D3"/>
    <w:rsid w:val="008E62B6"/>
    <w:rsid w:val="008E6C46"/>
    <w:rsid w:val="008E7441"/>
    <w:rsid w:val="008E7BD7"/>
    <w:rsid w:val="008E7E64"/>
    <w:rsid w:val="008F0F26"/>
    <w:rsid w:val="008F244F"/>
    <w:rsid w:val="008F289E"/>
    <w:rsid w:val="008F38AE"/>
    <w:rsid w:val="008F3F03"/>
    <w:rsid w:val="008F602B"/>
    <w:rsid w:val="008F61F6"/>
    <w:rsid w:val="008F6A4A"/>
    <w:rsid w:val="008F6B20"/>
    <w:rsid w:val="008F6BEA"/>
    <w:rsid w:val="008F77CF"/>
    <w:rsid w:val="008F7BF6"/>
    <w:rsid w:val="0090017A"/>
    <w:rsid w:val="00901B05"/>
    <w:rsid w:val="0090213D"/>
    <w:rsid w:val="00902A87"/>
    <w:rsid w:val="00902ACE"/>
    <w:rsid w:val="00906374"/>
    <w:rsid w:val="009069DE"/>
    <w:rsid w:val="00910243"/>
    <w:rsid w:val="00910FBD"/>
    <w:rsid w:val="0091146D"/>
    <w:rsid w:val="009128CD"/>
    <w:rsid w:val="009131C5"/>
    <w:rsid w:val="0091521A"/>
    <w:rsid w:val="00915AD2"/>
    <w:rsid w:val="00915E48"/>
    <w:rsid w:val="009162B7"/>
    <w:rsid w:val="009175B8"/>
    <w:rsid w:val="0091771E"/>
    <w:rsid w:val="00917D09"/>
    <w:rsid w:val="0092026D"/>
    <w:rsid w:val="0092101A"/>
    <w:rsid w:val="0092374A"/>
    <w:rsid w:val="009260C0"/>
    <w:rsid w:val="009324A7"/>
    <w:rsid w:val="00935CC0"/>
    <w:rsid w:val="00940247"/>
    <w:rsid w:val="009426B3"/>
    <w:rsid w:val="009452B8"/>
    <w:rsid w:val="00946546"/>
    <w:rsid w:val="00946A68"/>
    <w:rsid w:val="00947025"/>
    <w:rsid w:val="009476A9"/>
    <w:rsid w:val="00947850"/>
    <w:rsid w:val="00947C70"/>
    <w:rsid w:val="0095069F"/>
    <w:rsid w:val="009509D1"/>
    <w:rsid w:val="009518E5"/>
    <w:rsid w:val="00951FA9"/>
    <w:rsid w:val="00952A90"/>
    <w:rsid w:val="00954D67"/>
    <w:rsid w:val="00954FC7"/>
    <w:rsid w:val="00956311"/>
    <w:rsid w:val="00960EAC"/>
    <w:rsid w:val="009616BC"/>
    <w:rsid w:val="00961A6C"/>
    <w:rsid w:val="009630F2"/>
    <w:rsid w:val="00963E3C"/>
    <w:rsid w:val="009641C8"/>
    <w:rsid w:val="00964C82"/>
    <w:rsid w:val="009725CF"/>
    <w:rsid w:val="00973175"/>
    <w:rsid w:val="0097512A"/>
    <w:rsid w:val="00975CC5"/>
    <w:rsid w:val="00977858"/>
    <w:rsid w:val="00977FD3"/>
    <w:rsid w:val="00980668"/>
    <w:rsid w:val="0098168F"/>
    <w:rsid w:val="0098360C"/>
    <w:rsid w:val="00986307"/>
    <w:rsid w:val="00987E24"/>
    <w:rsid w:val="00987F41"/>
    <w:rsid w:val="009901DB"/>
    <w:rsid w:val="00990DA7"/>
    <w:rsid w:val="00991C54"/>
    <w:rsid w:val="00992EA9"/>
    <w:rsid w:val="00993D88"/>
    <w:rsid w:val="00994862"/>
    <w:rsid w:val="00996A4E"/>
    <w:rsid w:val="00997283"/>
    <w:rsid w:val="0099761E"/>
    <w:rsid w:val="009A21E4"/>
    <w:rsid w:val="009A3531"/>
    <w:rsid w:val="009A3BB0"/>
    <w:rsid w:val="009A4350"/>
    <w:rsid w:val="009A4A28"/>
    <w:rsid w:val="009A5E52"/>
    <w:rsid w:val="009A6BBB"/>
    <w:rsid w:val="009B09B6"/>
    <w:rsid w:val="009B33A0"/>
    <w:rsid w:val="009B7735"/>
    <w:rsid w:val="009B7B74"/>
    <w:rsid w:val="009C26AE"/>
    <w:rsid w:val="009C33CE"/>
    <w:rsid w:val="009D2932"/>
    <w:rsid w:val="009D4639"/>
    <w:rsid w:val="009D46A1"/>
    <w:rsid w:val="009E193A"/>
    <w:rsid w:val="009E2475"/>
    <w:rsid w:val="009E29D0"/>
    <w:rsid w:val="009E3207"/>
    <w:rsid w:val="009E34B2"/>
    <w:rsid w:val="009E44B0"/>
    <w:rsid w:val="009E4ABA"/>
    <w:rsid w:val="009E4D09"/>
    <w:rsid w:val="009E4FB2"/>
    <w:rsid w:val="009E6BBB"/>
    <w:rsid w:val="009F3870"/>
    <w:rsid w:val="009F3DAE"/>
    <w:rsid w:val="009F78D6"/>
    <w:rsid w:val="00A0115E"/>
    <w:rsid w:val="00A017E5"/>
    <w:rsid w:val="00A0194A"/>
    <w:rsid w:val="00A06160"/>
    <w:rsid w:val="00A0787B"/>
    <w:rsid w:val="00A10202"/>
    <w:rsid w:val="00A137A5"/>
    <w:rsid w:val="00A13D66"/>
    <w:rsid w:val="00A14EF4"/>
    <w:rsid w:val="00A16724"/>
    <w:rsid w:val="00A175D3"/>
    <w:rsid w:val="00A17BFB"/>
    <w:rsid w:val="00A2227E"/>
    <w:rsid w:val="00A2539B"/>
    <w:rsid w:val="00A257DF"/>
    <w:rsid w:val="00A25850"/>
    <w:rsid w:val="00A26EBD"/>
    <w:rsid w:val="00A277E2"/>
    <w:rsid w:val="00A309AC"/>
    <w:rsid w:val="00A30CD5"/>
    <w:rsid w:val="00A337AC"/>
    <w:rsid w:val="00A34F6F"/>
    <w:rsid w:val="00A36176"/>
    <w:rsid w:val="00A374DA"/>
    <w:rsid w:val="00A411AC"/>
    <w:rsid w:val="00A424D1"/>
    <w:rsid w:val="00A431DD"/>
    <w:rsid w:val="00A44A8D"/>
    <w:rsid w:val="00A44C7F"/>
    <w:rsid w:val="00A44FFB"/>
    <w:rsid w:val="00A45426"/>
    <w:rsid w:val="00A4544F"/>
    <w:rsid w:val="00A45BB8"/>
    <w:rsid w:val="00A464FD"/>
    <w:rsid w:val="00A515FC"/>
    <w:rsid w:val="00A52500"/>
    <w:rsid w:val="00A533E1"/>
    <w:rsid w:val="00A5365F"/>
    <w:rsid w:val="00A53BF2"/>
    <w:rsid w:val="00A53F4B"/>
    <w:rsid w:val="00A54F09"/>
    <w:rsid w:val="00A55700"/>
    <w:rsid w:val="00A55726"/>
    <w:rsid w:val="00A56383"/>
    <w:rsid w:val="00A571A8"/>
    <w:rsid w:val="00A57A4A"/>
    <w:rsid w:val="00A57D2D"/>
    <w:rsid w:val="00A57F4A"/>
    <w:rsid w:val="00A57F5C"/>
    <w:rsid w:val="00A60C93"/>
    <w:rsid w:val="00A625F2"/>
    <w:rsid w:val="00A6364C"/>
    <w:rsid w:val="00A64CB8"/>
    <w:rsid w:val="00A64CC4"/>
    <w:rsid w:val="00A66301"/>
    <w:rsid w:val="00A66371"/>
    <w:rsid w:val="00A66A9F"/>
    <w:rsid w:val="00A672DA"/>
    <w:rsid w:val="00A7067C"/>
    <w:rsid w:val="00A71A73"/>
    <w:rsid w:val="00A74ACE"/>
    <w:rsid w:val="00A77A60"/>
    <w:rsid w:val="00A77BFB"/>
    <w:rsid w:val="00A83556"/>
    <w:rsid w:val="00A84E95"/>
    <w:rsid w:val="00A86402"/>
    <w:rsid w:val="00A864A7"/>
    <w:rsid w:val="00A87334"/>
    <w:rsid w:val="00A879A6"/>
    <w:rsid w:val="00A91F53"/>
    <w:rsid w:val="00A93EDC"/>
    <w:rsid w:val="00A94E0A"/>
    <w:rsid w:val="00A94FB9"/>
    <w:rsid w:val="00A956DD"/>
    <w:rsid w:val="00A95CDD"/>
    <w:rsid w:val="00A96C9A"/>
    <w:rsid w:val="00AA00E9"/>
    <w:rsid w:val="00AA0577"/>
    <w:rsid w:val="00AA20D2"/>
    <w:rsid w:val="00AA2643"/>
    <w:rsid w:val="00AA3AE9"/>
    <w:rsid w:val="00AA4EE6"/>
    <w:rsid w:val="00AB03FE"/>
    <w:rsid w:val="00AB0A44"/>
    <w:rsid w:val="00AB19D8"/>
    <w:rsid w:val="00AB26C5"/>
    <w:rsid w:val="00AB45B5"/>
    <w:rsid w:val="00AB56DC"/>
    <w:rsid w:val="00AB7522"/>
    <w:rsid w:val="00AC11AE"/>
    <w:rsid w:val="00AC201A"/>
    <w:rsid w:val="00AC3D51"/>
    <w:rsid w:val="00AC619B"/>
    <w:rsid w:val="00AC6657"/>
    <w:rsid w:val="00AC7BD8"/>
    <w:rsid w:val="00AD124A"/>
    <w:rsid w:val="00AD1CC7"/>
    <w:rsid w:val="00AD1D3C"/>
    <w:rsid w:val="00AD22CA"/>
    <w:rsid w:val="00AD2837"/>
    <w:rsid w:val="00AD2A22"/>
    <w:rsid w:val="00AD364E"/>
    <w:rsid w:val="00AD4469"/>
    <w:rsid w:val="00AD44BA"/>
    <w:rsid w:val="00AD7EA9"/>
    <w:rsid w:val="00AE01AA"/>
    <w:rsid w:val="00AE01AC"/>
    <w:rsid w:val="00AE02E1"/>
    <w:rsid w:val="00AE2B7C"/>
    <w:rsid w:val="00AE446C"/>
    <w:rsid w:val="00AE47F3"/>
    <w:rsid w:val="00AE5E9A"/>
    <w:rsid w:val="00AE6489"/>
    <w:rsid w:val="00AE7128"/>
    <w:rsid w:val="00AE7384"/>
    <w:rsid w:val="00AF1870"/>
    <w:rsid w:val="00AF2A52"/>
    <w:rsid w:val="00AF4AA9"/>
    <w:rsid w:val="00AF4AE8"/>
    <w:rsid w:val="00AF53AB"/>
    <w:rsid w:val="00AF5571"/>
    <w:rsid w:val="00AF5AD2"/>
    <w:rsid w:val="00AF65B8"/>
    <w:rsid w:val="00AF65FA"/>
    <w:rsid w:val="00AF7E94"/>
    <w:rsid w:val="00B000C2"/>
    <w:rsid w:val="00B01A04"/>
    <w:rsid w:val="00B04982"/>
    <w:rsid w:val="00B0713C"/>
    <w:rsid w:val="00B076A6"/>
    <w:rsid w:val="00B077EE"/>
    <w:rsid w:val="00B1019D"/>
    <w:rsid w:val="00B1071B"/>
    <w:rsid w:val="00B125DA"/>
    <w:rsid w:val="00B1289C"/>
    <w:rsid w:val="00B144DB"/>
    <w:rsid w:val="00B152A4"/>
    <w:rsid w:val="00B15663"/>
    <w:rsid w:val="00B16D6F"/>
    <w:rsid w:val="00B16E2B"/>
    <w:rsid w:val="00B17262"/>
    <w:rsid w:val="00B2024F"/>
    <w:rsid w:val="00B2072B"/>
    <w:rsid w:val="00B20B50"/>
    <w:rsid w:val="00B2113E"/>
    <w:rsid w:val="00B26335"/>
    <w:rsid w:val="00B27E52"/>
    <w:rsid w:val="00B33234"/>
    <w:rsid w:val="00B33747"/>
    <w:rsid w:val="00B350EB"/>
    <w:rsid w:val="00B35227"/>
    <w:rsid w:val="00B35AF5"/>
    <w:rsid w:val="00B37326"/>
    <w:rsid w:val="00B377BB"/>
    <w:rsid w:val="00B3795B"/>
    <w:rsid w:val="00B407D9"/>
    <w:rsid w:val="00B419F5"/>
    <w:rsid w:val="00B42607"/>
    <w:rsid w:val="00B451BA"/>
    <w:rsid w:val="00B4610D"/>
    <w:rsid w:val="00B4639E"/>
    <w:rsid w:val="00B4698E"/>
    <w:rsid w:val="00B51807"/>
    <w:rsid w:val="00B52049"/>
    <w:rsid w:val="00B55218"/>
    <w:rsid w:val="00B615A0"/>
    <w:rsid w:val="00B61B39"/>
    <w:rsid w:val="00B62155"/>
    <w:rsid w:val="00B628DD"/>
    <w:rsid w:val="00B62C2E"/>
    <w:rsid w:val="00B62DDE"/>
    <w:rsid w:val="00B63534"/>
    <w:rsid w:val="00B6446C"/>
    <w:rsid w:val="00B64BF5"/>
    <w:rsid w:val="00B65E20"/>
    <w:rsid w:val="00B66E5C"/>
    <w:rsid w:val="00B671B8"/>
    <w:rsid w:val="00B673F9"/>
    <w:rsid w:val="00B7074C"/>
    <w:rsid w:val="00B70946"/>
    <w:rsid w:val="00B70DAD"/>
    <w:rsid w:val="00B71F8B"/>
    <w:rsid w:val="00B728CA"/>
    <w:rsid w:val="00B736F5"/>
    <w:rsid w:val="00B74CD7"/>
    <w:rsid w:val="00B77A46"/>
    <w:rsid w:val="00B81A54"/>
    <w:rsid w:val="00B81CF1"/>
    <w:rsid w:val="00B849D9"/>
    <w:rsid w:val="00B85813"/>
    <w:rsid w:val="00B868F9"/>
    <w:rsid w:val="00B87A47"/>
    <w:rsid w:val="00B910AB"/>
    <w:rsid w:val="00B9207A"/>
    <w:rsid w:val="00B94C3C"/>
    <w:rsid w:val="00BA0E2B"/>
    <w:rsid w:val="00BA1C70"/>
    <w:rsid w:val="00BA36A1"/>
    <w:rsid w:val="00BA59E4"/>
    <w:rsid w:val="00BA7FF8"/>
    <w:rsid w:val="00BB18BC"/>
    <w:rsid w:val="00BB3A27"/>
    <w:rsid w:val="00BB4311"/>
    <w:rsid w:val="00BC21B2"/>
    <w:rsid w:val="00BC3105"/>
    <w:rsid w:val="00BC3D4E"/>
    <w:rsid w:val="00BC4288"/>
    <w:rsid w:val="00BC4A96"/>
    <w:rsid w:val="00BC4CB7"/>
    <w:rsid w:val="00BC675C"/>
    <w:rsid w:val="00BC7D00"/>
    <w:rsid w:val="00BD169C"/>
    <w:rsid w:val="00BD2B62"/>
    <w:rsid w:val="00BD2B78"/>
    <w:rsid w:val="00BD3BE6"/>
    <w:rsid w:val="00BD5633"/>
    <w:rsid w:val="00BD5C9F"/>
    <w:rsid w:val="00BD64FE"/>
    <w:rsid w:val="00BE1368"/>
    <w:rsid w:val="00BE220C"/>
    <w:rsid w:val="00BE23DE"/>
    <w:rsid w:val="00BE3AE8"/>
    <w:rsid w:val="00BE4F6C"/>
    <w:rsid w:val="00BE5BCC"/>
    <w:rsid w:val="00BE6811"/>
    <w:rsid w:val="00BE7266"/>
    <w:rsid w:val="00BE7337"/>
    <w:rsid w:val="00BF0F3D"/>
    <w:rsid w:val="00BF1A2F"/>
    <w:rsid w:val="00BF37CF"/>
    <w:rsid w:val="00BF3867"/>
    <w:rsid w:val="00BF4540"/>
    <w:rsid w:val="00BF56B1"/>
    <w:rsid w:val="00BF76C3"/>
    <w:rsid w:val="00BF7972"/>
    <w:rsid w:val="00C04662"/>
    <w:rsid w:val="00C04952"/>
    <w:rsid w:val="00C04E12"/>
    <w:rsid w:val="00C050AD"/>
    <w:rsid w:val="00C069E2"/>
    <w:rsid w:val="00C07612"/>
    <w:rsid w:val="00C07DB2"/>
    <w:rsid w:val="00C11E07"/>
    <w:rsid w:val="00C1359D"/>
    <w:rsid w:val="00C141A9"/>
    <w:rsid w:val="00C151CC"/>
    <w:rsid w:val="00C15C42"/>
    <w:rsid w:val="00C15EC6"/>
    <w:rsid w:val="00C171B3"/>
    <w:rsid w:val="00C20B38"/>
    <w:rsid w:val="00C21A4A"/>
    <w:rsid w:val="00C22B04"/>
    <w:rsid w:val="00C23D5A"/>
    <w:rsid w:val="00C24767"/>
    <w:rsid w:val="00C247B2"/>
    <w:rsid w:val="00C300FF"/>
    <w:rsid w:val="00C30808"/>
    <w:rsid w:val="00C36388"/>
    <w:rsid w:val="00C36812"/>
    <w:rsid w:val="00C36D86"/>
    <w:rsid w:val="00C4024D"/>
    <w:rsid w:val="00C40C6F"/>
    <w:rsid w:val="00C41C98"/>
    <w:rsid w:val="00C43108"/>
    <w:rsid w:val="00C438EF"/>
    <w:rsid w:val="00C44176"/>
    <w:rsid w:val="00C441D2"/>
    <w:rsid w:val="00C44B9A"/>
    <w:rsid w:val="00C45792"/>
    <w:rsid w:val="00C47171"/>
    <w:rsid w:val="00C5120B"/>
    <w:rsid w:val="00C52825"/>
    <w:rsid w:val="00C52843"/>
    <w:rsid w:val="00C52A88"/>
    <w:rsid w:val="00C52C16"/>
    <w:rsid w:val="00C52F7B"/>
    <w:rsid w:val="00C54914"/>
    <w:rsid w:val="00C54C59"/>
    <w:rsid w:val="00C550B6"/>
    <w:rsid w:val="00C555D6"/>
    <w:rsid w:val="00C559F1"/>
    <w:rsid w:val="00C56663"/>
    <w:rsid w:val="00C60682"/>
    <w:rsid w:val="00C60861"/>
    <w:rsid w:val="00C609B3"/>
    <w:rsid w:val="00C626DF"/>
    <w:rsid w:val="00C62B6D"/>
    <w:rsid w:val="00C6445C"/>
    <w:rsid w:val="00C647AC"/>
    <w:rsid w:val="00C65F43"/>
    <w:rsid w:val="00C670D5"/>
    <w:rsid w:val="00C673A4"/>
    <w:rsid w:val="00C67DCE"/>
    <w:rsid w:val="00C700D0"/>
    <w:rsid w:val="00C70498"/>
    <w:rsid w:val="00C704D1"/>
    <w:rsid w:val="00C73EF0"/>
    <w:rsid w:val="00C7420A"/>
    <w:rsid w:val="00C7640C"/>
    <w:rsid w:val="00C77062"/>
    <w:rsid w:val="00C81AB5"/>
    <w:rsid w:val="00C832C4"/>
    <w:rsid w:val="00C8340D"/>
    <w:rsid w:val="00C84AFD"/>
    <w:rsid w:val="00C922E4"/>
    <w:rsid w:val="00C925DD"/>
    <w:rsid w:val="00C93068"/>
    <w:rsid w:val="00C93689"/>
    <w:rsid w:val="00C96EA0"/>
    <w:rsid w:val="00C97405"/>
    <w:rsid w:val="00C97CED"/>
    <w:rsid w:val="00CA0BE4"/>
    <w:rsid w:val="00CA1656"/>
    <w:rsid w:val="00CB19DD"/>
    <w:rsid w:val="00CB22DA"/>
    <w:rsid w:val="00CB2F6F"/>
    <w:rsid w:val="00CB73E8"/>
    <w:rsid w:val="00CC0154"/>
    <w:rsid w:val="00CC7C61"/>
    <w:rsid w:val="00CD0B57"/>
    <w:rsid w:val="00CD18EF"/>
    <w:rsid w:val="00CD3935"/>
    <w:rsid w:val="00CD7960"/>
    <w:rsid w:val="00CE0309"/>
    <w:rsid w:val="00CE0A96"/>
    <w:rsid w:val="00CE0D05"/>
    <w:rsid w:val="00CE159B"/>
    <w:rsid w:val="00CE22B5"/>
    <w:rsid w:val="00CE303F"/>
    <w:rsid w:val="00CE4A9B"/>
    <w:rsid w:val="00CE51A8"/>
    <w:rsid w:val="00CE5A28"/>
    <w:rsid w:val="00CE681F"/>
    <w:rsid w:val="00CE724D"/>
    <w:rsid w:val="00CE76FD"/>
    <w:rsid w:val="00CE7B90"/>
    <w:rsid w:val="00CF012F"/>
    <w:rsid w:val="00CF12AD"/>
    <w:rsid w:val="00CF18CE"/>
    <w:rsid w:val="00CF1B4B"/>
    <w:rsid w:val="00CF1E83"/>
    <w:rsid w:val="00CF32ED"/>
    <w:rsid w:val="00CF47AD"/>
    <w:rsid w:val="00CF4ACB"/>
    <w:rsid w:val="00CF4E5A"/>
    <w:rsid w:val="00CF5783"/>
    <w:rsid w:val="00CF78C9"/>
    <w:rsid w:val="00D0003F"/>
    <w:rsid w:val="00D00C84"/>
    <w:rsid w:val="00D0305D"/>
    <w:rsid w:val="00D07892"/>
    <w:rsid w:val="00D10D8C"/>
    <w:rsid w:val="00D112BC"/>
    <w:rsid w:val="00D14655"/>
    <w:rsid w:val="00D152CE"/>
    <w:rsid w:val="00D163D1"/>
    <w:rsid w:val="00D16EA1"/>
    <w:rsid w:val="00D2161E"/>
    <w:rsid w:val="00D24383"/>
    <w:rsid w:val="00D24AE6"/>
    <w:rsid w:val="00D24FED"/>
    <w:rsid w:val="00D26713"/>
    <w:rsid w:val="00D26BCC"/>
    <w:rsid w:val="00D30161"/>
    <w:rsid w:val="00D30449"/>
    <w:rsid w:val="00D317F1"/>
    <w:rsid w:val="00D32D5C"/>
    <w:rsid w:val="00D337CF"/>
    <w:rsid w:val="00D376D4"/>
    <w:rsid w:val="00D4052E"/>
    <w:rsid w:val="00D40B0C"/>
    <w:rsid w:val="00D42DEA"/>
    <w:rsid w:val="00D445A0"/>
    <w:rsid w:val="00D44B66"/>
    <w:rsid w:val="00D44F67"/>
    <w:rsid w:val="00D452E8"/>
    <w:rsid w:val="00D464D3"/>
    <w:rsid w:val="00D4659B"/>
    <w:rsid w:val="00D474FE"/>
    <w:rsid w:val="00D47EF6"/>
    <w:rsid w:val="00D50E81"/>
    <w:rsid w:val="00D50FC4"/>
    <w:rsid w:val="00D51DEE"/>
    <w:rsid w:val="00D52894"/>
    <w:rsid w:val="00D54ACF"/>
    <w:rsid w:val="00D54B7C"/>
    <w:rsid w:val="00D5658E"/>
    <w:rsid w:val="00D5685A"/>
    <w:rsid w:val="00D5704E"/>
    <w:rsid w:val="00D5780D"/>
    <w:rsid w:val="00D60B53"/>
    <w:rsid w:val="00D612D0"/>
    <w:rsid w:val="00D614F3"/>
    <w:rsid w:val="00D62B64"/>
    <w:rsid w:val="00D63633"/>
    <w:rsid w:val="00D63925"/>
    <w:rsid w:val="00D6437A"/>
    <w:rsid w:val="00D645F3"/>
    <w:rsid w:val="00D666AB"/>
    <w:rsid w:val="00D66B4D"/>
    <w:rsid w:val="00D71A75"/>
    <w:rsid w:val="00D72F56"/>
    <w:rsid w:val="00D747B0"/>
    <w:rsid w:val="00D74D45"/>
    <w:rsid w:val="00D7578B"/>
    <w:rsid w:val="00D758F0"/>
    <w:rsid w:val="00D77012"/>
    <w:rsid w:val="00D779A2"/>
    <w:rsid w:val="00D77C30"/>
    <w:rsid w:val="00D80D21"/>
    <w:rsid w:val="00D80D2B"/>
    <w:rsid w:val="00D812FA"/>
    <w:rsid w:val="00D81D3E"/>
    <w:rsid w:val="00D85F46"/>
    <w:rsid w:val="00D863BA"/>
    <w:rsid w:val="00D874A8"/>
    <w:rsid w:val="00D9045E"/>
    <w:rsid w:val="00D90C05"/>
    <w:rsid w:val="00D91B30"/>
    <w:rsid w:val="00D93DA7"/>
    <w:rsid w:val="00D9458B"/>
    <w:rsid w:val="00D9591E"/>
    <w:rsid w:val="00D97A4B"/>
    <w:rsid w:val="00DA3BF3"/>
    <w:rsid w:val="00DA5ADF"/>
    <w:rsid w:val="00DA74D4"/>
    <w:rsid w:val="00DA77C1"/>
    <w:rsid w:val="00DB016B"/>
    <w:rsid w:val="00DB0C05"/>
    <w:rsid w:val="00DB222E"/>
    <w:rsid w:val="00DB28C4"/>
    <w:rsid w:val="00DB4608"/>
    <w:rsid w:val="00DB4F49"/>
    <w:rsid w:val="00DC03FE"/>
    <w:rsid w:val="00DC2DF6"/>
    <w:rsid w:val="00DC3DE7"/>
    <w:rsid w:val="00DC4FE7"/>
    <w:rsid w:val="00DC51BF"/>
    <w:rsid w:val="00DC61DC"/>
    <w:rsid w:val="00DC7EA9"/>
    <w:rsid w:val="00DD14E0"/>
    <w:rsid w:val="00DD3DFC"/>
    <w:rsid w:val="00DD6D1D"/>
    <w:rsid w:val="00DE3BD3"/>
    <w:rsid w:val="00DE5CC3"/>
    <w:rsid w:val="00DE61B0"/>
    <w:rsid w:val="00DE76E3"/>
    <w:rsid w:val="00DF09A6"/>
    <w:rsid w:val="00DF1BCB"/>
    <w:rsid w:val="00DF2709"/>
    <w:rsid w:val="00DF2F13"/>
    <w:rsid w:val="00DF462D"/>
    <w:rsid w:val="00DF4B63"/>
    <w:rsid w:val="00DF7F7A"/>
    <w:rsid w:val="00E00A3E"/>
    <w:rsid w:val="00E0151A"/>
    <w:rsid w:val="00E01958"/>
    <w:rsid w:val="00E01A1D"/>
    <w:rsid w:val="00E0384A"/>
    <w:rsid w:val="00E06AE6"/>
    <w:rsid w:val="00E06F4C"/>
    <w:rsid w:val="00E10238"/>
    <w:rsid w:val="00E10459"/>
    <w:rsid w:val="00E10807"/>
    <w:rsid w:val="00E1250A"/>
    <w:rsid w:val="00E138E1"/>
    <w:rsid w:val="00E13B35"/>
    <w:rsid w:val="00E14B26"/>
    <w:rsid w:val="00E156A8"/>
    <w:rsid w:val="00E1742E"/>
    <w:rsid w:val="00E177C1"/>
    <w:rsid w:val="00E2223C"/>
    <w:rsid w:val="00E2223F"/>
    <w:rsid w:val="00E23D7F"/>
    <w:rsid w:val="00E27A20"/>
    <w:rsid w:val="00E30950"/>
    <w:rsid w:val="00E3161E"/>
    <w:rsid w:val="00E324A4"/>
    <w:rsid w:val="00E33EDB"/>
    <w:rsid w:val="00E34D3E"/>
    <w:rsid w:val="00E34DBD"/>
    <w:rsid w:val="00E37D07"/>
    <w:rsid w:val="00E37D6A"/>
    <w:rsid w:val="00E40C04"/>
    <w:rsid w:val="00E40CBD"/>
    <w:rsid w:val="00E4343A"/>
    <w:rsid w:val="00E472BB"/>
    <w:rsid w:val="00E473F2"/>
    <w:rsid w:val="00E50F6A"/>
    <w:rsid w:val="00E514E8"/>
    <w:rsid w:val="00E54E09"/>
    <w:rsid w:val="00E55F6A"/>
    <w:rsid w:val="00E571D5"/>
    <w:rsid w:val="00E57B09"/>
    <w:rsid w:val="00E606D9"/>
    <w:rsid w:val="00E6176A"/>
    <w:rsid w:val="00E627E2"/>
    <w:rsid w:val="00E62FE2"/>
    <w:rsid w:val="00E632A3"/>
    <w:rsid w:val="00E63311"/>
    <w:rsid w:val="00E63D9A"/>
    <w:rsid w:val="00E640CD"/>
    <w:rsid w:val="00E64359"/>
    <w:rsid w:val="00E64406"/>
    <w:rsid w:val="00E711A3"/>
    <w:rsid w:val="00E72137"/>
    <w:rsid w:val="00E746D1"/>
    <w:rsid w:val="00E74868"/>
    <w:rsid w:val="00E7739D"/>
    <w:rsid w:val="00E80415"/>
    <w:rsid w:val="00E8109E"/>
    <w:rsid w:val="00E81DF4"/>
    <w:rsid w:val="00E83A69"/>
    <w:rsid w:val="00E868B4"/>
    <w:rsid w:val="00E87109"/>
    <w:rsid w:val="00E91474"/>
    <w:rsid w:val="00E95F1B"/>
    <w:rsid w:val="00E97A79"/>
    <w:rsid w:val="00EA0384"/>
    <w:rsid w:val="00EA04C3"/>
    <w:rsid w:val="00EA053B"/>
    <w:rsid w:val="00EA0788"/>
    <w:rsid w:val="00EA0AD7"/>
    <w:rsid w:val="00EA0CD2"/>
    <w:rsid w:val="00EA1582"/>
    <w:rsid w:val="00EA16E4"/>
    <w:rsid w:val="00EA19D2"/>
    <w:rsid w:val="00EA2075"/>
    <w:rsid w:val="00EA2ACA"/>
    <w:rsid w:val="00EA319C"/>
    <w:rsid w:val="00EA3BD2"/>
    <w:rsid w:val="00EA4014"/>
    <w:rsid w:val="00EA503A"/>
    <w:rsid w:val="00EA57BD"/>
    <w:rsid w:val="00EA6509"/>
    <w:rsid w:val="00EA7133"/>
    <w:rsid w:val="00EA7317"/>
    <w:rsid w:val="00EA7EFB"/>
    <w:rsid w:val="00EB0711"/>
    <w:rsid w:val="00EB0FDA"/>
    <w:rsid w:val="00EB1066"/>
    <w:rsid w:val="00EB1232"/>
    <w:rsid w:val="00EB40C6"/>
    <w:rsid w:val="00EB50BD"/>
    <w:rsid w:val="00EB6831"/>
    <w:rsid w:val="00EB7273"/>
    <w:rsid w:val="00EB78B4"/>
    <w:rsid w:val="00EC0F78"/>
    <w:rsid w:val="00EC2AFB"/>
    <w:rsid w:val="00EC3B1F"/>
    <w:rsid w:val="00EC458C"/>
    <w:rsid w:val="00EC50AA"/>
    <w:rsid w:val="00EC5761"/>
    <w:rsid w:val="00EC61D7"/>
    <w:rsid w:val="00EC690A"/>
    <w:rsid w:val="00EC7550"/>
    <w:rsid w:val="00EC7A05"/>
    <w:rsid w:val="00ED3587"/>
    <w:rsid w:val="00ED5E3F"/>
    <w:rsid w:val="00ED63F8"/>
    <w:rsid w:val="00EE0284"/>
    <w:rsid w:val="00EE076F"/>
    <w:rsid w:val="00EE08BE"/>
    <w:rsid w:val="00EE3B74"/>
    <w:rsid w:val="00EE58CC"/>
    <w:rsid w:val="00EE6DDC"/>
    <w:rsid w:val="00EF16FB"/>
    <w:rsid w:val="00EF1774"/>
    <w:rsid w:val="00EF3A1E"/>
    <w:rsid w:val="00EF6364"/>
    <w:rsid w:val="00EF76B5"/>
    <w:rsid w:val="00EF78E2"/>
    <w:rsid w:val="00F01031"/>
    <w:rsid w:val="00F024EC"/>
    <w:rsid w:val="00F033AB"/>
    <w:rsid w:val="00F038B4"/>
    <w:rsid w:val="00F05A7B"/>
    <w:rsid w:val="00F05E0C"/>
    <w:rsid w:val="00F06248"/>
    <w:rsid w:val="00F070A0"/>
    <w:rsid w:val="00F10D3B"/>
    <w:rsid w:val="00F110CE"/>
    <w:rsid w:val="00F12093"/>
    <w:rsid w:val="00F12608"/>
    <w:rsid w:val="00F14B8D"/>
    <w:rsid w:val="00F15342"/>
    <w:rsid w:val="00F16A33"/>
    <w:rsid w:val="00F24256"/>
    <w:rsid w:val="00F253FE"/>
    <w:rsid w:val="00F25485"/>
    <w:rsid w:val="00F262E2"/>
    <w:rsid w:val="00F26FA8"/>
    <w:rsid w:val="00F274C8"/>
    <w:rsid w:val="00F27949"/>
    <w:rsid w:val="00F320E8"/>
    <w:rsid w:val="00F32301"/>
    <w:rsid w:val="00F33046"/>
    <w:rsid w:val="00F333C9"/>
    <w:rsid w:val="00F33CBB"/>
    <w:rsid w:val="00F341D7"/>
    <w:rsid w:val="00F34871"/>
    <w:rsid w:val="00F3673E"/>
    <w:rsid w:val="00F36C39"/>
    <w:rsid w:val="00F401C7"/>
    <w:rsid w:val="00F42203"/>
    <w:rsid w:val="00F42B9D"/>
    <w:rsid w:val="00F4383C"/>
    <w:rsid w:val="00F45068"/>
    <w:rsid w:val="00F46996"/>
    <w:rsid w:val="00F46A54"/>
    <w:rsid w:val="00F50B98"/>
    <w:rsid w:val="00F514B0"/>
    <w:rsid w:val="00F51688"/>
    <w:rsid w:val="00F5284D"/>
    <w:rsid w:val="00F5430C"/>
    <w:rsid w:val="00F54422"/>
    <w:rsid w:val="00F54487"/>
    <w:rsid w:val="00F555D5"/>
    <w:rsid w:val="00F5665A"/>
    <w:rsid w:val="00F57D1D"/>
    <w:rsid w:val="00F60DAC"/>
    <w:rsid w:val="00F62168"/>
    <w:rsid w:val="00F62591"/>
    <w:rsid w:val="00F64E94"/>
    <w:rsid w:val="00F654C7"/>
    <w:rsid w:val="00F66E27"/>
    <w:rsid w:val="00F67C44"/>
    <w:rsid w:val="00F67EBB"/>
    <w:rsid w:val="00F7102F"/>
    <w:rsid w:val="00F732DC"/>
    <w:rsid w:val="00F74293"/>
    <w:rsid w:val="00F77108"/>
    <w:rsid w:val="00F77399"/>
    <w:rsid w:val="00F80E0D"/>
    <w:rsid w:val="00F90547"/>
    <w:rsid w:val="00F917BD"/>
    <w:rsid w:val="00F928C6"/>
    <w:rsid w:val="00F94FCA"/>
    <w:rsid w:val="00FA0952"/>
    <w:rsid w:val="00FA145D"/>
    <w:rsid w:val="00FA1809"/>
    <w:rsid w:val="00FA2FCD"/>
    <w:rsid w:val="00FA350F"/>
    <w:rsid w:val="00FA36D0"/>
    <w:rsid w:val="00FA440D"/>
    <w:rsid w:val="00FA5CC9"/>
    <w:rsid w:val="00FA7EB9"/>
    <w:rsid w:val="00FB0A06"/>
    <w:rsid w:val="00FB107B"/>
    <w:rsid w:val="00FB2E80"/>
    <w:rsid w:val="00FB5D5B"/>
    <w:rsid w:val="00FB66C1"/>
    <w:rsid w:val="00FB6D24"/>
    <w:rsid w:val="00FB75BA"/>
    <w:rsid w:val="00FC0284"/>
    <w:rsid w:val="00FC0A54"/>
    <w:rsid w:val="00FC0B1D"/>
    <w:rsid w:val="00FC0F1D"/>
    <w:rsid w:val="00FC2554"/>
    <w:rsid w:val="00FC2A29"/>
    <w:rsid w:val="00FC2DD9"/>
    <w:rsid w:val="00FC376E"/>
    <w:rsid w:val="00FC3BE9"/>
    <w:rsid w:val="00FC41CF"/>
    <w:rsid w:val="00FC50C9"/>
    <w:rsid w:val="00FC600F"/>
    <w:rsid w:val="00FC6BAC"/>
    <w:rsid w:val="00FC7066"/>
    <w:rsid w:val="00FD3932"/>
    <w:rsid w:val="00FD3F50"/>
    <w:rsid w:val="00FD4918"/>
    <w:rsid w:val="00FD4EA1"/>
    <w:rsid w:val="00FD6F84"/>
    <w:rsid w:val="00FE12AA"/>
    <w:rsid w:val="00FE4778"/>
    <w:rsid w:val="00FE55B4"/>
    <w:rsid w:val="00FE5A3E"/>
    <w:rsid w:val="00FE60F7"/>
    <w:rsid w:val="00FE6705"/>
    <w:rsid w:val="00FE6F89"/>
    <w:rsid w:val="00FF124B"/>
    <w:rsid w:val="00FF287F"/>
    <w:rsid w:val="00FF5B6D"/>
    <w:rsid w:val="00FF5C56"/>
    <w:rsid w:val="00FF705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AC25CE1"/>
  <w15:docId w15:val="{9D988B23-16E6-4E68-859D-AF650F70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BE23D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iPriority w:val="99"/>
    <w:unhideWhenUsed/>
    <w:rsid w:val="00765BEA"/>
    <w:pPr>
      <w:tabs>
        <w:tab w:val="center" w:pos="4153"/>
        <w:tab w:val="right" w:pos="8306"/>
      </w:tabs>
    </w:pPr>
  </w:style>
  <w:style w:type="character" w:customStyle="1" w:styleId="HeaderChar">
    <w:name w:val="Header Char"/>
    <w:basedOn w:val="DefaultParagraphFont"/>
    <w:link w:val="Header"/>
    <w:uiPriority w:val="99"/>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34"/>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customStyle="1" w:styleId="font371">
    <w:name w:val="font371"/>
    <w:basedOn w:val="DefaultParagraphFont"/>
    <w:rsid w:val="00977858"/>
    <w:rPr>
      <w:rFonts w:ascii="Calibri" w:hAnsi="Calibri" w:cs="Calibri" w:hint="default"/>
      <w:b w:val="0"/>
      <w:bCs w:val="0"/>
      <w:i w:val="0"/>
      <w:iCs w:val="0"/>
      <w:strike w:val="0"/>
      <w:dstrike w:val="0"/>
      <w:color w:val="auto"/>
      <w:sz w:val="16"/>
      <w:szCs w:val="16"/>
      <w:u w:val="none"/>
      <w:effect w:val="none"/>
    </w:rPr>
  </w:style>
  <w:style w:type="character" w:customStyle="1" w:styleId="font81">
    <w:name w:val="font81"/>
    <w:basedOn w:val="DefaultParagraphFont"/>
    <w:rsid w:val="00977858"/>
    <w:rPr>
      <w:rFonts w:ascii="Arial" w:hAnsi="Arial" w:cs="Arial" w:hint="default"/>
      <w:b w:val="0"/>
      <w:bCs w:val="0"/>
      <w:i w:val="0"/>
      <w:iCs w:val="0"/>
      <w:strike w:val="0"/>
      <w:dstrike w:val="0"/>
      <w:color w:val="auto"/>
      <w:sz w:val="16"/>
      <w:szCs w:val="16"/>
      <w:u w:val="none"/>
      <w:effect w:val="none"/>
    </w:rPr>
  </w:style>
  <w:style w:type="character" w:customStyle="1" w:styleId="font111">
    <w:name w:val="font111"/>
    <w:basedOn w:val="DefaultParagraphFont"/>
    <w:rsid w:val="00977858"/>
    <w:rPr>
      <w:rFonts w:ascii="Arial" w:hAnsi="Arial" w:cs="Arial" w:hint="default"/>
      <w:b/>
      <w:bCs/>
      <w:i w:val="0"/>
      <w:iCs w:val="0"/>
      <w:strike w:val="0"/>
      <w:dstrike w:val="0"/>
      <w:color w:val="auto"/>
      <w:sz w:val="16"/>
      <w:szCs w:val="16"/>
      <w:u w:val="none"/>
      <w:effect w:val="none"/>
    </w:rPr>
  </w:style>
  <w:style w:type="character" w:styleId="FollowedHyperlink">
    <w:name w:val="FollowedHyperlink"/>
    <w:basedOn w:val="DefaultParagraphFont"/>
    <w:uiPriority w:val="99"/>
    <w:semiHidden/>
    <w:unhideWhenUsed/>
    <w:rsid w:val="00163476"/>
    <w:rPr>
      <w:color w:val="800080"/>
      <w:u w:val="single"/>
    </w:rPr>
  </w:style>
  <w:style w:type="paragraph" w:customStyle="1" w:styleId="msonormal0">
    <w:name w:val="msonormal"/>
    <w:basedOn w:val="Normal"/>
    <w:rsid w:val="00163476"/>
    <w:pPr>
      <w:widowControl/>
      <w:overflowPunct/>
      <w:autoSpaceDE/>
      <w:autoSpaceDN/>
      <w:adjustRightInd/>
      <w:spacing w:before="100" w:beforeAutospacing="1" w:after="100" w:afterAutospacing="1"/>
    </w:pPr>
    <w:rPr>
      <w:kern w:val="0"/>
      <w:sz w:val="24"/>
      <w:szCs w:val="24"/>
      <w:lang w:val="lv-LV"/>
    </w:rPr>
  </w:style>
  <w:style w:type="paragraph" w:customStyle="1" w:styleId="font8">
    <w:name w:val="font8"/>
    <w:basedOn w:val="Normal"/>
    <w:rsid w:val="00163476"/>
    <w:pPr>
      <w:widowControl/>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font11">
    <w:name w:val="font11"/>
    <w:basedOn w:val="Normal"/>
    <w:rsid w:val="00163476"/>
    <w:pPr>
      <w:widowControl/>
      <w:overflowPunct/>
      <w:autoSpaceDE/>
      <w:autoSpaceDN/>
      <w:adjustRightInd/>
      <w:spacing w:before="100" w:beforeAutospacing="1" w:after="100" w:afterAutospacing="1"/>
    </w:pPr>
    <w:rPr>
      <w:rFonts w:ascii="Arial" w:hAnsi="Arial" w:cs="Arial"/>
      <w:b/>
      <w:bCs/>
      <w:kern w:val="0"/>
      <w:sz w:val="16"/>
      <w:szCs w:val="16"/>
      <w:lang w:val="lv-LV"/>
    </w:rPr>
  </w:style>
  <w:style w:type="paragraph" w:customStyle="1" w:styleId="font17">
    <w:name w:val="font17"/>
    <w:basedOn w:val="Normal"/>
    <w:rsid w:val="00163476"/>
    <w:pPr>
      <w:widowControl/>
      <w:overflowPunct/>
      <w:autoSpaceDE/>
      <w:autoSpaceDN/>
      <w:adjustRightInd/>
      <w:spacing w:before="100" w:beforeAutospacing="1" w:after="100" w:afterAutospacing="1"/>
    </w:pPr>
    <w:rPr>
      <w:rFonts w:ascii="Arial" w:hAnsi="Arial" w:cs="Arial"/>
      <w:color w:val="000000"/>
      <w:kern w:val="0"/>
      <w:sz w:val="16"/>
      <w:szCs w:val="16"/>
      <w:lang w:val="lv-LV"/>
    </w:rPr>
  </w:style>
  <w:style w:type="paragraph" w:customStyle="1" w:styleId="font24">
    <w:name w:val="font24"/>
    <w:basedOn w:val="Normal"/>
    <w:rsid w:val="00163476"/>
    <w:pPr>
      <w:widowControl/>
      <w:overflowPunct/>
      <w:autoSpaceDE/>
      <w:autoSpaceDN/>
      <w:adjustRightInd/>
      <w:spacing w:before="100" w:beforeAutospacing="1" w:after="100" w:afterAutospacing="1"/>
    </w:pPr>
    <w:rPr>
      <w:rFonts w:ascii="Arial" w:hAnsi="Arial" w:cs="Arial"/>
      <w:b/>
      <w:bCs/>
      <w:color w:val="000000"/>
      <w:kern w:val="0"/>
      <w:sz w:val="16"/>
      <w:szCs w:val="16"/>
      <w:lang w:val="lv-LV"/>
    </w:rPr>
  </w:style>
  <w:style w:type="paragraph" w:customStyle="1" w:styleId="xl41">
    <w:name w:val="xl4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56">
    <w:name w:val="xl5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1">
    <w:name w:val="xl7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3">
    <w:name w:val="xl7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4">
    <w:name w:val="xl7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6">
    <w:name w:val="xl7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77">
    <w:name w:val="xl7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78">
    <w:name w:val="xl7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1">
    <w:name w:val="xl8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88">
    <w:name w:val="xl8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89">
    <w:name w:val="xl8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90">
    <w:name w:val="xl9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1">
    <w:name w:val="xl9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96">
    <w:name w:val="xl9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98">
    <w:name w:val="xl98"/>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3">
    <w:name w:val="xl103"/>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05">
    <w:name w:val="xl10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color w:val="000000"/>
      <w:kern w:val="0"/>
      <w:sz w:val="16"/>
      <w:szCs w:val="16"/>
      <w:lang w:val="lv-LV"/>
    </w:rPr>
  </w:style>
  <w:style w:type="paragraph" w:customStyle="1" w:styleId="xl107">
    <w:name w:val="xl10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09">
    <w:name w:val="xl10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ascii="Arial" w:hAnsi="Arial" w:cs="Arial"/>
      <w:kern w:val="0"/>
      <w:sz w:val="16"/>
      <w:szCs w:val="16"/>
      <w:lang w:val="lv-LV"/>
    </w:rPr>
  </w:style>
  <w:style w:type="paragraph" w:customStyle="1" w:styleId="xl110">
    <w:name w:val="xl11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122">
    <w:name w:val="xl12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3">
    <w:name w:val="xl123"/>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24">
    <w:name w:val="xl124"/>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i/>
      <w:iCs/>
      <w:kern w:val="0"/>
      <w:sz w:val="16"/>
      <w:szCs w:val="16"/>
      <w:lang w:val="lv-LV"/>
    </w:rPr>
  </w:style>
  <w:style w:type="paragraph" w:customStyle="1" w:styleId="xl131">
    <w:name w:val="xl131"/>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2">
    <w:name w:val="xl13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34">
    <w:name w:val="xl134"/>
    <w:basedOn w:val="Normal"/>
    <w:rsid w:val="00163476"/>
    <w:pPr>
      <w:widowControl/>
      <w:pBdr>
        <w:top w:val="single" w:sz="4" w:space="0" w:color="auto"/>
        <w:left w:val="single" w:sz="4" w:space="0" w:color="auto"/>
        <w:bottom w:val="single" w:sz="4" w:space="0" w:color="auto"/>
        <w:right w:val="single" w:sz="4" w:space="0" w:color="auto"/>
      </w:pBdr>
      <w:shd w:val="clear" w:color="FFFFCC"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5">
    <w:name w:val="xl13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kern w:val="0"/>
      <w:sz w:val="16"/>
      <w:szCs w:val="16"/>
      <w:lang w:val="lv-LV"/>
    </w:rPr>
  </w:style>
  <w:style w:type="paragraph" w:customStyle="1" w:styleId="xl136">
    <w:name w:val="xl136"/>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7">
    <w:name w:val="xl13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8">
    <w:name w:val="xl13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39">
    <w:name w:val="xl13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8"/>
      <w:szCs w:val="18"/>
      <w:lang w:val="lv-LV"/>
    </w:rPr>
  </w:style>
  <w:style w:type="paragraph" w:customStyle="1" w:styleId="xl140">
    <w:name w:val="xl140"/>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8"/>
      <w:szCs w:val="18"/>
      <w:lang w:val="lv-LV"/>
    </w:rPr>
  </w:style>
  <w:style w:type="paragraph" w:customStyle="1" w:styleId="xl148">
    <w:name w:val="xl148"/>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6"/>
      <w:szCs w:val="16"/>
      <w:lang w:val="lv-LV"/>
    </w:rPr>
  </w:style>
  <w:style w:type="paragraph" w:customStyle="1" w:styleId="xl149">
    <w:name w:val="xl14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kern w:val="0"/>
      <w:sz w:val="16"/>
      <w:szCs w:val="16"/>
      <w:lang w:val="lv-LV"/>
    </w:rPr>
  </w:style>
  <w:style w:type="paragraph" w:customStyle="1" w:styleId="xl152">
    <w:name w:val="xl15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i/>
      <w:iCs/>
      <w:color w:val="000000"/>
      <w:kern w:val="0"/>
      <w:sz w:val="16"/>
      <w:szCs w:val="16"/>
      <w:lang w:val="lv-LV"/>
    </w:rPr>
  </w:style>
  <w:style w:type="paragraph" w:customStyle="1" w:styleId="xl153">
    <w:name w:val="xl153"/>
    <w:basedOn w:val="Normal"/>
    <w:rsid w:val="0016347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lang w:val="lv-LV"/>
    </w:rPr>
  </w:style>
  <w:style w:type="paragraph" w:customStyle="1" w:styleId="xl157">
    <w:name w:val="xl157"/>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199">
    <w:name w:val="xl199"/>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kern w:val="0"/>
      <w:sz w:val="16"/>
      <w:szCs w:val="16"/>
      <w:lang w:val="lv-LV"/>
    </w:rPr>
  </w:style>
  <w:style w:type="paragraph" w:customStyle="1" w:styleId="xl262">
    <w:name w:val="xl262"/>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3">
    <w:name w:val="xl263"/>
    <w:basedOn w:val="Normal"/>
    <w:rsid w:val="00163476"/>
    <w:pPr>
      <w:widowControl/>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4">
    <w:name w:val="xl264"/>
    <w:basedOn w:val="Normal"/>
    <w:rsid w:val="00163476"/>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paragraph" w:customStyle="1" w:styleId="xl265">
    <w:name w:val="xl265"/>
    <w:basedOn w:val="Normal"/>
    <w:rsid w:val="00163476"/>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rFonts w:ascii="Arial" w:hAnsi="Arial" w:cs="Arial"/>
      <w:b/>
      <w:bCs/>
      <w:kern w:val="0"/>
      <w:sz w:val="18"/>
      <w:szCs w:val="18"/>
      <w:lang w:val="lv-LV"/>
    </w:rPr>
  </w:style>
  <w:style w:type="character" w:customStyle="1" w:styleId="font241">
    <w:name w:val="font241"/>
    <w:basedOn w:val="DefaultParagraphFont"/>
    <w:rsid w:val="00163476"/>
    <w:rPr>
      <w:rFonts w:ascii="Arial" w:hAnsi="Arial" w:cs="Arial" w:hint="default"/>
      <w:b/>
      <w:bCs/>
      <w:i w:val="0"/>
      <w:iCs w:val="0"/>
      <w:strike w:val="0"/>
      <w:dstrike w:val="0"/>
      <w:color w:val="000000"/>
      <w:sz w:val="16"/>
      <w:szCs w:val="16"/>
      <w:u w:val="none"/>
      <w:effect w:val="none"/>
    </w:rPr>
  </w:style>
  <w:style w:type="character" w:customStyle="1" w:styleId="font171">
    <w:name w:val="font171"/>
    <w:basedOn w:val="DefaultParagraphFont"/>
    <w:rsid w:val="00163476"/>
    <w:rPr>
      <w:rFonts w:ascii="Arial" w:hAnsi="Arial" w:cs="Arial" w:hint="default"/>
      <w:b w:val="0"/>
      <w:bCs w:val="0"/>
      <w:i w:val="0"/>
      <w:iCs w:val="0"/>
      <w:strike w:val="0"/>
      <w:dstrike w:val="0"/>
      <w:color w:val="000000"/>
      <w:sz w:val="16"/>
      <w:szCs w:val="16"/>
      <w:u w:val="none"/>
      <w:effect w:val="none"/>
    </w:rPr>
  </w:style>
  <w:style w:type="paragraph" w:customStyle="1" w:styleId="xl21">
    <w:name w:val="xl2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22">
    <w:name w:val="xl22"/>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23">
    <w:name w:val="xl23"/>
    <w:basedOn w:val="Normal"/>
    <w:rsid w:val="0080242C"/>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37">
    <w:name w:val="xl3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39">
    <w:name w:val="xl3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40">
    <w:name w:val="xl4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42">
    <w:name w:val="xl4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48">
    <w:name w:val="xl4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52">
    <w:name w:val="xl5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53">
    <w:name w:val="xl5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4">
    <w:name w:val="xl5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58">
    <w:name w:val="xl5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59">
    <w:name w:val="xl5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1">
    <w:name w:val="xl61"/>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2">
    <w:name w:val="xl62"/>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3">
    <w:name w:val="xl6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4">
    <w:name w:val="xl6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65">
    <w:name w:val="xl6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6">
    <w:name w:val="xl66"/>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67">
    <w:name w:val="xl67"/>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68">
    <w:name w:val="xl68"/>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9">
    <w:name w:val="xl79"/>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sz w:val="18"/>
      <w:szCs w:val="18"/>
      <w:lang w:val="lv-LV"/>
    </w:rPr>
  </w:style>
  <w:style w:type="paragraph" w:customStyle="1" w:styleId="xl80">
    <w:name w:val="xl80"/>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3">
    <w:name w:val="xl83"/>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84">
    <w:name w:val="xl84"/>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5">
    <w:name w:val="xl85"/>
    <w:basedOn w:val="Normal"/>
    <w:rsid w:val="0080242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80242C"/>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styleId="ListBullet2">
    <w:name w:val="List Bullet 2"/>
    <w:basedOn w:val="Normal"/>
    <w:unhideWhenUsed/>
    <w:rsid w:val="00692401"/>
    <w:pPr>
      <w:widowControl/>
      <w:numPr>
        <w:numId w:val="11"/>
      </w:numPr>
      <w:overflowPunct/>
      <w:autoSpaceDE/>
      <w:autoSpaceDN/>
      <w:adjustRightInd/>
      <w:ind w:left="4253" w:hanging="480"/>
      <w:contextualSpacing/>
    </w:pPr>
    <w:rPr>
      <w:rFonts w:ascii="Arial Unicode MS" w:eastAsia="Arial Unicode MS" w:hAnsi="Arial Unicode MS" w:cs="Arial Unicode MS"/>
      <w:color w:val="000000"/>
      <w:kern w:val="0"/>
      <w:sz w:val="24"/>
      <w:szCs w:val="24"/>
      <w:lang w:val="lv-LV"/>
    </w:rPr>
  </w:style>
  <w:style w:type="character" w:customStyle="1" w:styleId="apple-converted-space">
    <w:name w:val="apple-converted-space"/>
    <w:rsid w:val="00DE3BD3"/>
  </w:style>
  <w:style w:type="paragraph" w:customStyle="1" w:styleId="tv213">
    <w:name w:val="tv213"/>
    <w:basedOn w:val="Normal"/>
    <w:rsid w:val="00DE3BD3"/>
    <w:pPr>
      <w:widowControl/>
      <w:overflowPunct/>
      <w:autoSpaceDE/>
      <w:autoSpaceDN/>
      <w:adjustRightInd/>
      <w:spacing w:before="100" w:beforeAutospacing="1" w:after="100" w:afterAutospacing="1"/>
    </w:pPr>
    <w:rPr>
      <w:kern w:val="0"/>
      <w:sz w:val="24"/>
      <w:szCs w:val="24"/>
      <w:lang w:val="lv-LV"/>
    </w:rPr>
  </w:style>
  <w:style w:type="paragraph" w:customStyle="1" w:styleId="Pamatteksts21">
    <w:name w:val="Pamatteksts 21"/>
    <w:basedOn w:val="Normal"/>
    <w:rsid w:val="00C81AB5"/>
    <w:pPr>
      <w:suppressAutoHyphens/>
      <w:autoSpaceDN/>
      <w:adjustRightInd/>
      <w:spacing w:after="120" w:line="480" w:lineRule="auto"/>
    </w:pPr>
    <w:rPr>
      <w:rFonts w:cs="Calibri"/>
      <w:kern w:val="1"/>
      <w:lang w:eastAsia="ar-SA"/>
    </w:rPr>
  </w:style>
  <w:style w:type="character" w:customStyle="1" w:styleId="111TabulaCharChar">
    <w:name w:val="1.1.1. Tabula Char Char"/>
    <w:link w:val="111Tabula"/>
    <w:rsid w:val="003603E5"/>
    <w:rPr>
      <w:rFonts w:ascii="Times New Roman" w:hAnsi="Times New Roman"/>
      <w:bCs/>
      <w:sz w:val="24"/>
      <w:szCs w:val="24"/>
    </w:rPr>
  </w:style>
  <w:style w:type="paragraph" w:customStyle="1" w:styleId="111Tabula">
    <w:name w:val="1.1.1. Tabula"/>
    <w:basedOn w:val="Heading3"/>
    <w:link w:val="111TabulaCharChar"/>
    <w:qFormat/>
    <w:rsid w:val="003603E5"/>
    <w:pPr>
      <w:keepNext w:val="0"/>
      <w:widowControl/>
      <w:numPr>
        <w:ilvl w:val="2"/>
      </w:numPr>
      <w:tabs>
        <w:tab w:val="num" w:pos="131"/>
      </w:tabs>
      <w:overflowPunct/>
      <w:autoSpaceDE/>
      <w:autoSpaceDN/>
      <w:adjustRightInd/>
      <w:spacing w:before="0" w:after="0"/>
      <w:jc w:val="both"/>
    </w:pPr>
    <w:rPr>
      <w:rFonts w:ascii="Times New Roman" w:eastAsiaTheme="minorHAnsi" w:hAnsi="Times New Roman" w:cstheme="minorBidi"/>
      <w:b w:val="0"/>
      <w:kern w:val="0"/>
      <w:sz w:val="24"/>
      <w:szCs w:val="24"/>
      <w:lang w:val="lv-LV" w:eastAsia="en-US"/>
    </w:rPr>
  </w:style>
  <w:style w:type="paragraph" w:customStyle="1" w:styleId="Body">
    <w:name w:val="Body"/>
    <w:basedOn w:val="Normal"/>
    <w:uiPriority w:val="99"/>
    <w:rsid w:val="00E1742E"/>
    <w:pPr>
      <w:widowControl/>
      <w:suppressAutoHyphens/>
      <w:autoSpaceDN/>
      <w:adjustRightInd/>
      <w:textAlignment w:val="baseline"/>
    </w:pPr>
    <w:rPr>
      <w:kern w:val="0"/>
      <w:sz w:val="22"/>
      <w:lang w:val="lv-LV" w:eastAsia="zh-CN"/>
    </w:rPr>
  </w:style>
  <w:style w:type="character" w:customStyle="1" w:styleId="UnresolvedMention1">
    <w:name w:val="Unresolved Mention1"/>
    <w:basedOn w:val="DefaultParagraphFont"/>
    <w:uiPriority w:val="99"/>
    <w:semiHidden/>
    <w:unhideWhenUsed/>
    <w:rsid w:val="008E6C46"/>
    <w:rPr>
      <w:color w:val="808080"/>
      <w:shd w:val="clear" w:color="auto" w:fill="E6E6E6"/>
    </w:rPr>
  </w:style>
  <w:style w:type="paragraph" w:customStyle="1" w:styleId="1Lgumam">
    <w:name w:val="1. Līgumam"/>
    <w:basedOn w:val="Normal"/>
    <w:link w:val="1LgumamChar"/>
    <w:qFormat/>
    <w:rsid w:val="00553FD2"/>
    <w:pPr>
      <w:widowControl/>
      <w:numPr>
        <w:numId w:val="16"/>
      </w:numPr>
      <w:overflowPunct/>
      <w:autoSpaceDE/>
      <w:autoSpaceDN/>
      <w:adjustRightInd/>
      <w:spacing w:before="240"/>
      <w:jc w:val="center"/>
    </w:pPr>
    <w:rPr>
      <w:b/>
      <w:kern w:val="0"/>
      <w:sz w:val="24"/>
      <w:szCs w:val="24"/>
    </w:rPr>
  </w:style>
  <w:style w:type="character" w:customStyle="1" w:styleId="1LgumamChar">
    <w:name w:val="1. Līgumam Char"/>
    <w:link w:val="1Lgumam"/>
    <w:rsid w:val="00553FD2"/>
    <w:rPr>
      <w:rFonts w:ascii="Times New Roman" w:eastAsia="Times New Roman" w:hAnsi="Times New Roman" w:cs="Times New Roman"/>
      <w:b/>
      <w:sz w:val="24"/>
      <w:szCs w:val="24"/>
      <w:lang w:val="en-GB" w:eastAsia="lv-LV"/>
    </w:rPr>
  </w:style>
  <w:style w:type="paragraph" w:customStyle="1" w:styleId="11Lgumam">
    <w:name w:val="1.1. Līgumam"/>
    <w:basedOn w:val="Normal"/>
    <w:qFormat/>
    <w:rsid w:val="00553FD2"/>
    <w:pPr>
      <w:widowControl/>
      <w:numPr>
        <w:ilvl w:val="1"/>
        <w:numId w:val="16"/>
      </w:numPr>
      <w:overflowPunct/>
      <w:autoSpaceDE/>
      <w:autoSpaceDN/>
      <w:adjustRightInd/>
      <w:ind w:left="709" w:hanging="709"/>
      <w:jc w:val="both"/>
    </w:pPr>
    <w:rPr>
      <w:rFonts w:eastAsia="Calibri"/>
      <w:kern w:val="0"/>
      <w:sz w:val="24"/>
      <w:szCs w:val="24"/>
      <w:lang w:eastAsia="en-US"/>
    </w:rPr>
  </w:style>
  <w:style w:type="paragraph" w:customStyle="1" w:styleId="111Lgumam">
    <w:name w:val="1.1.1. Līgumam"/>
    <w:basedOn w:val="11Lgumam"/>
    <w:qFormat/>
    <w:rsid w:val="00553FD2"/>
    <w:pPr>
      <w:numPr>
        <w:ilvl w:val="2"/>
      </w:numPr>
      <w:ind w:left="1418" w:hanging="851"/>
    </w:pPr>
  </w:style>
  <w:style w:type="paragraph" w:customStyle="1" w:styleId="1111lgumam">
    <w:name w:val="1.1.1.1. līgumam"/>
    <w:basedOn w:val="111Lgumam"/>
    <w:qFormat/>
    <w:rsid w:val="00553FD2"/>
    <w:pPr>
      <w:numPr>
        <w:ilvl w:val="3"/>
      </w:numPr>
      <w:ind w:left="2410" w:hanging="992"/>
    </w:pPr>
  </w:style>
  <w:style w:type="character" w:customStyle="1" w:styleId="Heading31">
    <w:name w:val="Heading 31"/>
    <w:rsid w:val="00736AE2"/>
    <w:rPr>
      <w:rFonts w:ascii="Times New Roman Bold" w:hAnsi="Times New Roman Bold"/>
      <w:b/>
      <w:bCs/>
      <w:sz w:val="24"/>
    </w:rPr>
  </w:style>
  <w:style w:type="character" w:customStyle="1" w:styleId="Heading310">
    <w:name w:val="Heading 31"/>
    <w:rsid w:val="00736AE2"/>
    <w:rPr>
      <w:rFonts w:ascii="Times New Roman Bold" w:hAnsi="Times New Roman Bold"/>
      <w:b/>
      <w:bCs/>
      <w:sz w:val="24"/>
    </w:rPr>
  </w:style>
  <w:style w:type="character" w:customStyle="1" w:styleId="Heading6Char">
    <w:name w:val="Heading 6 Char"/>
    <w:basedOn w:val="DefaultParagraphFont"/>
    <w:link w:val="Heading6"/>
    <w:uiPriority w:val="9"/>
    <w:semiHidden/>
    <w:rsid w:val="00BE23DE"/>
    <w:rPr>
      <w:rFonts w:asciiTheme="majorHAnsi" w:eastAsiaTheme="majorEastAsia" w:hAnsiTheme="majorHAnsi" w:cstheme="majorBidi"/>
      <w:color w:val="243F60" w:themeColor="accent1" w:themeShade="7F"/>
      <w:kern w:val="28"/>
      <w:sz w:val="20"/>
      <w:szCs w:val="20"/>
      <w:lang w:val="en-GB" w:eastAsia="lv-LV"/>
    </w:rPr>
  </w:style>
  <w:style w:type="paragraph" w:customStyle="1" w:styleId="Nolikumasadaas">
    <w:name w:val="Nolikuma sadaļas"/>
    <w:basedOn w:val="Normal"/>
    <w:link w:val="NolikumasadaasChar"/>
    <w:qFormat/>
    <w:rsid w:val="00251B95"/>
    <w:pPr>
      <w:ind w:left="709" w:hanging="709"/>
      <w:jc w:val="both"/>
    </w:pPr>
    <w:rPr>
      <w:b/>
      <w:caps/>
      <w:sz w:val="24"/>
      <w:szCs w:val="24"/>
    </w:rPr>
  </w:style>
  <w:style w:type="paragraph" w:customStyle="1" w:styleId="Inese">
    <w:name w:val="Inese"/>
    <w:basedOn w:val="1Lgumam"/>
    <w:link w:val="IneseChar"/>
    <w:qFormat/>
    <w:rsid w:val="00FC2A29"/>
    <w:pPr>
      <w:numPr>
        <w:numId w:val="0"/>
      </w:numPr>
      <w:ind w:left="360" w:hanging="360"/>
      <w:jc w:val="left"/>
    </w:pPr>
  </w:style>
  <w:style w:type="character" w:customStyle="1" w:styleId="NolikumasadaasChar">
    <w:name w:val="Nolikuma sadaļas Char"/>
    <w:basedOn w:val="DefaultParagraphFont"/>
    <w:link w:val="Nolikumasadaas"/>
    <w:rsid w:val="00251B95"/>
    <w:rPr>
      <w:rFonts w:ascii="Times New Roman" w:eastAsia="Times New Roman" w:hAnsi="Times New Roman" w:cs="Times New Roman"/>
      <w:b/>
      <w:caps/>
      <w:kern w:val="28"/>
      <w:sz w:val="24"/>
      <w:szCs w:val="24"/>
      <w:lang w:val="en-GB" w:eastAsia="lv-LV"/>
    </w:rPr>
  </w:style>
  <w:style w:type="paragraph" w:styleId="TableofFigures">
    <w:name w:val="table of figures"/>
    <w:basedOn w:val="Normal"/>
    <w:next w:val="Normal"/>
    <w:uiPriority w:val="99"/>
    <w:unhideWhenUsed/>
    <w:rsid w:val="00D4659B"/>
  </w:style>
  <w:style w:type="character" w:customStyle="1" w:styleId="IneseChar">
    <w:name w:val="Inese Char"/>
    <w:basedOn w:val="1LgumamChar"/>
    <w:link w:val="Inese"/>
    <w:rsid w:val="00FC2A29"/>
    <w:rPr>
      <w:rFonts w:ascii="Times New Roman" w:eastAsia="Times New Roman" w:hAnsi="Times New Roman" w:cs="Times New Roman"/>
      <w:b/>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946278886">
      <w:bodyDiv w:val="1"/>
      <w:marLeft w:val="0"/>
      <w:marRight w:val="0"/>
      <w:marTop w:val="0"/>
      <w:marBottom w:val="0"/>
      <w:divBdr>
        <w:top w:val="none" w:sz="0" w:space="0" w:color="auto"/>
        <w:left w:val="none" w:sz="0" w:space="0" w:color="auto"/>
        <w:bottom w:val="none" w:sz="0" w:space="0" w:color="auto"/>
        <w:right w:val="none" w:sz="0" w:space="0" w:color="auto"/>
      </w:divBdr>
    </w:div>
    <w:div w:id="958222424">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1839150307">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jekabpils.lv" TargetMode="External"/><Relationship Id="rId13" Type="http://schemas.openxmlformats.org/officeDocument/2006/relationships/hyperlink" Target="http://www.jekabpils.lv/lv/pasvaldiba/oficialie-pazinojumi/iepirkumi/buvprojekta-izstrade-un-autoruzraudzibas-veiksana-objekta-partikas-parstrades-razotnes-jaunbu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lv/node/58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ekab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kabpils.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584A0-424C-42DC-A86D-5AA070EB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40965</Words>
  <Characters>23351</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Skvarnoviča</dc:creator>
  <cp:lastModifiedBy>Mirdza Stankevica</cp:lastModifiedBy>
  <cp:revision>2</cp:revision>
  <cp:lastPrinted>2017-10-12T05:55:00Z</cp:lastPrinted>
  <dcterms:created xsi:type="dcterms:W3CDTF">2017-12-22T12:32:00Z</dcterms:created>
  <dcterms:modified xsi:type="dcterms:W3CDTF">2017-12-22T12:32:00Z</dcterms:modified>
</cp:coreProperties>
</file>