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3C" w:rsidRDefault="0061763C" w:rsidP="0061763C">
      <w:pPr>
        <w:pStyle w:val="Title"/>
        <w:rPr>
          <w:b w:val="0"/>
          <w:bCs/>
          <w:iCs/>
          <w:sz w:val="32"/>
          <w:szCs w:val="32"/>
          <w:lang w:val="lv-LV"/>
        </w:rPr>
      </w:pPr>
      <w:r>
        <w:rPr>
          <w:b w:val="0"/>
          <w:bCs/>
          <w:iCs/>
          <w:sz w:val="32"/>
          <w:szCs w:val="32"/>
          <w:lang w:val="lv-LV"/>
        </w:rPr>
        <w:t xml:space="preserve">IEPIRKUMA LĪGUMS </w:t>
      </w:r>
    </w:p>
    <w:p w:rsidR="0061763C" w:rsidRDefault="0061763C" w:rsidP="0061763C">
      <w:pPr>
        <w:pStyle w:val="Title"/>
        <w:rPr>
          <w:bCs/>
          <w:iCs/>
          <w:sz w:val="24"/>
          <w:szCs w:val="24"/>
          <w:lang w:val="lv-LV"/>
        </w:rPr>
      </w:pPr>
      <w:r>
        <w:rPr>
          <w:bCs/>
          <w:iCs/>
          <w:sz w:val="24"/>
          <w:szCs w:val="24"/>
          <w:lang w:val="lv-LV"/>
        </w:rPr>
        <w:t xml:space="preserve">Izpildītāja līguma reģistrācijas Nr.____ </w:t>
      </w:r>
    </w:p>
    <w:p w:rsidR="0061763C" w:rsidRDefault="0061763C" w:rsidP="0061763C">
      <w:pPr>
        <w:pStyle w:val="Title"/>
        <w:rPr>
          <w:bCs/>
          <w:i/>
          <w:iCs/>
          <w:sz w:val="24"/>
          <w:szCs w:val="24"/>
          <w:lang w:val="lv-LV"/>
        </w:rPr>
      </w:pPr>
      <w:r>
        <w:rPr>
          <w:bCs/>
          <w:i/>
          <w:iCs/>
          <w:sz w:val="24"/>
          <w:szCs w:val="24"/>
          <w:lang w:val="lv-LV"/>
        </w:rPr>
        <w:t xml:space="preserve">(Identifikācijas </w:t>
      </w:r>
      <w:r w:rsidRPr="00002B43">
        <w:rPr>
          <w:bCs/>
          <w:i/>
          <w:iCs/>
          <w:sz w:val="24"/>
          <w:szCs w:val="24"/>
          <w:lang w:val="lv-LV"/>
        </w:rPr>
        <w:t xml:space="preserve">Nr. </w:t>
      </w:r>
      <w:r w:rsidRPr="0061763C">
        <w:rPr>
          <w:bCs/>
          <w:i/>
          <w:iCs/>
          <w:sz w:val="24"/>
          <w:szCs w:val="24"/>
          <w:lang w:val="lv-LV"/>
        </w:rPr>
        <w:t>JPP 2015/60)</w:t>
      </w:r>
    </w:p>
    <w:p w:rsidR="0061763C" w:rsidRDefault="0061763C" w:rsidP="0061763C">
      <w:pPr>
        <w:pStyle w:val="Title"/>
        <w:jc w:val="left"/>
        <w:rPr>
          <w:b w:val="0"/>
          <w:bCs/>
          <w:iCs/>
          <w:sz w:val="24"/>
          <w:szCs w:val="24"/>
          <w:lang w:val="lv-LV"/>
        </w:rPr>
      </w:pPr>
    </w:p>
    <w:p w:rsidR="0061763C" w:rsidRDefault="0061763C" w:rsidP="0061763C">
      <w:pPr>
        <w:pStyle w:val="Title"/>
        <w:jc w:val="left"/>
        <w:rPr>
          <w:b w:val="0"/>
          <w:sz w:val="24"/>
          <w:szCs w:val="24"/>
          <w:lang w:val="lv-LV"/>
        </w:rPr>
      </w:pPr>
    </w:p>
    <w:p w:rsidR="0061763C" w:rsidRDefault="0061763C" w:rsidP="0061763C">
      <w:pPr>
        <w:pStyle w:val="Title"/>
        <w:jc w:val="left"/>
        <w:rPr>
          <w:b w:val="0"/>
          <w:sz w:val="24"/>
          <w:szCs w:val="24"/>
          <w:lang w:val="lv-LV"/>
        </w:rPr>
      </w:pPr>
      <w:r>
        <w:rPr>
          <w:b w:val="0"/>
          <w:sz w:val="24"/>
          <w:szCs w:val="24"/>
          <w:lang w:val="lv-LV"/>
        </w:rPr>
        <w:t>Jēkabpilī,</w:t>
      </w:r>
      <w:r>
        <w:rPr>
          <w:b w:val="0"/>
          <w:sz w:val="24"/>
          <w:szCs w:val="24"/>
          <w:lang w:val="lv-LV"/>
        </w:rPr>
        <w:tab/>
      </w:r>
      <w:r w:rsidR="0069032A">
        <w:rPr>
          <w:b w:val="0"/>
          <w:sz w:val="24"/>
          <w:szCs w:val="24"/>
          <w:lang w:val="lv-LV"/>
        </w:rPr>
        <w:tab/>
      </w:r>
      <w:r w:rsidR="0069032A">
        <w:rPr>
          <w:b w:val="0"/>
          <w:sz w:val="24"/>
          <w:szCs w:val="24"/>
          <w:lang w:val="lv-LV"/>
        </w:rPr>
        <w:tab/>
      </w:r>
      <w:r>
        <w:rPr>
          <w:b w:val="0"/>
          <w:sz w:val="24"/>
          <w:szCs w:val="24"/>
          <w:lang w:val="lv-LV"/>
        </w:rPr>
        <w:tab/>
      </w:r>
      <w:r>
        <w:rPr>
          <w:b w:val="0"/>
          <w:sz w:val="24"/>
          <w:szCs w:val="24"/>
          <w:lang w:val="lv-LV"/>
        </w:rPr>
        <w:tab/>
      </w:r>
      <w:r>
        <w:rPr>
          <w:b w:val="0"/>
          <w:sz w:val="24"/>
          <w:szCs w:val="24"/>
          <w:lang w:val="lv-LV"/>
        </w:rPr>
        <w:tab/>
        <w:t xml:space="preserve"> </w:t>
      </w:r>
      <w:r>
        <w:rPr>
          <w:b w:val="0"/>
          <w:sz w:val="24"/>
          <w:szCs w:val="24"/>
          <w:lang w:val="lv-LV"/>
        </w:rPr>
        <w:tab/>
      </w:r>
      <w:r w:rsidRPr="0069032A">
        <w:rPr>
          <w:b w:val="0"/>
          <w:sz w:val="24"/>
          <w:szCs w:val="24"/>
          <w:lang w:val="lv-LV"/>
        </w:rPr>
        <w:t>2015</w:t>
      </w:r>
      <w:r w:rsidR="0069032A">
        <w:rPr>
          <w:b w:val="0"/>
          <w:sz w:val="24"/>
          <w:szCs w:val="24"/>
          <w:lang w:val="lv-LV"/>
        </w:rPr>
        <w:t>.gada 29</w:t>
      </w:r>
      <w:r w:rsidRPr="0069032A">
        <w:rPr>
          <w:b w:val="0"/>
          <w:sz w:val="24"/>
          <w:szCs w:val="24"/>
          <w:lang w:val="lv-LV"/>
        </w:rPr>
        <w:t>.</w:t>
      </w:r>
      <w:r w:rsidR="0069032A">
        <w:rPr>
          <w:b w:val="0"/>
          <w:sz w:val="24"/>
          <w:szCs w:val="24"/>
          <w:lang w:val="lv-LV"/>
        </w:rPr>
        <w:t>decembrī</w:t>
      </w:r>
    </w:p>
    <w:p w:rsidR="0061763C" w:rsidRDefault="0061763C" w:rsidP="0061763C">
      <w:pPr>
        <w:pStyle w:val="Title"/>
        <w:jc w:val="both"/>
        <w:rPr>
          <w:b w:val="0"/>
          <w:color w:val="FF0000"/>
          <w:sz w:val="24"/>
          <w:szCs w:val="24"/>
          <w:lang w:val="lv-LV"/>
        </w:rPr>
      </w:pPr>
    </w:p>
    <w:p w:rsidR="0061763C" w:rsidRDefault="0061763C" w:rsidP="0061763C">
      <w:pPr>
        <w:pStyle w:val="Title"/>
        <w:jc w:val="both"/>
        <w:rPr>
          <w:b w:val="0"/>
          <w:sz w:val="24"/>
          <w:szCs w:val="24"/>
          <w:lang w:val="lv-LV"/>
        </w:rPr>
      </w:pPr>
      <w:r>
        <w:rPr>
          <w:sz w:val="24"/>
          <w:szCs w:val="24"/>
          <w:lang w:val="lv-LV"/>
        </w:rPr>
        <w:t>Jēkabpils pilsētas pašvaldība,</w:t>
      </w:r>
      <w:r>
        <w:rPr>
          <w:b w:val="0"/>
          <w:sz w:val="24"/>
          <w:szCs w:val="24"/>
          <w:lang w:val="lv-LV"/>
        </w:rPr>
        <w:t xml:space="preserve"> R</w:t>
      </w:r>
      <w:r w:rsidR="00401FFB">
        <w:rPr>
          <w:b w:val="0"/>
          <w:bCs/>
          <w:sz w:val="24"/>
          <w:szCs w:val="24"/>
          <w:lang w:val="lv-LV"/>
        </w:rPr>
        <w:t>eģ.Nr.</w:t>
      </w:r>
      <w:r>
        <w:rPr>
          <w:b w:val="0"/>
          <w:bCs/>
          <w:sz w:val="24"/>
          <w:szCs w:val="24"/>
          <w:lang w:val="lv-LV"/>
        </w:rPr>
        <w:t xml:space="preserve">90000024205, tās domes priekšsēdētāja vietnieka sociālos jautājumos Jāņa </w:t>
      </w:r>
      <w:proofErr w:type="spellStart"/>
      <w:r>
        <w:rPr>
          <w:b w:val="0"/>
          <w:bCs/>
          <w:sz w:val="24"/>
          <w:szCs w:val="24"/>
          <w:lang w:val="lv-LV"/>
        </w:rPr>
        <w:t>Raščevska</w:t>
      </w:r>
      <w:proofErr w:type="spellEnd"/>
      <w:r>
        <w:rPr>
          <w:b w:val="0"/>
          <w:bCs/>
          <w:sz w:val="24"/>
          <w:szCs w:val="24"/>
          <w:lang w:val="lv-LV"/>
        </w:rPr>
        <w:t xml:space="preserve"> personā, kurš rīkojas saskaņā ar likumu “Par pašvaldībām”</w:t>
      </w:r>
      <w:r>
        <w:rPr>
          <w:b w:val="0"/>
          <w:sz w:val="24"/>
          <w:szCs w:val="24"/>
          <w:lang w:val="lv-LV"/>
        </w:rPr>
        <w:t xml:space="preserve"> un Jēkabpils pilsētas pašvaldības nolikumu, turpmāk tekstā saukts </w:t>
      </w:r>
      <w:r>
        <w:rPr>
          <w:sz w:val="24"/>
          <w:szCs w:val="24"/>
          <w:lang w:val="lv-LV"/>
        </w:rPr>
        <w:t>Pasūtītājs,</w:t>
      </w:r>
      <w:r w:rsidR="0073491B">
        <w:rPr>
          <w:b w:val="0"/>
          <w:sz w:val="24"/>
          <w:szCs w:val="24"/>
          <w:lang w:val="lv-LV"/>
        </w:rPr>
        <w:t xml:space="preserve"> no vienas puses, un, </w:t>
      </w:r>
      <w:r w:rsidR="0073491B" w:rsidRPr="003070A1">
        <w:rPr>
          <w:sz w:val="24"/>
          <w:szCs w:val="24"/>
          <w:lang w:val="lv-LV"/>
        </w:rPr>
        <w:t>Sabiedrība ar ierobežotu atbildību "</w:t>
      </w:r>
      <w:proofErr w:type="spellStart"/>
      <w:r w:rsidR="0073491B" w:rsidRPr="003070A1">
        <w:rPr>
          <w:sz w:val="24"/>
          <w:szCs w:val="24"/>
          <w:lang w:val="lv-LV"/>
        </w:rPr>
        <w:t>Il</w:t>
      </w:r>
      <w:proofErr w:type="spellEnd"/>
      <w:r w:rsidR="0073491B" w:rsidRPr="003070A1">
        <w:rPr>
          <w:sz w:val="24"/>
          <w:szCs w:val="24"/>
          <w:lang w:val="lv-LV"/>
        </w:rPr>
        <w:t>-Vi-Do"</w:t>
      </w:r>
      <w:r w:rsidR="0073491B">
        <w:rPr>
          <w:b w:val="0"/>
          <w:bCs/>
          <w:sz w:val="24"/>
          <w:szCs w:val="24"/>
          <w:lang w:val="lv-LV"/>
        </w:rPr>
        <w:t>,</w:t>
      </w:r>
      <w:r>
        <w:rPr>
          <w:b w:val="0"/>
          <w:bCs/>
          <w:sz w:val="24"/>
          <w:szCs w:val="24"/>
          <w:lang w:val="lv-LV"/>
        </w:rPr>
        <w:t xml:space="preserve"> Reģ.Nr.</w:t>
      </w:r>
      <w:r w:rsidR="00237292" w:rsidRPr="00237292">
        <w:rPr>
          <w:b w:val="0"/>
          <w:bCs/>
          <w:sz w:val="24"/>
          <w:szCs w:val="24"/>
          <w:lang w:val="lv-LV"/>
        </w:rPr>
        <w:t>45402006634</w:t>
      </w:r>
      <w:r w:rsidR="0073491B">
        <w:rPr>
          <w:b w:val="0"/>
          <w:bCs/>
          <w:sz w:val="24"/>
          <w:szCs w:val="24"/>
          <w:lang w:val="lv-LV"/>
        </w:rPr>
        <w:t xml:space="preserve">, </w:t>
      </w:r>
      <w:r>
        <w:rPr>
          <w:b w:val="0"/>
          <w:bCs/>
          <w:sz w:val="24"/>
          <w:szCs w:val="24"/>
          <w:lang w:val="lv-LV"/>
        </w:rPr>
        <w:t>tā</w:t>
      </w:r>
      <w:r w:rsidR="004402E8">
        <w:rPr>
          <w:b w:val="0"/>
          <w:bCs/>
          <w:sz w:val="24"/>
          <w:szCs w:val="24"/>
          <w:lang w:val="lv-LV"/>
        </w:rPr>
        <w:t xml:space="preserve">s </w:t>
      </w:r>
      <w:r w:rsidR="00561D93">
        <w:rPr>
          <w:b w:val="0"/>
          <w:bCs/>
          <w:sz w:val="24"/>
          <w:szCs w:val="24"/>
          <w:lang w:val="lv-LV"/>
        </w:rPr>
        <w:t>valdes priekšsēdētājas Vijas Siliņas</w:t>
      </w:r>
      <w:r>
        <w:rPr>
          <w:b w:val="0"/>
          <w:bCs/>
          <w:sz w:val="24"/>
          <w:szCs w:val="24"/>
          <w:lang w:val="lv-LV"/>
        </w:rPr>
        <w:t xml:space="preserve"> </w:t>
      </w:r>
      <w:r w:rsidR="00561D93">
        <w:rPr>
          <w:b w:val="0"/>
          <w:bCs/>
          <w:sz w:val="24"/>
          <w:szCs w:val="24"/>
          <w:lang w:val="lv-LV"/>
        </w:rPr>
        <w:t>personā, kura</w:t>
      </w:r>
      <w:r w:rsidR="00AA0A20" w:rsidRPr="00AA0A20">
        <w:rPr>
          <w:sz w:val="24"/>
          <w:szCs w:val="24"/>
          <w:lang w:val="lv-LV"/>
        </w:rPr>
        <w:t xml:space="preserve"> </w:t>
      </w:r>
      <w:r w:rsidR="00AA0A20" w:rsidRPr="00AA0A20">
        <w:rPr>
          <w:b w:val="0"/>
          <w:sz w:val="24"/>
          <w:szCs w:val="24"/>
          <w:lang w:val="lv-LV"/>
        </w:rPr>
        <w:t>darbojas uz statūtu</w:t>
      </w:r>
      <w:r w:rsidR="00AA0A20" w:rsidRPr="00AA0A20">
        <w:rPr>
          <w:b w:val="0"/>
          <w:i/>
          <w:sz w:val="24"/>
          <w:szCs w:val="24"/>
          <w:lang w:val="lv-LV"/>
        </w:rPr>
        <w:t xml:space="preserve"> </w:t>
      </w:r>
      <w:r w:rsidR="00AA0A20" w:rsidRPr="00AA0A20">
        <w:rPr>
          <w:b w:val="0"/>
          <w:sz w:val="24"/>
          <w:szCs w:val="24"/>
          <w:lang w:val="lv-LV"/>
        </w:rPr>
        <w:t>pamata</w:t>
      </w:r>
      <w:r>
        <w:rPr>
          <w:b w:val="0"/>
          <w:bCs/>
          <w:sz w:val="24"/>
          <w:szCs w:val="24"/>
          <w:lang w:val="lv-LV"/>
        </w:rPr>
        <w:t xml:space="preserve">, </w:t>
      </w:r>
      <w:r>
        <w:rPr>
          <w:b w:val="0"/>
          <w:sz w:val="24"/>
          <w:szCs w:val="24"/>
          <w:lang w:val="lv-LV"/>
        </w:rPr>
        <w:t xml:space="preserve">turpmāk tekstā saukts </w:t>
      </w:r>
      <w:r>
        <w:rPr>
          <w:sz w:val="24"/>
          <w:szCs w:val="24"/>
          <w:lang w:val="lv-LV"/>
        </w:rPr>
        <w:t>Izpildītājs</w:t>
      </w:r>
      <w:r>
        <w:rPr>
          <w:bCs/>
          <w:sz w:val="24"/>
          <w:szCs w:val="24"/>
          <w:lang w:val="lv-LV"/>
        </w:rPr>
        <w:t>,</w:t>
      </w:r>
      <w:r>
        <w:rPr>
          <w:b w:val="0"/>
          <w:sz w:val="24"/>
          <w:szCs w:val="24"/>
          <w:lang w:val="lv-LV"/>
        </w:rPr>
        <w:t xml:space="preserve"> no otras puses,</w:t>
      </w:r>
    </w:p>
    <w:p w:rsidR="0061763C" w:rsidRDefault="005E6505" w:rsidP="0061763C">
      <w:pPr>
        <w:pStyle w:val="Title"/>
        <w:jc w:val="both"/>
        <w:rPr>
          <w:b w:val="0"/>
          <w:sz w:val="24"/>
          <w:szCs w:val="24"/>
          <w:lang w:val="lv-LV"/>
        </w:rPr>
      </w:pPr>
      <w:r>
        <w:rPr>
          <w:sz w:val="24"/>
          <w:szCs w:val="24"/>
          <w:lang w:val="lv-LV"/>
        </w:rPr>
        <w:t>Jēkabpils pilsētas pašvaldības,</w:t>
      </w:r>
      <w:r>
        <w:rPr>
          <w:b w:val="0"/>
          <w:sz w:val="24"/>
          <w:szCs w:val="24"/>
          <w:lang w:val="lv-LV"/>
        </w:rPr>
        <w:t xml:space="preserve"> R</w:t>
      </w:r>
      <w:r>
        <w:rPr>
          <w:b w:val="0"/>
          <w:bCs/>
          <w:sz w:val="24"/>
          <w:szCs w:val="24"/>
          <w:lang w:val="lv-LV"/>
        </w:rPr>
        <w:t>eģ.Nr.90000024205</w:t>
      </w:r>
      <w:r w:rsidR="00381B3E">
        <w:rPr>
          <w:b w:val="0"/>
          <w:bCs/>
          <w:sz w:val="24"/>
          <w:szCs w:val="24"/>
          <w:lang w:val="lv-LV"/>
        </w:rPr>
        <w:t>,</w:t>
      </w:r>
      <w:r>
        <w:rPr>
          <w:b w:val="0"/>
          <w:bCs/>
          <w:sz w:val="24"/>
          <w:szCs w:val="24"/>
          <w:lang w:val="lv-LV"/>
        </w:rPr>
        <w:t xml:space="preserve"> struktūrvienība </w:t>
      </w:r>
      <w:r w:rsidR="0061763C">
        <w:rPr>
          <w:sz w:val="24"/>
          <w:szCs w:val="24"/>
          <w:lang w:val="lv-LV"/>
        </w:rPr>
        <w:t>Jēkabpils Sociālais dienests,</w:t>
      </w:r>
      <w:r w:rsidR="00504DCB">
        <w:rPr>
          <w:b w:val="0"/>
          <w:sz w:val="24"/>
          <w:szCs w:val="24"/>
          <w:lang w:val="lv-LV"/>
        </w:rPr>
        <w:t xml:space="preserve"> tā</w:t>
      </w:r>
      <w:r w:rsidR="0061763C">
        <w:rPr>
          <w:b w:val="0"/>
          <w:sz w:val="24"/>
          <w:szCs w:val="24"/>
          <w:lang w:val="lv-LV"/>
        </w:rPr>
        <w:t xml:space="preserve"> vadītāja Jura </w:t>
      </w:r>
      <w:proofErr w:type="spellStart"/>
      <w:r w:rsidR="0061763C">
        <w:rPr>
          <w:b w:val="0"/>
          <w:sz w:val="24"/>
          <w:szCs w:val="24"/>
          <w:lang w:val="lv-LV"/>
        </w:rPr>
        <w:t>Tužikova</w:t>
      </w:r>
      <w:proofErr w:type="spellEnd"/>
      <w:r w:rsidR="0061763C">
        <w:rPr>
          <w:b w:val="0"/>
          <w:sz w:val="24"/>
          <w:szCs w:val="24"/>
          <w:lang w:val="lv-LV"/>
        </w:rPr>
        <w:t xml:space="preserve"> personā, kurš rīkojas saskaņā ar Jēkabpils Sociālā dienesta nolikumu, turpmāk tekstā saukts </w:t>
      </w:r>
      <w:r w:rsidR="0061763C">
        <w:rPr>
          <w:sz w:val="24"/>
          <w:szCs w:val="24"/>
          <w:lang w:val="lv-LV"/>
        </w:rPr>
        <w:t>arī Pasūtītājs,</w:t>
      </w:r>
      <w:r w:rsidR="0061763C">
        <w:rPr>
          <w:b w:val="0"/>
          <w:sz w:val="24"/>
          <w:szCs w:val="24"/>
          <w:lang w:val="lv-LV"/>
        </w:rPr>
        <w:t xml:space="preserve"> no trešās puses, katrs atsevišķi un visi kopā turpmāk tekstā saukti - Līdzēji, pamatojoties uz Pasūtītāja rīkotā publiskā iepirkuma </w:t>
      </w:r>
      <w:r w:rsidR="0061763C">
        <w:rPr>
          <w:b w:val="0"/>
          <w:i/>
          <w:sz w:val="24"/>
          <w:szCs w:val="24"/>
          <w:lang w:val="lv-LV"/>
        </w:rPr>
        <w:t xml:space="preserve">„Ēdināšanas pakalpojumu sniegšana Jēkabpils Sociālā dienesta vajadzībām” (Identifikācijas </w:t>
      </w:r>
      <w:r w:rsidR="0061763C" w:rsidRPr="00002B43">
        <w:rPr>
          <w:b w:val="0"/>
          <w:i/>
          <w:sz w:val="24"/>
          <w:szCs w:val="24"/>
          <w:lang w:val="lv-LV"/>
        </w:rPr>
        <w:t xml:space="preserve">Nr. </w:t>
      </w:r>
      <w:r w:rsidR="0061763C" w:rsidRPr="009E663E">
        <w:rPr>
          <w:b w:val="0"/>
          <w:i/>
          <w:sz w:val="24"/>
          <w:szCs w:val="24"/>
          <w:lang w:val="lv-LV"/>
        </w:rPr>
        <w:t>JPP 2015/60)</w:t>
      </w:r>
      <w:r w:rsidR="0061763C">
        <w:rPr>
          <w:b w:val="0"/>
          <w:sz w:val="24"/>
          <w:szCs w:val="24"/>
          <w:lang w:val="lv-LV"/>
        </w:rPr>
        <w:t xml:space="preserve"> rezultātiem un Izpildītāja iesniegto piedāvājumu, noslēdz šāda satura līgumu, turpmāk tekstā saukts Līgums:</w:t>
      </w:r>
    </w:p>
    <w:p w:rsidR="0061763C" w:rsidRDefault="0061763C" w:rsidP="0061763C">
      <w:pPr>
        <w:pStyle w:val="Title"/>
        <w:jc w:val="both"/>
        <w:rPr>
          <w:b w:val="0"/>
          <w:sz w:val="24"/>
          <w:szCs w:val="24"/>
          <w:lang w:val="lv-LV"/>
        </w:rPr>
      </w:pPr>
    </w:p>
    <w:p w:rsidR="0034775B" w:rsidRPr="0034775B" w:rsidRDefault="0061763C" w:rsidP="0034775B">
      <w:pPr>
        <w:pStyle w:val="Title"/>
        <w:numPr>
          <w:ilvl w:val="0"/>
          <w:numId w:val="8"/>
        </w:numPr>
        <w:rPr>
          <w:sz w:val="24"/>
          <w:szCs w:val="24"/>
          <w:lang w:val="lv-LV"/>
        </w:rPr>
      </w:pPr>
      <w:r>
        <w:rPr>
          <w:sz w:val="24"/>
          <w:szCs w:val="24"/>
          <w:lang w:val="lv-LV"/>
        </w:rPr>
        <w:t>Līguma priekšmets</w:t>
      </w:r>
    </w:p>
    <w:p w:rsidR="0061763C" w:rsidRDefault="00036CBD" w:rsidP="0061763C">
      <w:pPr>
        <w:pStyle w:val="Title"/>
        <w:widowControl/>
        <w:numPr>
          <w:ilvl w:val="1"/>
          <w:numId w:val="8"/>
        </w:numPr>
        <w:tabs>
          <w:tab w:val="clear" w:pos="-720"/>
        </w:tabs>
        <w:suppressAutoHyphens w:val="0"/>
        <w:jc w:val="both"/>
        <w:rPr>
          <w:b w:val="0"/>
          <w:bCs/>
          <w:sz w:val="24"/>
          <w:szCs w:val="24"/>
          <w:lang w:val="lv-LV"/>
        </w:rPr>
      </w:pPr>
      <w:r>
        <w:rPr>
          <w:b w:val="0"/>
          <w:bCs/>
          <w:sz w:val="24"/>
          <w:szCs w:val="24"/>
          <w:lang w:val="lv-LV"/>
        </w:rPr>
        <w:t xml:space="preserve">Pasūtītājs uzdod, </w:t>
      </w:r>
      <w:r w:rsidR="0061763C">
        <w:rPr>
          <w:b w:val="0"/>
          <w:bCs/>
          <w:sz w:val="24"/>
          <w:szCs w:val="24"/>
          <w:lang w:val="lv-LV"/>
        </w:rPr>
        <w:t xml:space="preserve">un Maksātājs apmaksā, bet Izpildītājs pret atlīdzību apņemas </w:t>
      </w:r>
      <w:r w:rsidR="0061763C" w:rsidRPr="004F78FC">
        <w:rPr>
          <w:bCs/>
          <w:sz w:val="24"/>
          <w:szCs w:val="24"/>
          <w:lang w:val="lv-LV"/>
        </w:rPr>
        <w:t xml:space="preserve">sniegt ēdināšanas pakalpojumus Jēkabpils Sociālā dienesta </w:t>
      </w:r>
      <w:r w:rsidR="004F78FC" w:rsidRPr="004F78FC">
        <w:rPr>
          <w:bCs/>
          <w:sz w:val="24"/>
          <w:szCs w:val="24"/>
          <w:lang w:val="lv-LV"/>
        </w:rPr>
        <w:t>Ģimenes atbalsta centra vajadzībām, Rīgas ielā 237, Jēkabpilī</w:t>
      </w:r>
      <w:r w:rsidR="004F78FC">
        <w:rPr>
          <w:b w:val="0"/>
          <w:bCs/>
          <w:sz w:val="24"/>
          <w:szCs w:val="24"/>
          <w:lang w:val="lv-LV"/>
        </w:rPr>
        <w:t xml:space="preserve">, </w:t>
      </w:r>
      <w:r w:rsidR="0061763C">
        <w:rPr>
          <w:b w:val="0"/>
          <w:bCs/>
          <w:sz w:val="24"/>
          <w:szCs w:val="24"/>
          <w:lang w:val="lv-LV"/>
        </w:rPr>
        <w:t>turpmāk tekstā saukti Ēdināšanas pakalpojumi, saskaņā ar Tehnisko un Finanšu piedāvājumu (1.pielikums), kas ir neatņemama šī Līguma sastāvdaļa.</w:t>
      </w:r>
    </w:p>
    <w:p w:rsidR="0034775B" w:rsidRPr="0034775B" w:rsidRDefault="0034775B" w:rsidP="0034775B">
      <w:pPr>
        <w:pStyle w:val="Subtitle"/>
        <w:rPr>
          <w:lang w:eastAsia="ar-SA"/>
        </w:rPr>
      </w:pPr>
    </w:p>
    <w:p w:rsidR="0034775B" w:rsidRPr="0034775B" w:rsidRDefault="0061763C" w:rsidP="0034775B">
      <w:pPr>
        <w:pStyle w:val="Title"/>
        <w:numPr>
          <w:ilvl w:val="0"/>
          <w:numId w:val="4"/>
        </w:numPr>
        <w:rPr>
          <w:sz w:val="24"/>
          <w:szCs w:val="24"/>
          <w:lang w:val="lv-LV"/>
        </w:rPr>
      </w:pPr>
      <w:r>
        <w:rPr>
          <w:sz w:val="24"/>
          <w:szCs w:val="24"/>
          <w:lang w:val="lv-LV"/>
        </w:rPr>
        <w:t>Līgumcena un norēķinu kārtība</w:t>
      </w:r>
    </w:p>
    <w:p w:rsidR="0061763C" w:rsidRPr="005762EB" w:rsidRDefault="0061763C" w:rsidP="0061763C">
      <w:pPr>
        <w:pStyle w:val="Title"/>
        <w:widowControl/>
        <w:numPr>
          <w:ilvl w:val="1"/>
          <w:numId w:val="4"/>
        </w:numPr>
        <w:tabs>
          <w:tab w:val="clear" w:pos="-720"/>
        </w:tabs>
        <w:suppressAutoHyphens w:val="0"/>
        <w:ind w:left="567" w:hanging="567"/>
        <w:jc w:val="both"/>
        <w:rPr>
          <w:b w:val="0"/>
          <w:sz w:val="24"/>
          <w:szCs w:val="24"/>
          <w:lang w:val="lv-LV"/>
        </w:rPr>
      </w:pPr>
      <w:r w:rsidRPr="005762EB">
        <w:rPr>
          <w:b w:val="0"/>
          <w:sz w:val="24"/>
          <w:szCs w:val="24"/>
          <w:lang w:val="lv-LV"/>
        </w:rPr>
        <w:t xml:space="preserve">Līguma summa ir līdz </w:t>
      </w:r>
      <w:r w:rsidRPr="005762EB">
        <w:rPr>
          <w:sz w:val="24"/>
          <w:szCs w:val="24"/>
          <w:lang w:val="lv-LV"/>
        </w:rPr>
        <w:t xml:space="preserve">EUR 21 825,00 (divdesmit viens tūkstotis astoņi simti divdesmit pieci </w:t>
      </w:r>
      <w:proofErr w:type="spellStart"/>
      <w:r w:rsidRPr="005762EB">
        <w:rPr>
          <w:i/>
          <w:sz w:val="24"/>
          <w:szCs w:val="24"/>
          <w:lang w:val="lv-LV"/>
        </w:rPr>
        <w:t>euro</w:t>
      </w:r>
      <w:proofErr w:type="spellEnd"/>
      <w:r w:rsidR="005762EB" w:rsidRPr="005762EB">
        <w:rPr>
          <w:sz w:val="24"/>
          <w:szCs w:val="24"/>
          <w:lang w:val="lv-LV"/>
        </w:rPr>
        <w:t xml:space="preserve"> 00 centi)</w:t>
      </w:r>
      <w:r w:rsidRPr="005762EB">
        <w:rPr>
          <w:b w:val="0"/>
          <w:i/>
          <w:sz w:val="24"/>
          <w:szCs w:val="24"/>
          <w:lang w:val="lv-LV"/>
        </w:rPr>
        <w:t>,</w:t>
      </w:r>
      <w:r w:rsidRPr="005762EB">
        <w:rPr>
          <w:b w:val="0"/>
          <w:sz w:val="24"/>
          <w:szCs w:val="24"/>
          <w:lang w:val="lv-LV"/>
        </w:rPr>
        <w:t xml:space="preserve"> t.sk., PVN 21% EUR 3 787,81 (trīs tūkstoši septiņi simti astoņdesmit septiņi </w:t>
      </w:r>
      <w:proofErr w:type="spellStart"/>
      <w:r w:rsidRPr="005762EB">
        <w:rPr>
          <w:b w:val="0"/>
          <w:i/>
          <w:sz w:val="24"/>
          <w:szCs w:val="24"/>
          <w:lang w:val="lv-LV"/>
        </w:rPr>
        <w:t>euro</w:t>
      </w:r>
      <w:proofErr w:type="spellEnd"/>
      <w:r w:rsidRPr="005762EB">
        <w:rPr>
          <w:b w:val="0"/>
          <w:sz w:val="24"/>
          <w:szCs w:val="24"/>
          <w:lang w:val="lv-LV"/>
        </w:rPr>
        <w:t xml:space="preserve"> 81</w:t>
      </w:r>
      <w:r w:rsidR="005762EB" w:rsidRPr="005762EB">
        <w:rPr>
          <w:b w:val="0"/>
          <w:sz w:val="24"/>
          <w:szCs w:val="24"/>
          <w:lang w:val="lv-LV"/>
        </w:rPr>
        <w:t xml:space="preserve"> centi)</w:t>
      </w:r>
      <w:r w:rsidRPr="005762EB">
        <w:rPr>
          <w:b w:val="0"/>
          <w:i/>
          <w:sz w:val="24"/>
          <w:szCs w:val="24"/>
          <w:lang w:val="lv-LV"/>
        </w:rPr>
        <w:t>.</w:t>
      </w:r>
      <w:r w:rsidRPr="005762EB">
        <w:rPr>
          <w:b w:val="0"/>
          <w:sz w:val="24"/>
          <w:szCs w:val="24"/>
          <w:lang w:val="lv-LV"/>
        </w:rPr>
        <w:t xml:space="preserve"> Līgumcena bez 21% PVN sastāda EUR 18 037</w:t>
      </w:r>
      <w:r w:rsidR="00197D20">
        <w:rPr>
          <w:b w:val="0"/>
          <w:sz w:val="24"/>
          <w:szCs w:val="24"/>
          <w:lang w:val="lv-LV"/>
        </w:rPr>
        <w:t>,19</w:t>
      </w:r>
      <w:r w:rsidRPr="005762EB">
        <w:rPr>
          <w:b w:val="0"/>
          <w:sz w:val="24"/>
          <w:szCs w:val="24"/>
          <w:lang w:val="lv-LV"/>
        </w:rPr>
        <w:t xml:space="preserve"> (astoņpadsmit tūkstoši trīsdesmit septiņi </w:t>
      </w:r>
      <w:proofErr w:type="spellStart"/>
      <w:r w:rsidRPr="005762EB">
        <w:rPr>
          <w:b w:val="0"/>
          <w:i/>
          <w:sz w:val="24"/>
          <w:szCs w:val="24"/>
          <w:lang w:val="lv-LV"/>
        </w:rPr>
        <w:t>euro</w:t>
      </w:r>
      <w:proofErr w:type="spellEnd"/>
      <w:r w:rsidR="00197D20">
        <w:rPr>
          <w:b w:val="0"/>
          <w:sz w:val="24"/>
          <w:szCs w:val="24"/>
          <w:lang w:val="lv-LV"/>
        </w:rPr>
        <w:t xml:space="preserve"> </w:t>
      </w:r>
      <w:r w:rsidRPr="005762EB">
        <w:rPr>
          <w:b w:val="0"/>
          <w:sz w:val="24"/>
          <w:szCs w:val="24"/>
          <w:lang w:val="lv-LV"/>
        </w:rPr>
        <w:t>1</w:t>
      </w:r>
      <w:r w:rsidR="00197D20">
        <w:rPr>
          <w:b w:val="0"/>
          <w:sz w:val="24"/>
          <w:szCs w:val="24"/>
          <w:lang w:val="lv-LV"/>
        </w:rPr>
        <w:t>9</w:t>
      </w:r>
      <w:r w:rsidR="005762EB" w:rsidRPr="005762EB">
        <w:rPr>
          <w:b w:val="0"/>
          <w:sz w:val="24"/>
          <w:szCs w:val="24"/>
          <w:lang w:val="lv-LV"/>
        </w:rPr>
        <w:t xml:space="preserve"> centi).</w:t>
      </w:r>
      <w:r w:rsidR="00AB25F8">
        <w:rPr>
          <w:b w:val="0"/>
          <w:sz w:val="24"/>
          <w:szCs w:val="24"/>
          <w:lang w:val="lv-LV"/>
        </w:rPr>
        <w:t xml:space="preserve"> </w:t>
      </w:r>
      <w:r w:rsidRPr="005762EB">
        <w:rPr>
          <w:b w:val="0"/>
          <w:sz w:val="24"/>
          <w:szCs w:val="24"/>
          <w:lang w:val="lv-LV"/>
        </w:rPr>
        <w:t xml:space="preserve">Katru mēnesi līdz 5 (piektajam) datumam Izpildītājs iesniedz Pasūtītājam par iepriekšējo mēnesi rēķinu. </w:t>
      </w:r>
    </w:p>
    <w:p w:rsidR="0061763C" w:rsidRDefault="0061763C" w:rsidP="0061763C">
      <w:pPr>
        <w:pStyle w:val="Title"/>
        <w:widowControl/>
        <w:numPr>
          <w:ilvl w:val="1"/>
          <w:numId w:val="4"/>
        </w:numPr>
        <w:tabs>
          <w:tab w:val="clear" w:pos="-720"/>
        </w:tabs>
        <w:suppressAutoHyphens w:val="0"/>
        <w:ind w:left="567" w:hanging="567"/>
        <w:jc w:val="both"/>
        <w:rPr>
          <w:b w:val="0"/>
          <w:sz w:val="24"/>
          <w:szCs w:val="24"/>
          <w:lang w:val="lv-LV"/>
        </w:rPr>
      </w:pPr>
      <w:r>
        <w:rPr>
          <w:b w:val="0"/>
          <w:sz w:val="24"/>
          <w:szCs w:val="24"/>
          <w:lang w:val="lv-LV"/>
        </w:rPr>
        <w:t>Pasūtītājs samaksu par sniegtajiem Ēdināšanas pakalpojumiem veic 10 (desmit) darbdienu laikā pēc nodošanas – pieņemšanas akta abpusējas parakstīšanas un Izpildītāja rēķina saņemšanas dienas.</w:t>
      </w:r>
    </w:p>
    <w:p w:rsidR="0061763C" w:rsidRDefault="0061763C" w:rsidP="0061763C">
      <w:pPr>
        <w:pStyle w:val="Title"/>
        <w:widowControl/>
        <w:numPr>
          <w:ilvl w:val="1"/>
          <w:numId w:val="4"/>
        </w:numPr>
        <w:tabs>
          <w:tab w:val="clear" w:pos="-720"/>
        </w:tabs>
        <w:suppressAutoHyphens w:val="0"/>
        <w:ind w:left="567" w:hanging="567"/>
        <w:jc w:val="both"/>
        <w:rPr>
          <w:b w:val="0"/>
          <w:sz w:val="24"/>
          <w:szCs w:val="24"/>
          <w:lang w:val="lv-LV"/>
        </w:rPr>
      </w:pPr>
      <w:r>
        <w:rPr>
          <w:b w:val="0"/>
          <w:sz w:val="24"/>
          <w:szCs w:val="24"/>
          <w:lang w:val="lv-LV"/>
        </w:rPr>
        <w:t>Maksu par Ēdināšanas pakalpojumu sniegšanu Pasūtītājs pārskaita Izpildītāja norēķinu kontā.</w:t>
      </w:r>
    </w:p>
    <w:p w:rsidR="0061763C" w:rsidRDefault="0061763C" w:rsidP="0061763C">
      <w:pPr>
        <w:pStyle w:val="Title"/>
        <w:widowControl/>
        <w:numPr>
          <w:ilvl w:val="1"/>
          <w:numId w:val="4"/>
        </w:numPr>
        <w:tabs>
          <w:tab w:val="clear" w:pos="-720"/>
        </w:tabs>
        <w:suppressAutoHyphens w:val="0"/>
        <w:ind w:left="567" w:hanging="567"/>
        <w:jc w:val="both"/>
        <w:rPr>
          <w:b w:val="0"/>
          <w:sz w:val="24"/>
          <w:szCs w:val="24"/>
          <w:lang w:val="lv-LV"/>
        </w:rPr>
      </w:pPr>
      <w:r>
        <w:rPr>
          <w:b w:val="0"/>
          <w:iCs/>
          <w:sz w:val="24"/>
          <w:szCs w:val="24"/>
          <w:lang w:val="lv-LV"/>
        </w:rPr>
        <w:t>Par apmaksas dienu tiek uzskatīta tā diena, kad Pasūtītājs veica maksājumu, par ko liecina bankas atzīme uz maksājuma uzdevuma.</w:t>
      </w:r>
    </w:p>
    <w:p w:rsidR="0061763C" w:rsidRDefault="0061763C" w:rsidP="0061763C">
      <w:pPr>
        <w:pStyle w:val="Title"/>
        <w:widowControl/>
        <w:numPr>
          <w:ilvl w:val="1"/>
          <w:numId w:val="4"/>
        </w:numPr>
        <w:tabs>
          <w:tab w:val="clear" w:pos="-720"/>
        </w:tabs>
        <w:suppressAutoHyphens w:val="0"/>
        <w:ind w:left="567" w:hanging="567"/>
        <w:jc w:val="both"/>
        <w:rPr>
          <w:b w:val="0"/>
          <w:sz w:val="24"/>
          <w:szCs w:val="24"/>
          <w:lang w:val="lv-LV"/>
        </w:rPr>
      </w:pPr>
      <w:r>
        <w:rPr>
          <w:b w:val="0"/>
          <w:sz w:val="24"/>
          <w:szCs w:val="24"/>
          <w:lang w:val="lv-LV"/>
        </w:rPr>
        <w:t>Līdzēji vienojas, ka Tehniskajā un Finanšu piedāvājumā (1.pielikums) norādītais Ēdināšanas pakalpojumu daudzums ir maksimālais plānotais daudzums un, ka Pasūtītājs, ņemot vērā objektīvus apstākļus, var pasūtīt Ēdināšanas pakalpojumu atbilstoši reālajai nepiecie</w:t>
      </w:r>
      <w:r w:rsidR="0034775B">
        <w:rPr>
          <w:b w:val="0"/>
          <w:sz w:val="24"/>
          <w:szCs w:val="24"/>
          <w:lang w:val="lv-LV"/>
        </w:rPr>
        <w:t>šamībai arī par nepilnu apjomu.</w:t>
      </w:r>
    </w:p>
    <w:p w:rsidR="0034775B" w:rsidRDefault="0034775B" w:rsidP="0034775B">
      <w:pPr>
        <w:pStyle w:val="Subtitle"/>
        <w:rPr>
          <w:lang w:eastAsia="ar-SA"/>
        </w:rPr>
      </w:pPr>
    </w:p>
    <w:p w:rsidR="0034775B" w:rsidRDefault="0034775B" w:rsidP="0034775B">
      <w:pPr>
        <w:pStyle w:val="Subtitle"/>
        <w:rPr>
          <w:lang w:eastAsia="ar-SA"/>
        </w:rPr>
      </w:pPr>
    </w:p>
    <w:p w:rsidR="0034775B" w:rsidRPr="0034775B" w:rsidRDefault="0034775B" w:rsidP="0034775B">
      <w:pPr>
        <w:pStyle w:val="Subtitle"/>
        <w:rPr>
          <w:lang w:eastAsia="ar-SA"/>
        </w:rPr>
      </w:pPr>
    </w:p>
    <w:p w:rsidR="0034775B" w:rsidRPr="0034775B" w:rsidRDefault="0061763C" w:rsidP="0034775B">
      <w:pPr>
        <w:pStyle w:val="Title"/>
        <w:widowControl/>
        <w:numPr>
          <w:ilvl w:val="0"/>
          <w:numId w:val="5"/>
        </w:numPr>
        <w:tabs>
          <w:tab w:val="clear" w:pos="-720"/>
        </w:tabs>
        <w:suppressAutoHyphens w:val="0"/>
        <w:rPr>
          <w:bCs/>
          <w:sz w:val="24"/>
          <w:szCs w:val="24"/>
          <w:lang w:val="lv-LV"/>
        </w:rPr>
      </w:pPr>
      <w:r>
        <w:rPr>
          <w:bCs/>
          <w:sz w:val="24"/>
          <w:szCs w:val="24"/>
          <w:lang w:val="lv-LV"/>
        </w:rPr>
        <w:lastRenderedPageBreak/>
        <w:t>Līdzēju tiesības un pienākumi</w:t>
      </w:r>
    </w:p>
    <w:p w:rsidR="0061763C" w:rsidRDefault="0061763C" w:rsidP="0061763C">
      <w:pPr>
        <w:pStyle w:val="Title"/>
        <w:widowControl/>
        <w:numPr>
          <w:ilvl w:val="1"/>
          <w:numId w:val="5"/>
        </w:numPr>
        <w:tabs>
          <w:tab w:val="clear" w:pos="-720"/>
        </w:tabs>
        <w:suppressAutoHyphens w:val="0"/>
        <w:jc w:val="both"/>
        <w:rPr>
          <w:b w:val="0"/>
          <w:sz w:val="24"/>
          <w:szCs w:val="24"/>
          <w:lang w:val="lv-LV"/>
        </w:rPr>
      </w:pPr>
      <w:r>
        <w:rPr>
          <w:b w:val="0"/>
          <w:sz w:val="24"/>
          <w:szCs w:val="24"/>
          <w:u w:val="single"/>
          <w:lang w:val="lv-LV"/>
        </w:rPr>
        <w:t>Izpildītājs apņemas:</w:t>
      </w:r>
    </w:p>
    <w:p w:rsidR="0061763C" w:rsidRDefault="0061763C" w:rsidP="0061763C">
      <w:pPr>
        <w:pStyle w:val="Title"/>
        <w:widowControl/>
        <w:numPr>
          <w:ilvl w:val="2"/>
          <w:numId w:val="5"/>
        </w:numPr>
        <w:tabs>
          <w:tab w:val="clear" w:pos="-720"/>
        </w:tabs>
        <w:suppressAutoHyphens w:val="0"/>
        <w:jc w:val="both"/>
        <w:rPr>
          <w:b w:val="0"/>
          <w:sz w:val="24"/>
          <w:szCs w:val="24"/>
          <w:lang w:val="lv-LV"/>
        </w:rPr>
      </w:pPr>
      <w:r>
        <w:rPr>
          <w:b w:val="0"/>
          <w:sz w:val="24"/>
          <w:szCs w:val="24"/>
          <w:lang w:val="lv-LV"/>
        </w:rPr>
        <w:t>sniegt Ēdināšanas pakalpojumus ievērojot šī Līguma noteikumus;</w:t>
      </w:r>
    </w:p>
    <w:p w:rsidR="0061763C" w:rsidRDefault="0061763C" w:rsidP="0061763C">
      <w:pPr>
        <w:pStyle w:val="Title"/>
        <w:widowControl/>
        <w:numPr>
          <w:ilvl w:val="2"/>
          <w:numId w:val="5"/>
        </w:numPr>
        <w:tabs>
          <w:tab w:val="clear" w:pos="-720"/>
        </w:tabs>
        <w:suppressAutoHyphens w:val="0"/>
        <w:jc w:val="both"/>
        <w:rPr>
          <w:b w:val="0"/>
          <w:sz w:val="24"/>
          <w:szCs w:val="24"/>
          <w:lang w:val="lv-LV"/>
        </w:rPr>
      </w:pPr>
      <w:r>
        <w:rPr>
          <w:b w:val="0"/>
          <w:sz w:val="24"/>
          <w:szCs w:val="24"/>
          <w:lang w:val="lv-LV"/>
        </w:rPr>
        <w:t>ar savu darbaspēku un par saviem līdzekļiem piegādāt materiālus un iekārtas, kas nepieciešamas Ēdināšanas pakalpojumu sniegšanai;</w:t>
      </w:r>
    </w:p>
    <w:p w:rsidR="0061763C" w:rsidRDefault="0061763C" w:rsidP="0061763C">
      <w:pPr>
        <w:pStyle w:val="Title"/>
        <w:widowControl/>
        <w:numPr>
          <w:ilvl w:val="2"/>
          <w:numId w:val="5"/>
        </w:numPr>
        <w:tabs>
          <w:tab w:val="clear" w:pos="-720"/>
        </w:tabs>
        <w:suppressAutoHyphens w:val="0"/>
        <w:jc w:val="both"/>
        <w:rPr>
          <w:b w:val="0"/>
          <w:sz w:val="24"/>
          <w:szCs w:val="24"/>
          <w:lang w:val="lv-LV"/>
        </w:rPr>
      </w:pPr>
      <w:r>
        <w:rPr>
          <w:b w:val="0"/>
          <w:sz w:val="24"/>
          <w:szCs w:val="24"/>
          <w:lang w:val="lv-LV"/>
        </w:rPr>
        <w:t>veicot Ēdināšanas pakalpojumus, ievērot visas Latvijas Republikas spēkā esošajos normatīvajos aktos noteiktās higiēnas, tehniskās, darba drošības prasības un citas prasības, kas saistītas ar Ēdināšanas pakalpojumu sniegšanu, kā arī uzņemties pilnu atbildību par jebkādiem minēto noteikumu pārkāpumiem un to izraisītām sekām;</w:t>
      </w:r>
    </w:p>
    <w:p w:rsidR="0061763C" w:rsidRDefault="0061763C" w:rsidP="0061763C">
      <w:pPr>
        <w:pStyle w:val="Title"/>
        <w:widowControl/>
        <w:numPr>
          <w:ilvl w:val="2"/>
          <w:numId w:val="5"/>
        </w:numPr>
        <w:tabs>
          <w:tab w:val="clear" w:pos="-720"/>
        </w:tabs>
        <w:suppressAutoHyphens w:val="0"/>
        <w:jc w:val="both"/>
        <w:rPr>
          <w:b w:val="0"/>
          <w:sz w:val="24"/>
          <w:szCs w:val="24"/>
          <w:lang w:val="lv-LV"/>
        </w:rPr>
      </w:pPr>
      <w:r>
        <w:rPr>
          <w:b w:val="0"/>
          <w:spacing w:val="-2"/>
          <w:sz w:val="24"/>
          <w:szCs w:val="24"/>
          <w:lang w:val="lv-LV"/>
        </w:rPr>
        <w:t xml:space="preserve">nodrošināt Ēdināšanas pakalpojumus Līgumā noteiktajā termiņā, par cenu, kura nepārsniegs Līgumā minēto maksimāli pieļaujamo cenu visā Līguma darbības laikā. Līgumā un Tehniskajā un Finanšu piedāvājumā noteiktās cenas var tikt grozītas tikai pamatotu iemeslu dēļ (inflācija, degvielas cenu kāpums u.tml.), un tikai Līdzējiem savstarpēji par to rakstiski vienojoties. Tehniskajā un Finanšu piedāvājumā minētie </w:t>
      </w:r>
      <w:r>
        <w:rPr>
          <w:b w:val="0"/>
          <w:sz w:val="24"/>
          <w:szCs w:val="24"/>
          <w:lang w:val="lv-LV"/>
        </w:rPr>
        <w:t xml:space="preserve">pārtikas produkti, kuriem noteiktā gada laikā ir zemāka cena nekā šajā Līguma 1.pielikumā noteiktā, jāpiegādā par tā laika perioda zemāko cenu, kas ir zemāka par Līguma 1.pielikumā noteikto, par ko tiek slēgta atsevišķa vienošanās. </w:t>
      </w:r>
    </w:p>
    <w:p w:rsidR="0061763C" w:rsidRDefault="0061763C" w:rsidP="0061763C">
      <w:pPr>
        <w:pStyle w:val="Title"/>
        <w:widowControl/>
        <w:numPr>
          <w:ilvl w:val="2"/>
          <w:numId w:val="5"/>
        </w:numPr>
        <w:tabs>
          <w:tab w:val="clear" w:pos="-720"/>
        </w:tabs>
        <w:suppressAutoHyphens w:val="0"/>
        <w:jc w:val="both"/>
        <w:rPr>
          <w:b w:val="0"/>
          <w:spacing w:val="-2"/>
          <w:sz w:val="24"/>
          <w:szCs w:val="24"/>
          <w:lang w:val="lv-LV"/>
        </w:rPr>
      </w:pPr>
      <w:r>
        <w:rPr>
          <w:b w:val="0"/>
          <w:spacing w:val="-2"/>
          <w:sz w:val="24"/>
          <w:szCs w:val="24"/>
          <w:lang w:val="lv-LV"/>
        </w:rPr>
        <w:t>Ēdināšanas pakalpojumu nodrošināšanai izmantot kvalitatīvus, sertificētus un sanitārajām prasībām atbilstošus pārtikas produktus, ko apliecina piegādātāju dokumentācija un Pārtikas un veterinārā dienesta pārbaužu rezultāti.</w:t>
      </w:r>
    </w:p>
    <w:p w:rsidR="0061763C" w:rsidRDefault="0061763C" w:rsidP="0061763C">
      <w:pPr>
        <w:pStyle w:val="Subtitle"/>
        <w:numPr>
          <w:ilvl w:val="2"/>
          <w:numId w:val="5"/>
        </w:numPr>
        <w:spacing w:after="0"/>
        <w:jc w:val="both"/>
        <w:rPr>
          <w:rFonts w:ascii="Times New Roman" w:hAnsi="Times New Roman" w:cs="Times New Roman"/>
          <w:lang w:eastAsia="ar-SA"/>
        </w:rPr>
      </w:pPr>
      <w:r w:rsidRPr="00D75F08">
        <w:rPr>
          <w:rFonts w:ascii="Times New Roman" w:hAnsi="Times New Roman" w:cs="Times New Roman"/>
          <w:lang w:eastAsia="ar-SA"/>
        </w:rPr>
        <w:t xml:space="preserve">Ēdināšanas pakalpojumiem augļus un dārzeņus izmantot, ņemot vērā to sezonalitāti un pieejamību tirgū, kā arī ievērojot Zemkopības ministrijas izstrādāto vietējo augļu un dārzeņu pieejamības kalendāru, kas publicēts Iepirkumu uzraudzības biroja mājaslapā internetā. </w:t>
      </w:r>
    </w:p>
    <w:p w:rsidR="0061763C" w:rsidRPr="00D75F08" w:rsidRDefault="0061763C" w:rsidP="0061763C">
      <w:pPr>
        <w:pStyle w:val="Subtitle"/>
        <w:numPr>
          <w:ilvl w:val="2"/>
          <w:numId w:val="5"/>
        </w:numPr>
        <w:spacing w:after="0"/>
        <w:jc w:val="both"/>
        <w:rPr>
          <w:rFonts w:ascii="Times New Roman" w:hAnsi="Times New Roman" w:cs="Times New Roman"/>
          <w:lang w:eastAsia="ar-SA"/>
        </w:rPr>
      </w:pPr>
      <w:r>
        <w:rPr>
          <w:rFonts w:ascii="Times New Roman" w:hAnsi="Times New Roman" w:cs="Times New Roman"/>
          <w:lang w:eastAsia="ar-SA"/>
        </w:rPr>
        <w:t xml:space="preserve">Ēdināšanas pakalpojumā izmantotie pārtikas produkti nesatur ģenētiski modificētos organismus, nesastāv no tiem un nav ražoti no tiem. </w:t>
      </w:r>
    </w:p>
    <w:p w:rsidR="0061763C" w:rsidRDefault="0061763C" w:rsidP="0061763C">
      <w:pPr>
        <w:pStyle w:val="Title"/>
        <w:widowControl/>
        <w:numPr>
          <w:ilvl w:val="1"/>
          <w:numId w:val="5"/>
        </w:numPr>
        <w:tabs>
          <w:tab w:val="clear" w:pos="-720"/>
        </w:tabs>
        <w:suppressAutoHyphens w:val="0"/>
        <w:ind w:left="720" w:hanging="720"/>
        <w:jc w:val="both"/>
        <w:rPr>
          <w:b w:val="0"/>
          <w:sz w:val="24"/>
          <w:szCs w:val="24"/>
          <w:lang w:val="lv-LV"/>
        </w:rPr>
      </w:pPr>
      <w:r>
        <w:rPr>
          <w:b w:val="0"/>
          <w:color w:val="000000"/>
          <w:spacing w:val="1"/>
          <w:sz w:val="24"/>
          <w:szCs w:val="24"/>
          <w:lang w:val="lv-LV"/>
        </w:rPr>
        <w:t xml:space="preserve">Izpildītājs ir atbildīgs par Ēdināšanas pakalpojumu atbilstību Tehniskajam un Finanšu piedāvājumam (1.pielikums), kā arī </w:t>
      </w:r>
      <w:r>
        <w:rPr>
          <w:b w:val="0"/>
          <w:color w:val="000000"/>
          <w:spacing w:val="-3"/>
          <w:sz w:val="24"/>
          <w:szCs w:val="24"/>
          <w:lang w:val="lv-LV"/>
        </w:rPr>
        <w:t xml:space="preserve">kvalitātei. Ēdināšanas pakalpojumu neatbilstības gadījumā Izpildītājs veic nekvalitatīva Ēdināšanas pakalpojuma sniegšanu pret kvalitatīvu uz sava rēķina. Ja divu dienu laikā iepriekš minētā Ēdināšanas pakalpojumu neatbilstība netiek novērsta, tad Izpildītājs maksā Pasūtītājam vienreizēju līgumsodu EUR 140,00 (viens simts četrdesmit </w:t>
      </w:r>
      <w:proofErr w:type="spellStart"/>
      <w:r>
        <w:rPr>
          <w:b w:val="0"/>
          <w:i/>
          <w:color w:val="000000"/>
          <w:spacing w:val="-3"/>
          <w:sz w:val="24"/>
          <w:szCs w:val="24"/>
          <w:lang w:val="lv-LV"/>
        </w:rPr>
        <w:t>euro</w:t>
      </w:r>
      <w:proofErr w:type="spellEnd"/>
      <w:r>
        <w:rPr>
          <w:b w:val="0"/>
          <w:color w:val="000000"/>
          <w:spacing w:val="-3"/>
          <w:sz w:val="24"/>
          <w:szCs w:val="24"/>
          <w:lang w:val="lv-LV"/>
        </w:rPr>
        <w:t xml:space="preserve"> 00 centi) par katru šādu nekvalitatīva Ēdināšanas pakalpojuma sniegšanas gadījumu. </w:t>
      </w:r>
    </w:p>
    <w:p w:rsidR="0061763C" w:rsidRDefault="0061763C" w:rsidP="0061763C">
      <w:pPr>
        <w:pStyle w:val="Title"/>
        <w:widowControl/>
        <w:numPr>
          <w:ilvl w:val="1"/>
          <w:numId w:val="5"/>
        </w:numPr>
        <w:tabs>
          <w:tab w:val="clear" w:pos="-720"/>
        </w:tabs>
        <w:suppressAutoHyphens w:val="0"/>
        <w:jc w:val="both"/>
        <w:rPr>
          <w:b w:val="0"/>
          <w:sz w:val="24"/>
          <w:szCs w:val="24"/>
          <w:lang w:val="lv-LV"/>
        </w:rPr>
      </w:pPr>
      <w:r>
        <w:rPr>
          <w:b w:val="0"/>
          <w:sz w:val="24"/>
          <w:szCs w:val="24"/>
          <w:u w:val="single"/>
          <w:lang w:val="lv-LV"/>
        </w:rPr>
        <w:t>Pasūtītājs apņemas:</w:t>
      </w:r>
    </w:p>
    <w:p w:rsidR="0061763C" w:rsidRDefault="0061763C" w:rsidP="0061763C">
      <w:pPr>
        <w:pStyle w:val="Title"/>
        <w:widowControl/>
        <w:numPr>
          <w:ilvl w:val="2"/>
          <w:numId w:val="5"/>
        </w:numPr>
        <w:tabs>
          <w:tab w:val="clear" w:pos="-720"/>
        </w:tabs>
        <w:suppressAutoHyphens w:val="0"/>
        <w:jc w:val="both"/>
        <w:rPr>
          <w:b w:val="0"/>
          <w:sz w:val="24"/>
          <w:szCs w:val="24"/>
          <w:lang w:val="lv-LV"/>
        </w:rPr>
      </w:pPr>
      <w:r>
        <w:rPr>
          <w:b w:val="0"/>
          <w:sz w:val="24"/>
          <w:szCs w:val="24"/>
          <w:lang w:val="lv-LV"/>
        </w:rPr>
        <w:t>Pieņemt no Izpildītāja labā kvalitātē veiktos Ēdināšanas pakalpojumus saskaņā ar pieņemšanas – nodošanas aktu;</w:t>
      </w:r>
    </w:p>
    <w:p w:rsidR="0061763C" w:rsidRDefault="0061763C" w:rsidP="0061763C">
      <w:pPr>
        <w:pStyle w:val="Title"/>
        <w:widowControl/>
        <w:numPr>
          <w:ilvl w:val="2"/>
          <w:numId w:val="5"/>
        </w:numPr>
        <w:tabs>
          <w:tab w:val="clear" w:pos="-720"/>
        </w:tabs>
        <w:suppressAutoHyphens w:val="0"/>
        <w:jc w:val="both"/>
        <w:rPr>
          <w:b w:val="0"/>
          <w:sz w:val="24"/>
          <w:szCs w:val="24"/>
          <w:lang w:val="lv-LV"/>
        </w:rPr>
      </w:pPr>
      <w:r>
        <w:rPr>
          <w:b w:val="0"/>
          <w:sz w:val="24"/>
          <w:szCs w:val="24"/>
          <w:lang w:val="lv-LV"/>
        </w:rPr>
        <w:t>Norēķināties ar Izpildītāju par sniegtajiem Ēdināšanas pakalpojumiem saskaņā ar šī Līguma nosacījumiem un noteiktajos termiņos.</w:t>
      </w:r>
    </w:p>
    <w:p w:rsidR="0034775B" w:rsidRPr="0034775B" w:rsidRDefault="0034775B" w:rsidP="0034775B">
      <w:pPr>
        <w:pStyle w:val="Subtitle"/>
        <w:rPr>
          <w:lang w:eastAsia="ar-SA"/>
        </w:rPr>
      </w:pPr>
    </w:p>
    <w:p w:rsidR="0034775B" w:rsidRPr="0034775B" w:rsidRDefault="0061763C" w:rsidP="0034775B">
      <w:pPr>
        <w:pStyle w:val="Title"/>
        <w:widowControl/>
        <w:numPr>
          <w:ilvl w:val="0"/>
          <w:numId w:val="5"/>
        </w:numPr>
        <w:tabs>
          <w:tab w:val="clear" w:pos="-720"/>
        </w:tabs>
        <w:suppressAutoHyphens w:val="0"/>
        <w:rPr>
          <w:sz w:val="24"/>
          <w:szCs w:val="24"/>
          <w:lang w:val="lv-LV"/>
        </w:rPr>
      </w:pPr>
      <w:r>
        <w:rPr>
          <w:sz w:val="24"/>
          <w:szCs w:val="24"/>
          <w:lang w:val="lv-LV"/>
        </w:rPr>
        <w:t>Ēdināšanas pakalpojumu nodošanas – pieņemšanas kārtība</w:t>
      </w:r>
    </w:p>
    <w:p w:rsidR="0061763C" w:rsidRDefault="0061763C" w:rsidP="0061763C">
      <w:pPr>
        <w:numPr>
          <w:ilvl w:val="1"/>
          <w:numId w:val="5"/>
        </w:numPr>
        <w:ind w:left="567" w:hanging="567"/>
        <w:jc w:val="both"/>
        <w:rPr>
          <w:iCs/>
        </w:rPr>
      </w:pPr>
      <w:r>
        <w:rPr>
          <w:iCs/>
        </w:rPr>
        <w:t>Ēdināšanas pakalpojumu nodošanu Pasūtītājs un Izpildītājs noformē a</w:t>
      </w:r>
      <w:r w:rsidR="00767AD8">
        <w:rPr>
          <w:iCs/>
        </w:rPr>
        <w:t>r pieņemšanas – nodošanas aktu.</w:t>
      </w:r>
    </w:p>
    <w:p w:rsidR="0061763C" w:rsidRDefault="0061763C" w:rsidP="0061763C">
      <w:pPr>
        <w:numPr>
          <w:ilvl w:val="1"/>
          <w:numId w:val="5"/>
        </w:numPr>
        <w:ind w:left="567" w:hanging="567"/>
        <w:jc w:val="both"/>
        <w:rPr>
          <w:iCs/>
        </w:rPr>
      </w:pPr>
      <w:r>
        <w:rPr>
          <w:iCs/>
        </w:rPr>
        <w:t xml:space="preserve">Izpildītājs </w:t>
      </w:r>
      <w:proofErr w:type="spellStart"/>
      <w:r>
        <w:rPr>
          <w:iCs/>
        </w:rPr>
        <w:t>Pasūtījam</w:t>
      </w:r>
      <w:proofErr w:type="spellEnd"/>
      <w:r>
        <w:rPr>
          <w:iCs/>
        </w:rPr>
        <w:t xml:space="preserve"> iesniedz parakstītu pieņemšanas - nodošanas aktu 2 (divos) eksemplāros.</w:t>
      </w:r>
    </w:p>
    <w:p w:rsidR="0061763C" w:rsidRDefault="0061763C" w:rsidP="0061763C">
      <w:pPr>
        <w:numPr>
          <w:ilvl w:val="1"/>
          <w:numId w:val="5"/>
        </w:numPr>
        <w:ind w:left="567" w:hanging="567"/>
        <w:jc w:val="both"/>
        <w:rPr>
          <w:iCs/>
        </w:rPr>
      </w:pPr>
      <w:r>
        <w:rPr>
          <w:iCs/>
        </w:rPr>
        <w:t>Izpildītājs pieņemšanas – nodošanas aktu iesniedz Pasūtītāja atbildīgajai personai par katru mēnesi līdz nākamā mēneša 5 (piektajam) datumam, klāt pievienojot sniegto Ēdināšanas pakalpojumu sarakstu attiecīgajā mēnesī.</w:t>
      </w:r>
    </w:p>
    <w:p w:rsidR="0061763C" w:rsidRDefault="0061763C" w:rsidP="0061763C">
      <w:pPr>
        <w:numPr>
          <w:ilvl w:val="1"/>
          <w:numId w:val="5"/>
        </w:numPr>
        <w:ind w:left="567" w:hanging="567"/>
        <w:jc w:val="both"/>
      </w:pPr>
      <w:r>
        <w:lastRenderedPageBreak/>
        <w:t xml:space="preserve">Pasūtītājs 5 (piecu) darbdienu laikā no pieņemšanas – nodošanas akta un Ēdināšanas pakalpojumu saņemšanas: </w:t>
      </w:r>
    </w:p>
    <w:p w:rsidR="0061763C" w:rsidRDefault="0061763C" w:rsidP="0061763C">
      <w:pPr>
        <w:numPr>
          <w:ilvl w:val="2"/>
          <w:numId w:val="5"/>
        </w:numPr>
        <w:ind w:left="567" w:hanging="567"/>
        <w:jc w:val="both"/>
      </w:pPr>
      <w:r>
        <w:rPr>
          <w:iCs/>
        </w:rPr>
        <w:t>pieņem no Izpildītāja Ēdināšanas pakalpojumus, parakstot pieņemšanas - nodošanas aktu un iesniedz 1 (vienu) tā eksemplāru Izpildītājam;</w:t>
      </w:r>
    </w:p>
    <w:p w:rsidR="0061763C" w:rsidRDefault="0061763C" w:rsidP="0061763C">
      <w:pPr>
        <w:numPr>
          <w:ilvl w:val="2"/>
          <w:numId w:val="5"/>
        </w:numPr>
        <w:ind w:left="567" w:hanging="567"/>
        <w:jc w:val="both"/>
        <w:rPr>
          <w:iCs/>
        </w:rPr>
      </w:pPr>
      <w:r>
        <w:rPr>
          <w:iCs/>
        </w:rPr>
        <w:t>vai rakstiski izklāsta visus savus iebildumus par Ēdināšanas pakalpojumu izpildi, paraksta un iesniedz Izpildītājam.</w:t>
      </w:r>
    </w:p>
    <w:p w:rsidR="0061763C" w:rsidRDefault="0061763C" w:rsidP="0061763C">
      <w:pPr>
        <w:numPr>
          <w:ilvl w:val="1"/>
          <w:numId w:val="5"/>
        </w:numPr>
        <w:ind w:left="567" w:hanging="567"/>
        <w:jc w:val="both"/>
        <w:rPr>
          <w:iCs/>
        </w:rPr>
      </w:pPr>
      <w:r>
        <w:rPr>
          <w:iCs/>
        </w:rPr>
        <w:t>Izpildītājam saņemot Pasūtītāja rakstiski izklāstītos iebildumus, tie jānovērš 5 (piecu) dienu laikā, ja tas nav iespējams, tad Pusēm par to rakstiski jāvienojas.</w:t>
      </w:r>
    </w:p>
    <w:p w:rsidR="0034775B" w:rsidRDefault="0034775B" w:rsidP="0034775B">
      <w:pPr>
        <w:ind w:left="567"/>
        <w:jc w:val="both"/>
        <w:rPr>
          <w:iCs/>
        </w:rPr>
      </w:pPr>
    </w:p>
    <w:p w:rsidR="0034775B" w:rsidRPr="0034775B" w:rsidRDefault="0061763C" w:rsidP="0034775B">
      <w:pPr>
        <w:pStyle w:val="Title"/>
        <w:widowControl/>
        <w:numPr>
          <w:ilvl w:val="0"/>
          <w:numId w:val="5"/>
        </w:numPr>
        <w:tabs>
          <w:tab w:val="clear" w:pos="-720"/>
        </w:tabs>
        <w:suppressAutoHyphens w:val="0"/>
        <w:rPr>
          <w:sz w:val="24"/>
          <w:szCs w:val="24"/>
          <w:lang w:val="lv-LV"/>
        </w:rPr>
      </w:pPr>
      <w:r>
        <w:rPr>
          <w:sz w:val="24"/>
          <w:szCs w:val="24"/>
          <w:lang w:val="lv-LV"/>
        </w:rPr>
        <w:t>Līdzēju atbildība un strīdu izšķiršanas kārtība</w:t>
      </w:r>
    </w:p>
    <w:p w:rsidR="0061763C" w:rsidRDefault="0061763C" w:rsidP="0061763C">
      <w:pPr>
        <w:pStyle w:val="Title"/>
        <w:widowControl/>
        <w:numPr>
          <w:ilvl w:val="1"/>
          <w:numId w:val="5"/>
        </w:numPr>
        <w:tabs>
          <w:tab w:val="clear" w:pos="-720"/>
        </w:tabs>
        <w:suppressAutoHyphens w:val="0"/>
        <w:ind w:left="567" w:hanging="567"/>
        <w:jc w:val="both"/>
        <w:rPr>
          <w:b w:val="0"/>
          <w:sz w:val="24"/>
          <w:szCs w:val="24"/>
          <w:lang w:val="lv-LV"/>
        </w:rPr>
      </w:pPr>
      <w:r>
        <w:rPr>
          <w:b w:val="0"/>
          <w:bCs/>
          <w:sz w:val="24"/>
          <w:szCs w:val="24"/>
          <w:lang w:val="lv-LV"/>
        </w:rPr>
        <w:t>Visus strīdus, kas varētu rasties starp Līdzējiem Līguma izpildes laikā, Līdzēji risinās savstarpējo pārrunu ceļā, ja tas nav iespējams, tad strīds izskatāms Latvijas Republikas tiesā normatīvajos aktos noteiktajā kārtībā.</w:t>
      </w:r>
    </w:p>
    <w:p w:rsidR="0061763C" w:rsidRDefault="0061763C" w:rsidP="0061763C">
      <w:pPr>
        <w:pStyle w:val="Title"/>
        <w:widowControl/>
        <w:numPr>
          <w:ilvl w:val="1"/>
          <w:numId w:val="5"/>
        </w:numPr>
        <w:tabs>
          <w:tab w:val="clear" w:pos="-720"/>
        </w:tabs>
        <w:suppressAutoHyphens w:val="0"/>
        <w:ind w:left="567" w:hanging="567"/>
        <w:jc w:val="both"/>
        <w:rPr>
          <w:b w:val="0"/>
          <w:sz w:val="24"/>
          <w:szCs w:val="24"/>
          <w:lang w:val="lv-LV"/>
        </w:rPr>
      </w:pPr>
      <w:r>
        <w:rPr>
          <w:b w:val="0"/>
          <w:sz w:val="24"/>
          <w:szCs w:val="24"/>
          <w:lang w:val="lv-LV"/>
        </w:rPr>
        <w:t>Ja šī Līguma saistības netiek izpildītas vai tās izpildītas nepienācīgi, vainīgā Puse ir materiāli atbildīga saskaņā ar Latvijas Republikas spēkā esošiem normatīvajiem aktiem.</w:t>
      </w:r>
    </w:p>
    <w:p w:rsidR="0061763C" w:rsidRDefault="0061763C" w:rsidP="0061763C">
      <w:pPr>
        <w:pStyle w:val="Title"/>
        <w:widowControl/>
        <w:numPr>
          <w:ilvl w:val="1"/>
          <w:numId w:val="5"/>
        </w:numPr>
        <w:tabs>
          <w:tab w:val="clear" w:pos="-720"/>
        </w:tabs>
        <w:suppressAutoHyphens w:val="0"/>
        <w:ind w:left="567" w:hanging="567"/>
        <w:jc w:val="both"/>
        <w:rPr>
          <w:b w:val="0"/>
          <w:sz w:val="24"/>
          <w:szCs w:val="24"/>
          <w:lang w:val="lv-LV"/>
        </w:rPr>
      </w:pPr>
      <w:r>
        <w:rPr>
          <w:b w:val="0"/>
          <w:sz w:val="24"/>
          <w:szCs w:val="24"/>
          <w:lang w:val="lv-LV"/>
        </w:rPr>
        <w:t xml:space="preserve">Ja Izpildītājs neievēro Tehniskajā un Finanšu piedāvājumā noteiktos Ēdināšanas pakalpojumu sniegšanas termiņus, tad Pasūtītājam ir tiesības prasīt soda naudu EUR 70,00 (septiņdesmit </w:t>
      </w:r>
      <w:proofErr w:type="spellStart"/>
      <w:r>
        <w:rPr>
          <w:b w:val="0"/>
          <w:i/>
          <w:sz w:val="24"/>
          <w:szCs w:val="24"/>
          <w:lang w:val="lv-LV"/>
        </w:rPr>
        <w:t>euro</w:t>
      </w:r>
      <w:proofErr w:type="spellEnd"/>
      <w:r>
        <w:rPr>
          <w:b w:val="0"/>
          <w:sz w:val="24"/>
          <w:szCs w:val="24"/>
          <w:lang w:val="lv-LV"/>
        </w:rPr>
        <w:t xml:space="preserve"> 00 centi) apmē</w:t>
      </w:r>
      <w:r w:rsidR="00ED7C6D">
        <w:rPr>
          <w:b w:val="0"/>
          <w:sz w:val="24"/>
          <w:szCs w:val="24"/>
          <w:lang w:val="lv-LV"/>
        </w:rPr>
        <w:t>rā par katru kavējuma gadījumu.</w:t>
      </w:r>
    </w:p>
    <w:p w:rsidR="0061763C" w:rsidRDefault="0061763C" w:rsidP="0061763C">
      <w:pPr>
        <w:pStyle w:val="Title"/>
        <w:widowControl/>
        <w:numPr>
          <w:ilvl w:val="1"/>
          <w:numId w:val="5"/>
        </w:numPr>
        <w:tabs>
          <w:tab w:val="clear" w:pos="-720"/>
        </w:tabs>
        <w:suppressAutoHyphens w:val="0"/>
        <w:ind w:left="567" w:hanging="567"/>
        <w:jc w:val="both"/>
        <w:rPr>
          <w:b w:val="0"/>
          <w:sz w:val="24"/>
          <w:szCs w:val="24"/>
          <w:lang w:val="lv-LV"/>
        </w:rPr>
      </w:pPr>
      <w:r>
        <w:rPr>
          <w:b w:val="0"/>
          <w:sz w:val="24"/>
          <w:szCs w:val="24"/>
          <w:lang w:val="lv-LV"/>
        </w:rPr>
        <w:t>Ja Pasūtītājs neveic Ēdināšanas pakalpojumu apmaksu Līguma noteiktajā termiņā, tad Izpildītājam ir tiesības prasīt soda naudu 0,1% (nulle komats viens procents) apmērā no laikā nesamaksātās summas par katru nokavēto dienu.</w:t>
      </w:r>
    </w:p>
    <w:p w:rsidR="0061763C" w:rsidRDefault="0061763C" w:rsidP="0061763C">
      <w:pPr>
        <w:pStyle w:val="Title"/>
        <w:widowControl/>
        <w:numPr>
          <w:ilvl w:val="1"/>
          <w:numId w:val="5"/>
        </w:numPr>
        <w:tabs>
          <w:tab w:val="clear" w:pos="-720"/>
        </w:tabs>
        <w:suppressAutoHyphens w:val="0"/>
        <w:ind w:left="567" w:hanging="567"/>
        <w:jc w:val="both"/>
        <w:rPr>
          <w:b w:val="0"/>
          <w:sz w:val="24"/>
          <w:szCs w:val="24"/>
          <w:lang w:val="lv-LV"/>
        </w:rPr>
      </w:pPr>
      <w:r>
        <w:rPr>
          <w:b w:val="0"/>
          <w:bCs/>
          <w:sz w:val="24"/>
          <w:szCs w:val="24"/>
          <w:lang w:val="lv-LV"/>
        </w:rPr>
        <w:t>Izpildītājs uzņemas atbildību par atbilstoši Līguma noteikumiem veicamo Ēdināšanas pakalpojumu kvalitāti.</w:t>
      </w:r>
    </w:p>
    <w:p w:rsidR="0061763C" w:rsidRDefault="0061763C" w:rsidP="0061763C">
      <w:pPr>
        <w:pStyle w:val="Title"/>
        <w:widowControl/>
        <w:numPr>
          <w:ilvl w:val="1"/>
          <w:numId w:val="5"/>
        </w:numPr>
        <w:tabs>
          <w:tab w:val="clear" w:pos="-720"/>
        </w:tabs>
        <w:suppressAutoHyphens w:val="0"/>
        <w:ind w:left="567" w:hanging="567"/>
        <w:jc w:val="both"/>
        <w:rPr>
          <w:b w:val="0"/>
          <w:bCs/>
          <w:sz w:val="24"/>
          <w:szCs w:val="24"/>
          <w:lang w:val="lv-LV"/>
        </w:rPr>
      </w:pPr>
      <w:r>
        <w:rPr>
          <w:b w:val="0"/>
          <w:bCs/>
          <w:sz w:val="24"/>
          <w:szCs w:val="24"/>
          <w:lang w:val="lv-LV"/>
        </w:rPr>
        <w:t>Līgumsoda samaksa un zaudējumu atlīdzināšana neatbrīvo Līdzējus no Līgumā uzņemto saistību izpildes.</w:t>
      </w:r>
    </w:p>
    <w:p w:rsidR="0034775B" w:rsidRPr="0034775B" w:rsidRDefault="0034775B" w:rsidP="0034775B">
      <w:pPr>
        <w:pStyle w:val="Subtitle"/>
        <w:rPr>
          <w:lang w:eastAsia="ar-SA"/>
        </w:rPr>
      </w:pPr>
    </w:p>
    <w:p w:rsidR="0034775B" w:rsidRPr="0034775B" w:rsidRDefault="0061763C" w:rsidP="0034775B">
      <w:pPr>
        <w:pStyle w:val="ListParagraph"/>
        <w:numPr>
          <w:ilvl w:val="0"/>
          <w:numId w:val="6"/>
        </w:numPr>
        <w:jc w:val="center"/>
        <w:rPr>
          <w:b/>
          <w:color w:val="000000"/>
        </w:rPr>
      </w:pPr>
      <w:r w:rsidRPr="0034775B">
        <w:rPr>
          <w:b/>
          <w:color w:val="000000"/>
        </w:rPr>
        <w:t>Nepārvaramā vara</w:t>
      </w:r>
    </w:p>
    <w:p w:rsidR="0061763C" w:rsidRDefault="0061763C" w:rsidP="0061763C">
      <w:pPr>
        <w:numPr>
          <w:ilvl w:val="1"/>
          <w:numId w:val="6"/>
        </w:numPr>
        <w:ind w:left="567" w:hanging="567"/>
        <w:jc w:val="both"/>
      </w:pPr>
      <w:r>
        <w:t>Ja kāds no Līdzējiem nevar izpildīt Līguma nosacījumus nepārvaramas varas</w:t>
      </w:r>
      <w:r>
        <w:rPr>
          <w:bCs/>
        </w:rPr>
        <w:t xml:space="preserve"> </w:t>
      </w:r>
      <w:r>
        <w:t>apstākļu dēļ (</w:t>
      </w:r>
      <w:proofErr w:type="spellStart"/>
      <w:r>
        <w:t>Force</w:t>
      </w:r>
      <w:proofErr w:type="spellEnd"/>
      <w:r>
        <w:t xml:space="preserve"> </w:t>
      </w:r>
      <w:proofErr w:type="spellStart"/>
      <w:r>
        <w:t>majeure</w:t>
      </w:r>
      <w:proofErr w:type="spellEnd"/>
      <w:r>
        <w:t>) - karš, dabas katastrofas, streiki, ugunsgrēks, ko apstiprina kompetentu institūciju dokuments,</w:t>
      </w:r>
      <w:r w:rsidR="008D4DB6" w:rsidRPr="008D4DB6">
        <w:rPr>
          <w:rFonts w:eastAsia="Calibri"/>
        </w:rPr>
        <w:t xml:space="preserve"> </w:t>
      </w:r>
      <w:r w:rsidR="008D4DB6" w:rsidRPr="004066B1">
        <w:rPr>
          <w:rFonts w:eastAsia="Calibri"/>
        </w:rPr>
        <w:t>ja vien tā nav vispārzināma informācija</w:t>
      </w:r>
      <w:r w:rsidR="008D4DB6">
        <w:rPr>
          <w:rFonts w:eastAsia="Calibri"/>
        </w:rPr>
        <w:t>,</w:t>
      </w:r>
      <w:r>
        <w:t xml:space="preserve"> Līgumslēdzēja puse ir atbrīvota no zaudējumu atlīdzības par Līguma nepildīšanu.</w:t>
      </w:r>
    </w:p>
    <w:p w:rsidR="0034775B" w:rsidRDefault="0034775B" w:rsidP="0034775B">
      <w:pPr>
        <w:ind w:left="567"/>
        <w:jc w:val="both"/>
      </w:pPr>
    </w:p>
    <w:p w:rsidR="0034775B" w:rsidRPr="0034775B" w:rsidRDefault="0061763C" w:rsidP="0034775B">
      <w:pPr>
        <w:numPr>
          <w:ilvl w:val="0"/>
          <w:numId w:val="2"/>
        </w:numPr>
        <w:tabs>
          <w:tab w:val="left" w:pos="4500"/>
        </w:tabs>
        <w:jc w:val="center"/>
        <w:rPr>
          <w:b/>
          <w:bCs/>
        </w:rPr>
      </w:pPr>
      <w:r>
        <w:rPr>
          <w:b/>
          <w:bCs/>
        </w:rPr>
        <w:t>Līguma darbības laiks, grozīšanas un laušanas kārtība</w:t>
      </w:r>
    </w:p>
    <w:p w:rsidR="0061763C" w:rsidRDefault="0061763C" w:rsidP="0061763C">
      <w:pPr>
        <w:numPr>
          <w:ilvl w:val="1"/>
          <w:numId w:val="2"/>
        </w:numPr>
        <w:ind w:left="567" w:hanging="567"/>
        <w:jc w:val="both"/>
        <w:rPr>
          <w:bCs/>
        </w:rPr>
      </w:pPr>
      <w:r>
        <w:rPr>
          <w:bCs/>
        </w:rPr>
        <w:t xml:space="preserve">Līgums stājas spēkā </w:t>
      </w:r>
      <w:r>
        <w:rPr>
          <w:b/>
          <w:bCs/>
        </w:rPr>
        <w:t>2016.gada 01.janvārī un ir spēkā līdz 2016.gada 31.decembrim,</w:t>
      </w:r>
      <w:r>
        <w:rPr>
          <w:bCs/>
        </w:rPr>
        <w:t xml:space="preserve"> vai līdz </w:t>
      </w:r>
      <w:r>
        <w:t>Līguma 2.1.punktā noteiktās Līgumcenas apguvei, atkarībā no tā, kurš no šiem nosacījumiem iestājas pirmais</w:t>
      </w:r>
      <w:r>
        <w:rPr>
          <w:bCs/>
        </w:rPr>
        <w:t>, vai pilnīgai Līdzēju saistību izpildei, vai tā laušanai Līgumā noteiktā kārtībā.</w:t>
      </w:r>
    </w:p>
    <w:p w:rsidR="0061763C" w:rsidRDefault="0061763C" w:rsidP="0061763C">
      <w:pPr>
        <w:numPr>
          <w:ilvl w:val="1"/>
          <w:numId w:val="2"/>
        </w:numPr>
        <w:ind w:left="567" w:hanging="567"/>
        <w:jc w:val="both"/>
        <w:rPr>
          <w:bCs/>
        </w:rPr>
      </w:pPr>
      <w:r>
        <w:t>Līgumu var papildināt, grozīt vai izbeigt, Līdzējiem savstarpēji vienojoties, saskaņā ar Publisko iepirkumu likuma 67.</w:t>
      </w:r>
      <w:r>
        <w:rPr>
          <w:vertAlign w:val="superscript"/>
        </w:rPr>
        <w:t>1</w:t>
      </w:r>
      <w:r>
        <w:t xml:space="preserve">pantu. Jebkuras Līguma izmaiņas vai papildinājumi tiek noformēti rakstveidā un kļūst par Līguma neatņemamām sastāvdaļām pēc Līdzēju parakstīšanas. </w:t>
      </w:r>
    </w:p>
    <w:p w:rsidR="0061763C" w:rsidRDefault="0061763C" w:rsidP="0061763C">
      <w:pPr>
        <w:numPr>
          <w:ilvl w:val="1"/>
          <w:numId w:val="2"/>
        </w:numPr>
        <w:ind w:left="567" w:hanging="567"/>
        <w:jc w:val="both"/>
        <w:rPr>
          <w:bCs/>
        </w:rPr>
      </w:pPr>
      <w:r>
        <w:rPr>
          <w:bCs/>
        </w:rPr>
        <w:t xml:space="preserve">Gadījumā, ja Izpildītājs nepienācīgi pilda savas saistības un pēc Pasūtītāja rakstveida brīdinājuma saņemšanas turpina tās nepildīt, Pasūtītājs ir tiesīgi atkāpties un vienpusējā kārtā lauzt Līgumu. Līgums tiek uzskatīts par spēku zaudējušu datumā, kāds norādīts iepriekš nosūtītajā brīdinājumā. Šādā Līguma laušanas gadījumā Izpildītājs atlīdzina Pasūtītājam visus tiešos un netiešos zaudējumus, kā arī maksā vienreizēju līgumsodu EUR 680,00 (seši simti astoņdesmit </w:t>
      </w:r>
      <w:proofErr w:type="spellStart"/>
      <w:r>
        <w:rPr>
          <w:bCs/>
          <w:i/>
        </w:rPr>
        <w:t>euro</w:t>
      </w:r>
      <w:proofErr w:type="spellEnd"/>
      <w:r>
        <w:rPr>
          <w:bCs/>
        </w:rPr>
        <w:t xml:space="preserve"> un 00 centi) apmērā 10 (desmit) darbdienu laikā pēc attiecīga paziņojuma saņemšanas. </w:t>
      </w:r>
      <w:r>
        <w:rPr>
          <w:bCs/>
        </w:rPr>
        <w:lastRenderedPageBreak/>
        <w:t>Pasūtītājs samaksā Izpildītājam tikai par tiem Ēdināšanas pakalpojumiem, kas ir pienācīgi izpildīti.</w:t>
      </w:r>
    </w:p>
    <w:p w:rsidR="0061763C" w:rsidRDefault="0061763C" w:rsidP="0061763C">
      <w:pPr>
        <w:numPr>
          <w:ilvl w:val="1"/>
          <w:numId w:val="2"/>
        </w:numPr>
        <w:ind w:left="567" w:hanging="567"/>
        <w:jc w:val="both"/>
        <w:rPr>
          <w:bCs/>
        </w:rPr>
      </w:pPr>
      <w:r>
        <w:rPr>
          <w:bCs/>
        </w:rPr>
        <w:t xml:space="preserve">Gadījumā, ja Izpildītājs nenodrošina Līguma prasības un ir konstatēts veselības traucējums kādam no Jēkabpils Sociālā dienesta </w:t>
      </w:r>
      <w:r w:rsidR="005E7620">
        <w:rPr>
          <w:bCs/>
        </w:rPr>
        <w:t>Ģimenes atbalsta centra</w:t>
      </w:r>
      <w:r w:rsidR="00F22CD3">
        <w:rPr>
          <w:bCs/>
        </w:rPr>
        <w:t xml:space="preserve"> </w:t>
      </w:r>
      <w:r>
        <w:rPr>
          <w:bCs/>
        </w:rPr>
        <w:t>klientiem Izpildītāja vainas dēļ, kas apstiprināts ar Valsts veterinārā dienesta izsniegtu apliecinājumu, Pasūtītājs ir tiesīgs nekavējoties lauzt līgumu un Izpildītājs apņemas segt visus zaudējumus, kas r</w:t>
      </w:r>
      <w:r w:rsidR="0034775B">
        <w:rPr>
          <w:bCs/>
        </w:rPr>
        <w:t>adušies Izpildītāja vainas dēļ.</w:t>
      </w:r>
    </w:p>
    <w:p w:rsidR="0034775B" w:rsidRDefault="0034775B" w:rsidP="0034775B">
      <w:pPr>
        <w:jc w:val="both"/>
        <w:rPr>
          <w:bCs/>
        </w:rPr>
      </w:pPr>
    </w:p>
    <w:p w:rsidR="0034775B" w:rsidRPr="0034775B" w:rsidRDefault="0061763C" w:rsidP="0034775B">
      <w:pPr>
        <w:pStyle w:val="Title"/>
        <w:widowControl/>
        <w:numPr>
          <w:ilvl w:val="0"/>
          <w:numId w:val="1"/>
        </w:numPr>
        <w:tabs>
          <w:tab w:val="clear" w:pos="-720"/>
        </w:tabs>
        <w:suppressAutoHyphens w:val="0"/>
        <w:rPr>
          <w:sz w:val="24"/>
          <w:szCs w:val="24"/>
          <w:lang w:val="lv-LV"/>
        </w:rPr>
      </w:pPr>
      <w:r>
        <w:rPr>
          <w:sz w:val="24"/>
          <w:szCs w:val="24"/>
          <w:lang w:val="lv-LV"/>
        </w:rPr>
        <w:t>Citi noteikumi</w:t>
      </w:r>
    </w:p>
    <w:p w:rsidR="0061763C" w:rsidRDefault="0061763C" w:rsidP="0061763C">
      <w:pPr>
        <w:pStyle w:val="Title"/>
        <w:widowControl/>
        <w:numPr>
          <w:ilvl w:val="1"/>
          <w:numId w:val="7"/>
        </w:numPr>
        <w:tabs>
          <w:tab w:val="clear" w:pos="-720"/>
        </w:tabs>
        <w:suppressAutoHyphens w:val="0"/>
        <w:ind w:left="567" w:hanging="567"/>
        <w:jc w:val="both"/>
        <w:rPr>
          <w:b w:val="0"/>
          <w:sz w:val="24"/>
          <w:szCs w:val="24"/>
          <w:lang w:val="lv-LV"/>
        </w:rPr>
      </w:pPr>
      <w:r>
        <w:rPr>
          <w:b w:val="0"/>
          <w:sz w:val="24"/>
          <w:szCs w:val="24"/>
          <w:lang w:val="lv-LV"/>
        </w:rPr>
        <w:t>Jautājumi, kuri nav izlemti šajā Līgumā, tiek izlemti atbilstoši Latvijas Republikas spēkā esošajiem normatīvajiem aktiem.</w:t>
      </w:r>
    </w:p>
    <w:p w:rsidR="0061763C" w:rsidRDefault="0061763C" w:rsidP="0061763C">
      <w:pPr>
        <w:pStyle w:val="Title"/>
        <w:widowControl/>
        <w:numPr>
          <w:ilvl w:val="1"/>
          <w:numId w:val="7"/>
        </w:numPr>
        <w:tabs>
          <w:tab w:val="clear" w:pos="-720"/>
        </w:tabs>
        <w:suppressAutoHyphens w:val="0"/>
        <w:ind w:left="567" w:hanging="567"/>
        <w:jc w:val="both"/>
        <w:rPr>
          <w:b w:val="0"/>
          <w:sz w:val="24"/>
          <w:szCs w:val="24"/>
          <w:lang w:val="lv-LV"/>
        </w:rPr>
      </w:pPr>
      <w:r>
        <w:rPr>
          <w:b w:val="0"/>
          <w:sz w:val="24"/>
          <w:szCs w:val="24"/>
          <w:lang w:val="lv-LV"/>
        </w:rPr>
        <w:t>Ja kāds no Līguma noteikumiem zaudē spēku, tad tas neietekmē citus Līguma noteikumus.</w:t>
      </w:r>
    </w:p>
    <w:p w:rsidR="0061763C" w:rsidRDefault="0061763C" w:rsidP="0061763C">
      <w:pPr>
        <w:pStyle w:val="Title"/>
        <w:widowControl/>
        <w:numPr>
          <w:ilvl w:val="1"/>
          <w:numId w:val="7"/>
        </w:numPr>
        <w:tabs>
          <w:tab w:val="clear" w:pos="-720"/>
        </w:tabs>
        <w:suppressAutoHyphens w:val="0"/>
        <w:ind w:left="567" w:hanging="567"/>
        <w:jc w:val="both"/>
        <w:rPr>
          <w:b w:val="0"/>
          <w:sz w:val="24"/>
          <w:szCs w:val="24"/>
          <w:lang w:val="lv-LV"/>
        </w:rPr>
      </w:pPr>
      <w:r>
        <w:rPr>
          <w:b w:val="0"/>
          <w:sz w:val="24"/>
          <w:szCs w:val="24"/>
          <w:lang w:val="lv-LV"/>
        </w:rPr>
        <w:t>Šis Līgums ir saistošs Pasūtītājam un Izpildītājam, kā arī visām trešajām personām, kas likumīgi pārņem viņu tiesības un pienākumus.</w:t>
      </w:r>
    </w:p>
    <w:p w:rsidR="0061763C" w:rsidRDefault="0061763C" w:rsidP="0061763C">
      <w:pPr>
        <w:pStyle w:val="Title"/>
        <w:widowControl/>
        <w:numPr>
          <w:ilvl w:val="1"/>
          <w:numId w:val="7"/>
        </w:numPr>
        <w:tabs>
          <w:tab w:val="clear" w:pos="-720"/>
        </w:tabs>
        <w:suppressAutoHyphens w:val="0"/>
        <w:ind w:left="567" w:hanging="567"/>
        <w:jc w:val="both"/>
        <w:rPr>
          <w:b w:val="0"/>
          <w:sz w:val="24"/>
          <w:szCs w:val="24"/>
          <w:lang w:val="lv-LV"/>
        </w:rPr>
      </w:pPr>
      <w:r>
        <w:rPr>
          <w:b w:val="0"/>
          <w:sz w:val="24"/>
          <w:szCs w:val="24"/>
          <w:lang w:val="lv-LV"/>
        </w:rPr>
        <w:t xml:space="preserve">Lai nodrošinātu kvalitatīvu Līgumā minēto saistību izpildi, operatīvo jautājumu risināšanai, Ēdināšanas kvalitātes kontrolei un nodošanas – pieņemšanas akta parakstīšanai no Pasūtītāja puses kontaktpersona Līguma izpildes laikā: </w:t>
      </w:r>
    </w:p>
    <w:p w:rsidR="0061763C" w:rsidRPr="003A0751" w:rsidRDefault="0061763C" w:rsidP="0061763C">
      <w:pPr>
        <w:pStyle w:val="Title"/>
        <w:widowControl/>
        <w:numPr>
          <w:ilvl w:val="2"/>
          <w:numId w:val="3"/>
        </w:numPr>
        <w:tabs>
          <w:tab w:val="clear" w:pos="-720"/>
        </w:tabs>
        <w:suppressAutoHyphens w:val="0"/>
        <w:jc w:val="both"/>
        <w:rPr>
          <w:b w:val="0"/>
          <w:sz w:val="24"/>
          <w:szCs w:val="24"/>
          <w:lang w:val="lv-LV"/>
        </w:rPr>
      </w:pPr>
      <w:r>
        <w:rPr>
          <w:b w:val="0"/>
          <w:sz w:val="24"/>
          <w:szCs w:val="24"/>
          <w:lang w:val="lv-LV"/>
        </w:rPr>
        <w:t>Ģimenes atb</w:t>
      </w:r>
      <w:r w:rsidR="00A17E93">
        <w:rPr>
          <w:b w:val="0"/>
          <w:sz w:val="24"/>
          <w:szCs w:val="24"/>
          <w:lang w:val="lv-LV"/>
        </w:rPr>
        <w:t xml:space="preserve">alsta centra vadītāja </w:t>
      </w:r>
      <w:proofErr w:type="spellStart"/>
      <w:r w:rsidR="00A17E93">
        <w:rPr>
          <w:b w:val="0"/>
          <w:sz w:val="24"/>
          <w:szCs w:val="24"/>
          <w:lang w:val="lv-LV"/>
        </w:rPr>
        <w:t>L.Kancāne</w:t>
      </w:r>
      <w:proofErr w:type="spellEnd"/>
      <w:r w:rsidRPr="003A0751">
        <w:rPr>
          <w:b w:val="0"/>
          <w:sz w:val="24"/>
          <w:szCs w:val="24"/>
          <w:lang w:val="lv-LV"/>
        </w:rPr>
        <w:t xml:space="preserve">, tālrunis </w:t>
      </w:r>
      <w:r>
        <w:rPr>
          <w:b w:val="0"/>
          <w:sz w:val="24"/>
          <w:szCs w:val="24"/>
          <w:lang w:val="lv-LV"/>
        </w:rPr>
        <w:t>65221745</w:t>
      </w:r>
      <w:r w:rsidR="008365D3">
        <w:rPr>
          <w:b w:val="0"/>
          <w:sz w:val="24"/>
          <w:szCs w:val="24"/>
          <w:lang w:val="lv-LV"/>
        </w:rPr>
        <w:t xml:space="preserve"> </w:t>
      </w:r>
      <w:r w:rsidRPr="008365D3">
        <w:rPr>
          <w:b w:val="0"/>
          <w:sz w:val="24"/>
          <w:szCs w:val="24"/>
          <w:lang w:val="lv-LV"/>
        </w:rPr>
        <w:t>e-</w:t>
      </w:r>
      <w:r w:rsidRPr="000E7721">
        <w:rPr>
          <w:b w:val="0"/>
          <w:sz w:val="24"/>
          <w:szCs w:val="24"/>
          <w:lang w:val="lv-LV"/>
        </w:rPr>
        <w:t xml:space="preserve">pasts: </w:t>
      </w:r>
      <w:hyperlink r:id="rId5" w:history="1">
        <w:r w:rsidR="000E7721" w:rsidRPr="00E804C7">
          <w:rPr>
            <w:rStyle w:val="Hyperlink"/>
            <w:b w:val="0"/>
            <w:sz w:val="24"/>
            <w:szCs w:val="24"/>
            <w:lang w:val="lv-LV"/>
          </w:rPr>
          <w:t>info@sd.jekabpils.lv</w:t>
        </w:r>
      </w:hyperlink>
      <w:r w:rsidR="000E7721">
        <w:rPr>
          <w:b w:val="0"/>
          <w:sz w:val="24"/>
          <w:szCs w:val="24"/>
          <w:lang w:val="lv-LV"/>
        </w:rPr>
        <w:t>.</w:t>
      </w:r>
      <w:r w:rsidR="000E7721">
        <w:rPr>
          <w:rStyle w:val="Strong"/>
          <w:sz w:val="24"/>
          <w:szCs w:val="24"/>
          <w:bdr w:val="none" w:sz="0" w:space="0" w:color="auto" w:frame="1"/>
          <w:shd w:val="clear" w:color="auto" w:fill="EBFCE4"/>
        </w:rPr>
        <w:t xml:space="preserve"> </w:t>
      </w:r>
    </w:p>
    <w:p w:rsidR="0061763C" w:rsidRPr="008365D3" w:rsidRDefault="0061763C" w:rsidP="0061763C">
      <w:pPr>
        <w:pStyle w:val="Title"/>
        <w:widowControl/>
        <w:numPr>
          <w:ilvl w:val="2"/>
          <w:numId w:val="3"/>
        </w:numPr>
        <w:tabs>
          <w:tab w:val="clear" w:pos="-720"/>
        </w:tabs>
        <w:suppressAutoHyphens w:val="0"/>
        <w:jc w:val="both"/>
        <w:rPr>
          <w:b w:val="0"/>
          <w:sz w:val="24"/>
          <w:szCs w:val="24"/>
          <w:lang w:val="lv-LV"/>
        </w:rPr>
      </w:pPr>
      <w:r w:rsidRPr="008365D3">
        <w:rPr>
          <w:b w:val="0"/>
          <w:sz w:val="24"/>
          <w:szCs w:val="24"/>
          <w:lang w:val="lv-LV"/>
        </w:rPr>
        <w:t>Izpildītāja pārstāvis</w:t>
      </w:r>
      <w:r w:rsidR="008365D3">
        <w:rPr>
          <w:b w:val="0"/>
          <w:sz w:val="24"/>
          <w:szCs w:val="24"/>
          <w:lang w:val="lv-LV"/>
        </w:rPr>
        <w:t xml:space="preserve"> </w:t>
      </w:r>
      <w:r w:rsidR="008365D3" w:rsidRPr="008365D3">
        <w:rPr>
          <w:b w:val="0"/>
          <w:color w:val="262626"/>
          <w:sz w:val="24"/>
          <w:szCs w:val="24"/>
          <w:lang w:val="lv-LV"/>
        </w:rPr>
        <w:t>Vija Siliņa</w:t>
      </w:r>
      <w:r w:rsidRPr="008365D3">
        <w:rPr>
          <w:b w:val="0"/>
          <w:sz w:val="24"/>
          <w:szCs w:val="24"/>
          <w:lang w:val="lv-LV"/>
        </w:rPr>
        <w:t>, mob.tālr.Nr.</w:t>
      </w:r>
      <w:r w:rsidR="008365D3">
        <w:rPr>
          <w:b w:val="0"/>
          <w:sz w:val="24"/>
          <w:szCs w:val="24"/>
          <w:lang w:val="lv-LV"/>
        </w:rPr>
        <w:t>+371</w:t>
      </w:r>
      <w:r w:rsidR="008365D3" w:rsidRPr="008365D3">
        <w:rPr>
          <w:b w:val="0"/>
          <w:color w:val="262626"/>
          <w:sz w:val="24"/>
          <w:szCs w:val="24"/>
          <w:lang w:val="lv-LV"/>
        </w:rPr>
        <w:t>28891338</w:t>
      </w:r>
      <w:r w:rsidRPr="008365D3">
        <w:rPr>
          <w:b w:val="0"/>
          <w:sz w:val="24"/>
          <w:szCs w:val="24"/>
          <w:lang w:val="lv-LV"/>
        </w:rPr>
        <w:t>, e-pasts:</w:t>
      </w:r>
      <w:r w:rsidRPr="008365D3">
        <w:rPr>
          <w:b w:val="0"/>
          <w:bCs/>
          <w:sz w:val="24"/>
          <w:lang w:val="lv-LV"/>
        </w:rPr>
        <w:t xml:space="preserve"> </w:t>
      </w:r>
      <w:hyperlink r:id="rId6" w:history="1">
        <w:r w:rsidR="002A4F56" w:rsidRPr="00E804C7">
          <w:rPr>
            <w:rStyle w:val="Hyperlink"/>
            <w:b w:val="0"/>
            <w:sz w:val="24"/>
            <w:szCs w:val="24"/>
            <w:lang w:val="lv-LV"/>
          </w:rPr>
          <w:t>ilvido@inbox.lv</w:t>
        </w:r>
      </w:hyperlink>
      <w:r w:rsidR="002A4F56">
        <w:rPr>
          <w:b w:val="0"/>
          <w:color w:val="262626"/>
          <w:sz w:val="24"/>
          <w:szCs w:val="24"/>
          <w:lang w:val="lv-LV"/>
        </w:rPr>
        <w:t>.</w:t>
      </w:r>
      <w:r w:rsidR="002A4F56">
        <w:rPr>
          <w:b w:val="0"/>
          <w:bCs/>
          <w:sz w:val="24"/>
          <w:szCs w:val="24"/>
          <w:lang w:val="lv-LV"/>
        </w:rPr>
        <w:t xml:space="preserve"> </w:t>
      </w:r>
    </w:p>
    <w:p w:rsidR="0061763C" w:rsidRDefault="0061763C" w:rsidP="0061763C">
      <w:pPr>
        <w:pStyle w:val="Title"/>
        <w:widowControl/>
        <w:numPr>
          <w:ilvl w:val="1"/>
          <w:numId w:val="3"/>
        </w:numPr>
        <w:tabs>
          <w:tab w:val="clear" w:pos="-720"/>
        </w:tabs>
        <w:suppressAutoHyphens w:val="0"/>
        <w:jc w:val="both"/>
        <w:rPr>
          <w:b w:val="0"/>
          <w:sz w:val="24"/>
          <w:szCs w:val="24"/>
          <w:lang w:val="lv-LV"/>
        </w:rPr>
      </w:pPr>
      <w:r>
        <w:rPr>
          <w:b w:val="0"/>
          <w:sz w:val="24"/>
          <w:szCs w:val="24"/>
          <w:lang w:val="lv-LV"/>
        </w:rPr>
        <w:t>Līgums kopā ar pielikumu sagatavots</w:t>
      </w:r>
      <w:r w:rsidR="00DA3E5B">
        <w:rPr>
          <w:b w:val="0"/>
          <w:sz w:val="24"/>
          <w:szCs w:val="24"/>
          <w:lang w:val="lv-LV"/>
        </w:rPr>
        <w:t xml:space="preserve"> 3 (trīs) eksemplāros, katrs uz 9</w:t>
      </w:r>
      <w:r w:rsidRPr="00DA3E5B">
        <w:rPr>
          <w:b w:val="0"/>
          <w:sz w:val="24"/>
          <w:szCs w:val="24"/>
          <w:lang w:val="lv-LV"/>
        </w:rPr>
        <w:t xml:space="preserve"> (</w:t>
      </w:r>
      <w:r w:rsidR="00DA3E5B">
        <w:rPr>
          <w:b w:val="0"/>
          <w:sz w:val="24"/>
          <w:szCs w:val="24"/>
          <w:lang w:val="lv-LV"/>
        </w:rPr>
        <w:t>deviņām</w:t>
      </w:r>
      <w:r w:rsidRPr="00DA3E5B">
        <w:rPr>
          <w:b w:val="0"/>
          <w:sz w:val="24"/>
          <w:szCs w:val="24"/>
          <w:lang w:val="lv-LV"/>
        </w:rPr>
        <w:t>)</w:t>
      </w:r>
      <w:r>
        <w:rPr>
          <w:b w:val="0"/>
          <w:sz w:val="24"/>
          <w:szCs w:val="24"/>
          <w:lang w:val="lv-LV"/>
        </w:rPr>
        <w:t xml:space="preserve"> lapām ar vienādu juridisku spēku, no kuriem viens eksemplārs glabājas pie Pasūtītāja un viens pie Izpildītāja.</w:t>
      </w:r>
    </w:p>
    <w:p w:rsidR="0061763C" w:rsidRDefault="0061763C" w:rsidP="0061763C">
      <w:pPr>
        <w:pStyle w:val="Title"/>
        <w:widowControl/>
        <w:numPr>
          <w:ilvl w:val="1"/>
          <w:numId w:val="3"/>
        </w:numPr>
        <w:tabs>
          <w:tab w:val="clear" w:pos="-720"/>
        </w:tabs>
        <w:suppressAutoHyphens w:val="0"/>
        <w:jc w:val="both"/>
        <w:rPr>
          <w:b w:val="0"/>
          <w:sz w:val="24"/>
          <w:szCs w:val="24"/>
          <w:lang w:val="lv-LV"/>
        </w:rPr>
      </w:pPr>
      <w:r>
        <w:rPr>
          <w:b w:val="0"/>
          <w:sz w:val="24"/>
          <w:szCs w:val="24"/>
          <w:lang w:val="lv-LV"/>
        </w:rPr>
        <w:t>Pasūtītājs un Izpildītājs piekrīt Līguma noteikumi</w:t>
      </w:r>
      <w:r w:rsidR="005C56DC">
        <w:rPr>
          <w:b w:val="0"/>
          <w:sz w:val="24"/>
          <w:szCs w:val="24"/>
          <w:lang w:val="lv-LV"/>
        </w:rPr>
        <w:t>em un apstiprina, to parakstot.</w:t>
      </w:r>
    </w:p>
    <w:p w:rsidR="005C56DC" w:rsidRPr="005C56DC" w:rsidRDefault="005C56DC" w:rsidP="005C56DC">
      <w:pPr>
        <w:pStyle w:val="Subtitle"/>
        <w:rPr>
          <w:lang w:eastAsia="ar-SA"/>
        </w:rPr>
      </w:pPr>
    </w:p>
    <w:p w:rsidR="0061763C" w:rsidRDefault="0061763C" w:rsidP="0061763C">
      <w:pPr>
        <w:pStyle w:val="Title"/>
        <w:rPr>
          <w:sz w:val="24"/>
          <w:szCs w:val="24"/>
          <w:u w:val="single"/>
          <w:lang w:val="lv-LV"/>
        </w:rPr>
      </w:pPr>
      <w:r>
        <w:rPr>
          <w:sz w:val="24"/>
          <w:szCs w:val="24"/>
          <w:lang w:val="lv-LV"/>
        </w:rPr>
        <w:t>9. Līdzēju rekvizīti un paraksti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gridCol w:w="3261"/>
      </w:tblGrid>
      <w:tr w:rsidR="0061763C" w:rsidRPr="00685F60" w:rsidTr="00685F60">
        <w:tc>
          <w:tcPr>
            <w:tcW w:w="3261" w:type="dxa"/>
          </w:tcPr>
          <w:p w:rsidR="0061763C" w:rsidRPr="00685F60" w:rsidRDefault="0061763C" w:rsidP="00376362">
            <w:pPr>
              <w:pStyle w:val="BodyText"/>
              <w:tabs>
                <w:tab w:val="left" w:pos="0"/>
              </w:tabs>
              <w:ind w:right="-36"/>
              <w:jc w:val="center"/>
              <w:rPr>
                <w:rFonts w:eastAsia="Calibri"/>
              </w:rPr>
            </w:pPr>
            <w:r w:rsidRPr="00685F60">
              <w:rPr>
                <w:rFonts w:eastAsia="Calibri"/>
              </w:rPr>
              <w:t>Pasūtītājs:</w:t>
            </w:r>
          </w:p>
        </w:tc>
        <w:tc>
          <w:tcPr>
            <w:tcW w:w="3260" w:type="dxa"/>
          </w:tcPr>
          <w:p w:rsidR="0061763C" w:rsidRPr="00685F60" w:rsidRDefault="0061763C" w:rsidP="00376362">
            <w:pPr>
              <w:pStyle w:val="BodyText"/>
              <w:tabs>
                <w:tab w:val="left" w:pos="0"/>
              </w:tabs>
              <w:ind w:right="-36"/>
              <w:jc w:val="center"/>
              <w:rPr>
                <w:rFonts w:eastAsia="Calibri"/>
              </w:rPr>
            </w:pPr>
            <w:r w:rsidRPr="00685F60">
              <w:rPr>
                <w:rFonts w:eastAsia="Calibri"/>
              </w:rPr>
              <w:t>(arī Pasūtītājs):</w:t>
            </w:r>
          </w:p>
        </w:tc>
        <w:tc>
          <w:tcPr>
            <w:tcW w:w="3261" w:type="dxa"/>
          </w:tcPr>
          <w:p w:rsidR="0061763C" w:rsidRPr="00685F60" w:rsidRDefault="0061763C" w:rsidP="00376362">
            <w:pPr>
              <w:pStyle w:val="BodyText"/>
              <w:tabs>
                <w:tab w:val="left" w:pos="0"/>
              </w:tabs>
              <w:ind w:right="-36"/>
              <w:jc w:val="center"/>
              <w:rPr>
                <w:rFonts w:eastAsia="Calibri"/>
              </w:rPr>
            </w:pPr>
            <w:r w:rsidRPr="00685F60">
              <w:rPr>
                <w:rFonts w:eastAsia="Calibri"/>
              </w:rPr>
              <w:t>Izpildītājs:</w:t>
            </w:r>
          </w:p>
        </w:tc>
      </w:tr>
      <w:tr w:rsidR="0061763C" w:rsidRPr="00685F60" w:rsidTr="00685F60">
        <w:tc>
          <w:tcPr>
            <w:tcW w:w="3261" w:type="dxa"/>
          </w:tcPr>
          <w:p w:rsidR="0061763C" w:rsidRPr="00685F60" w:rsidRDefault="0061763C" w:rsidP="00376362">
            <w:pPr>
              <w:pStyle w:val="BodyText"/>
              <w:tabs>
                <w:tab w:val="left" w:pos="0"/>
              </w:tabs>
              <w:ind w:right="-36"/>
              <w:jc w:val="left"/>
              <w:rPr>
                <w:rFonts w:eastAsia="Calibri"/>
              </w:rPr>
            </w:pPr>
            <w:r w:rsidRPr="00685F60">
              <w:rPr>
                <w:rFonts w:eastAsia="Calibri"/>
              </w:rPr>
              <w:t>Jēkabpils pilsētas pašvaldība</w:t>
            </w:r>
          </w:p>
        </w:tc>
        <w:tc>
          <w:tcPr>
            <w:tcW w:w="3260" w:type="dxa"/>
          </w:tcPr>
          <w:p w:rsidR="0061763C" w:rsidRPr="00685F60" w:rsidRDefault="0061763C" w:rsidP="00376362">
            <w:pPr>
              <w:pStyle w:val="BodyText"/>
              <w:tabs>
                <w:tab w:val="left" w:pos="0"/>
              </w:tabs>
              <w:ind w:right="-36"/>
              <w:jc w:val="left"/>
              <w:rPr>
                <w:rFonts w:eastAsia="Calibri"/>
              </w:rPr>
            </w:pPr>
            <w:r w:rsidRPr="00685F60">
              <w:rPr>
                <w:rFonts w:eastAsia="Calibri"/>
              </w:rPr>
              <w:t>Jēkabpils Sociālais dienests</w:t>
            </w:r>
          </w:p>
        </w:tc>
        <w:tc>
          <w:tcPr>
            <w:tcW w:w="3261" w:type="dxa"/>
          </w:tcPr>
          <w:p w:rsidR="0061763C" w:rsidRPr="00685F60" w:rsidRDefault="00AC076A" w:rsidP="00376362">
            <w:pPr>
              <w:pStyle w:val="BodyText"/>
              <w:tabs>
                <w:tab w:val="left" w:pos="0"/>
              </w:tabs>
              <w:ind w:right="-36"/>
              <w:jc w:val="left"/>
              <w:rPr>
                <w:rFonts w:eastAsia="Calibri"/>
                <w:highlight w:val="lightGray"/>
              </w:rPr>
            </w:pPr>
            <w:r w:rsidRPr="00685F60">
              <w:t>SIA "</w:t>
            </w:r>
            <w:proofErr w:type="spellStart"/>
            <w:r w:rsidRPr="00685F60">
              <w:t>Il</w:t>
            </w:r>
            <w:proofErr w:type="spellEnd"/>
            <w:r w:rsidRPr="00685F60">
              <w:t>-Vi-Do"</w:t>
            </w:r>
          </w:p>
        </w:tc>
      </w:tr>
      <w:tr w:rsidR="0061763C" w:rsidRPr="00685F60" w:rsidTr="00685F60">
        <w:tc>
          <w:tcPr>
            <w:tcW w:w="3261" w:type="dxa"/>
          </w:tcPr>
          <w:p w:rsidR="0061763C" w:rsidRPr="00685F60" w:rsidRDefault="00AC076A" w:rsidP="00376362">
            <w:pPr>
              <w:pStyle w:val="BodyText"/>
              <w:tabs>
                <w:tab w:val="left" w:pos="0"/>
              </w:tabs>
              <w:ind w:right="-36"/>
              <w:jc w:val="left"/>
              <w:rPr>
                <w:rFonts w:eastAsia="Calibri"/>
                <w:b w:val="0"/>
              </w:rPr>
            </w:pPr>
            <w:r w:rsidRPr="00685F60">
              <w:rPr>
                <w:rFonts w:eastAsia="Calibri"/>
                <w:b w:val="0"/>
              </w:rPr>
              <w:t>Brīvības iela 120</w:t>
            </w:r>
          </w:p>
          <w:p w:rsidR="0061763C" w:rsidRPr="00685F60" w:rsidRDefault="0061763C" w:rsidP="00376362">
            <w:pPr>
              <w:pStyle w:val="BodyText"/>
              <w:tabs>
                <w:tab w:val="left" w:pos="0"/>
              </w:tabs>
              <w:ind w:right="-36"/>
              <w:jc w:val="left"/>
              <w:rPr>
                <w:rFonts w:eastAsia="Calibri"/>
                <w:b w:val="0"/>
              </w:rPr>
            </w:pPr>
            <w:r w:rsidRPr="00685F60">
              <w:rPr>
                <w:rFonts w:eastAsia="Calibri"/>
                <w:b w:val="0"/>
              </w:rPr>
              <w:t>Jēkabpils, LV-5201</w:t>
            </w:r>
          </w:p>
        </w:tc>
        <w:tc>
          <w:tcPr>
            <w:tcW w:w="3260" w:type="dxa"/>
          </w:tcPr>
          <w:p w:rsidR="0061763C" w:rsidRPr="00685F60" w:rsidRDefault="00AC076A" w:rsidP="00376362">
            <w:pPr>
              <w:pStyle w:val="BodyText"/>
              <w:tabs>
                <w:tab w:val="left" w:pos="0"/>
              </w:tabs>
              <w:ind w:right="-36"/>
              <w:jc w:val="left"/>
              <w:rPr>
                <w:rFonts w:eastAsia="Calibri"/>
                <w:b w:val="0"/>
              </w:rPr>
            </w:pPr>
            <w:r w:rsidRPr="00685F60">
              <w:rPr>
                <w:rFonts w:eastAsia="Calibri"/>
                <w:b w:val="0"/>
              </w:rPr>
              <w:t>Brīvības iela 45</w:t>
            </w:r>
          </w:p>
          <w:p w:rsidR="0061763C" w:rsidRPr="00685F60" w:rsidRDefault="0061763C" w:rsidP="00376362">
            <w:pPr>
              <w:pStyle w:val="BodyText"/>
              <w:tabs>
                <w:tab w:val="left" w:pos="0"/>
              </w:tabs>
              <w:ind w:right="-36"/>
              <w:jc w:val="left"/>
              <w:rPr>
                <w:rFonts w:eastAsia="Calibri"/>
                <w:b w:val="0"/>
              </w:rPr>
            </w:pPr>
            <w:r w:rsidRPr="00685F60">
              <w:rPr>
                <w:rFonts w:eastAsia="Calibri"/>
                <w:b w:val="0"/>
              </w:rPr>
              <w:t>Jēkabpils, LV-5202</w:t>
            </w:r>
          </w:p>
        </w:tc>
        <w:tc>
          <w:tcPr>
            <w:tcW w:w="3261" w:type="dxa"/>
          </w:tcPr>
          <w:p w:rsidR="00AC076A" w:rsidRPr="00685F60" w:rsidRDefault="00AC076A" w:rsidP="00AC076A">
            <w:pPr>
              <w:rPr>
                <w:color w:val="262626"/>
              </w:rPr>
            </w:pPr>
            <w:r w:rsidRPr="00685F60">
              <w:rPr>
                <w:color w:val="262626"/>
              </w:rPr>
              <w:t>Juridiskā adrese: Jēkaba iela 74 Jēkabpils, LV- 5201</w:t>
            </w:r>
          </w:p>
          <w:p w:rsidR="0061763C" w:rsidRPr="00685F60" w:rsidRDefault="00FC6619" w:rsidP="00FC6619">
            <w:pPr>
              <w:rPr>
                <w:highlight w:val="lightGray"/>
              </w:rPr>
            </w:pPr>
            <w:r w:rsidRPr="00685F60">
              <w:rPr>
                <w:color w:val="262626"/>
              </w:rPr>
              <w:t>Biroja adrese: Stacija laukums 1 Jēkabpils, LV- 5201</w:t>
            </w:r>
          </w:p>
        </w:tc>
      </w:tr>
      <w:tr w:rsidR="0061763C" w:rsidRPr="00685F60" w:rsidTr="00685F60">
        <w:tc>
          <w:tcPr>
            <w:tcW w:w="3261" w:type="dxa"/>
          </w:tcPr>
          <w:p w:rsidR="0061763C" w:rsidRPr="00685F60" w:rsidRDefault="00B15F06" w:rsidP="00376362">
            <w:pPr>
              <w:pStyle w:val="BodyText"/>
              <w:tabs>
                <w:tab w:val="left" w:pos="0"/>
              </w:tabs>
              <w:ind w:right="-36"/>
              <w:jc w:val="left"/>
              <w:rPr>
                <w:rFonts w:eastAsia="Calibri"/>
                <w:b w:val="0"/>
              </w:rPr>
            </w:pPr>
            <w:r w:rsidRPr="00685F60">
              <w:rPr>
                <w:rFonts w:eastAsia="Calibri"/>
                <w:b w:val="0"/>
              </w:rPr>
              <w:t>Reģ.Nr.</w:t>
            </w:r>
            <w:r w:rsidR="0061763C" w:rsidRPr="00685F60">
              <w:rPr>
                <w:rFonts w:eastAsia="Calibri"/>
                <w:b w:val="0"/>
              </w:rPr>
              <w:t>90000024205</w:t>
            </w:r>
          </w:p>
        </w:tc>
        <w:tc>
          <w:tcPr>
            <w:tcW w:w="3260" w:type="dxa"/>
          </w:tcPr>
          <w:p w:rsidR="0061763C" w:rsidRPr="00685F60" w:rsidRDefault="0061763C" w:rsidP="00376362">
            <w:pPr>
              <w:pStyle w:val="BodyText"/>
              <w:tabs>
                <w:tab w:val="left" w:pos="0"/>
              </w:tabs>
              <w:ind w:right="-36"/>
              <w:jc w:val="left"/>
              <w:rPr>
                <w:rFonts w:eastAsia="Calibri"/>
                <w:b w:val="0"/>
              </w:rPr>
            </w:pPr>
            <w:r w:rsidRPr="00685F60">
              <w:rPr>
                <w:rFonts w:eastAsia="Calibri"/>
                <w:b w:val="0"/>
              </w:rPr>
              <w:t>Reģ.Nr.9000002425</w:t>
            </w:r>
          </w:p>
        </w:tc>
        <w:tc>
          <w:tcPr>
            <w:tcW w:w="3261" w:type="dxa"/>
          </w:tcPr>
          <w:p w:rsidR="0061763C" w:rsidRPr="00685F60" w:rsidRDefault="0010055E" w:rsidP="009B385B">
            <w:pPr>
              <w:pStyle w:val="BodyText"/>
              <w:tabs>
                <w:tab w:val="left" w:pos="0"/>
              </w:tabs>
              <w:ind w:right="-36"/>
              <w:jc w:val="left"/>
              <w:rPr>
                <w:rFonts w:eastAsia="Calibri"/>
                <w:b w:val="0"/>
              </w:rPr>
            </w:pPr>
            <w:r w:rsidRPr="00685F60">
              <w:rPr>
                <w:rFonts w:eastAsia="Calibri"/>
                <w:b w:val="0"/>
              </w:rPr>
              <w:t>Reģ.Nr.</w:t>
            </w:r>
            <w:r w:rsidR="009B385B" w:rsidRPr="00685F60">
              <w:rPr>
                <w:b w:val="0"/>
                <w:color w:val="262626"/>
              </w:rPr>
              <w:t>45402006634</w:t>
            </w:r>
          </w:p>
        </w:tc>
      </w:tr>
      <w:tr w:rsidR="0061763C" w:rsidRPr="00685F60" w:rsidTr="00685F60">
        <w:tc>
          <w:tcPr>
            <w:tcW w:w="3261" w:type="dxa"/>
          </w:tcPr>
          <w:p w:rsidR="0061763C" w:rsidRPr="00685F60" w:rsidRDefault="00B15F06" w:rsidP="00376362">
            <w:pPr>
              <w:pStyle w:val="BodyText"/>
              <w:tabs>
                <w:tab w:val="left" w:pos="0"/>
              </w:tabs>
              <w:ind w:right="-36"/>
              <w:jc w:val="left"/>
              <w:rPr>
                <w:rFonts w:eastAsia="Calibri"/>
                <w:b w:val="0"/>
              </w:rPr>
            </w:pPr>
            <w:r w:rsidRPr="00685F60">
              <w:rPr>
                <w:rFonts w:eastAsia="Calibri"/>
                <w:b w:val="0"/>
              </w:rPr>
              <w:t>PVN Reģ.Nr.</w:t>
            </w:r>
            <w:r w:rsidR="0061763C" w:rsidRPr="00685F60">
              <w:rPr>
                <w:rFonts w:eastAsia="Calibri"/>
                <w:b w:val="0"/>
              </w:rPr>
              <w:t>LV90000024205</w:t>
            </w:r>
          </w:p>
        </w:tc>
        <w:tc>
          <w:tcPr>
            <w:tcW w:w="3260" w:type="dxa"/>
          </w:tcPr>
          <w:p w:rsidR="0061763C" w:rsidRPr="00685F60" w:rsidRDefault="00B15F06" w:rsidP="00685F60">
            <w:pPr>
              <w:pStyle w:val="BodyText"/>
              <w:tabs>
                <w:tab w:val="left" w:pos="0"/>
              </w:tabs>
              <w:ind w:right="-36"/>
              <w:jc w:val="left"/>
              <w:rPr>
                <w:rFonts w:eastAsia="Calibri"/>
                <w:b w:val="0"/>
              </w:rPr>
            </w:pPr>
            <w:r w:rsidRPr="00685F60">
              <w:rPr>
                <w:rFonts w:eastAsia="Calibri"/>
                <w:b w:val="0"/>
              </w:rPr>
              <w:t xml:space="preserve">PVN </w:t>
            </w:r>
            <w:r w:rsidR="00685F60">
              <w:rPr>
                <w:rFonts w:eastAsia="Calibri"/>
                <w:b w:val="0"/>
              </w:rPr>
              <w:t>R</w:t>
            </w:r>
            <w:r w:rsidRPr="00685F60">
              <w:rPr>
                <w:rFonts w:eastAsia="Calibri"/>
                <w:b w:val="0"/>
              </w:rPr>
              <w:t>eģ.Nr.</w:t>
            </w:r>
            <w:r w:rsidR="0061763C" w:rsidRPr="00685F60">
              <w:rPr>
                <w:rFonts w:eastAsia="Calibri"/>
                <w:b w:val="0"/>
              </w:rPr>
              <w:t>LV90000024205</w:t>
            </w:r>
          </w:p>
        </w:tc>
        <w:tc>
          <w:tcPr>
            <w:tcW w:w="3261" w:type="dxa"/>
          </w:tcPr>
          <w:p w:rsidR="0061763C" w:rsidRPr="00685F60" w:rsidRDefault="009B385B" w:rsidP="00376362">
            <w:pPr>
              <w:pStyle w:val="BodyText"/>
              <w:tabs>
                <w:tab w:val="left" w:pos="0"/>
              </w:tabs>
              <w:ind w:right="-36"/>
              <w:jc w:val="left"/>
              <w:rPr>
                <w:rFonts w:eastAsia="Calibri"/>
                <w:b w:val="0"/>
              </w:rPr>
            </w:pPr>
            <w:r w:rsidRPr="00685F60">
              <w:rPr>
                <w:rFonts w:eastAsia="Calibri"/>
                <w:b w:val="0"/>
              </w:rPr>
              <w:t>PVN Reģ.Nr.</w:t>
            </w:r>
            <w:r w:rsidRPr="00685F60">
              <w:rPr>
                <w:b w:val="0"/>
                <w:color w:val="262626"/>
              </w:rPr>
              <w:t>45402006634</w:t>
            </w:r>
          </w:p>
        </w:tc>
      </w:tr>
      <w:tr w:rsidR="0061763C" w:rsidRPr="00685F60" w:rsidTr="00685F60">
        <w:tc>
          <w:tcPr>
            <w:tcW w:w="3261" w:type="dxa"/>
          </w:tcPr>
          <w:p w:rsidR="0061763C" w:rsidRPr="00685F60" w:rsidRDefault="0061763C" w:rsidP="00376362">
            <w:pPr>
              <w:pStyle w:val="BodyText"/>
              <w:tabs>
                <w:tab w:val="left" w:pos="0"/>
              </w:tabs>
              <w:ind w:right="-36"/>
              <w:jc w:val="left"/>
              <w:rPr>
                <w:rFonts w:eastAsia="Calibri"/>
                <w:b w:val="0"/>
              </w:rPr>
            </w:pPr>
            <w:r w:rsidRPr="00685F60">
              <w:rPr>
                <w:rFonts w:eastAsia="Calibri"/>
                <w:b w:val="0"/>
              </w:rPr>
              <w:t>Banka: AS SEB banka</w:t>
            </w:r>
          </w:p>
        </w:tc>
        <w:tc>
          <w:tcPr>
            <w:tcW w:w="3260" w:type="dxa"/>
          </w:tcPr>
          <w:p w:rsidR="0061763C" w:rsidRPr="00685F60" w:rsidRDefault="0061763C" w:rsidP="00376362">
            <w:pPr>
              <w:pStyle w:val="BodyText"/>
              <w:tabs>
                <w:tab w:val="left" w:pos="0"/>
              </w:tabs>
              <w:ind w:right="-36"/>
              <w:jc w:val="left"/>
              <w:rPr>
                <w:rFonts w:eastAsia="Calibri"/>
                <w:b w:val="0"/>
              </w:rPr>
            </w:pPr>
            <w:r w:rsidRPr="00685F60">
              <w:rPr>
                <w:rFonts w:eastAsia="Calibri"/>
                <w:b w:val="0"/>
              </w:rPr>
              <w:t>Banka: AS SEB banka</w:t>
            </w:r>
          </w:p>
        </w:tc>
        <w:tc>
          <w:tcPr>
            <w:tcW w:w="3261" w:type="dxa"/>
          </w:tcPr>
          <w:p w:rsidR="0061763C" w:rsidRPr="00685F60" w:rsidRDefault="004149AD" w:rsidP="00376362">
            <w:pPr>
              <w:pStyle w:val="BodyText"/>
              <w:tabs>
                <w:tab w:val="left" w:pos="0"/>
              </w:tabs>
              <w:ind w:right="-36"/>
              <w:jc w:val="left"/>
              <w:rPr>
                <w:rFonts w:eastAsia="Calibri"/>
                <w:b w:val="0"/>
              </w:rPr>
            </w:pPr>
            <w:r w:rsidRPr="00685F60">
              <w:rPr>
                <w:rFonts w:eastAsia="Calibri"/>
                <w:b w:val="0"/>
              </w:rPr>
              <w:t>Banka:</w:t>
            </w:r>
            <w:r w:rsidRPr="00685F60">
              <w:rPr>
                <w:i/>
                <w:color w:val="262626"/>
              </w:rPr>
              <w:t xml:space="preserve"> </w:t>
            </w:r>
            <w:r w:rsidRPr="00685F60">
              <w:rPr>
                <w:b w:val="0"/>
                <w:color w:val="262626"/>
              </w:rPr>
              <w:t>SEB Unibanka</w:t>
            </w:r>
          </w:p>
        </w:tc>
      </w:tr>
      <w:tr w:rsidR="0061763C" w:rsidRPr="00685F60" w:rsidTr="00685F60">
        <w:tc>
          <w:tcPr>
            <w:tcW w:w="3261" w:type="dxa"/>
          </w:tcPr>
          <w:p w:rsidR="0061763C" w:rsidRPr="00685F60" w:rsidRDefault="0061763C" w:rsidP="00376362">
            <w:pPr>
              <w:pStyle w:val="BodyText"/>
              <w:tabs>
                <w:tab w:val="left" w:pos="0"/>
              </w:tabs>
              <w:ind w:right="-36"/>
              <w:jc w:val="left"/>
              <w:rPr>
                <w:rFonts w:eastAsia="Calibri"/>
                <w:b w:val="0"/>
              </w:rPr>
            </w:pPr>
            <w:r w:rsidRPr="00685F60">
              <w:rPr>
                <w:rFonts w:eastAsia="Calibri"/>
                <w:b w:val="0"/>
              </w:rPr>
              <w:t>Kods: UNLALV2X</w:t>
            </w:r>
          </w:p>
        </w:tc>
        <w:tc>
          <w:tcPr>
            <w:tcW w:w="3260" w:type="dxa"/>
          </w:tcPr>
          <w:p w:rsidR="0061763C" w:rsidRPr="00685F60" w:rsidRDefault="0061763C" w:rsidP="00376362">
            <w:pPr>
              <w:pStyle w:val="BodyText"/>
              <w:tabs>
                <w:tab w:val="left" w:pos="0"/>
              </w:tabs>
              <w:ind w:right="-36"/>
              <w:jc w:val="left"/>
              <w:rPr>
                <w:rFonts w:eastAsia="Calibri"/>
                <w:b w:val="0"/>
              </w:rPr>
            </w:pPr>
            <w:r w:rsidRPr="00685F60">
              <w:rPr>
                <w:rFonts w:eastAsia="Calibri"/>
                <w:b w:val="0"/>
              </w:rPr>
              <w:t>Kods: UNLALV2X</w:t>
            </w:r>
          </w:p>
        </w:tc>
        <w:tc>
          <w:tcPr>
            <w:tcW w:w="3261" w:type="dxa"/>
          </w:tcPr>
          <w:p w:rsidR="0061763C" w:rsidRPr="00685F60" w:rsidRDefault="0061763C" w:rsidP="00376362">
            <w:pPr>
              <w:pStyle w:val="BodyText"/>
              <w:tabs>
                <w:tab w:val="left" w:pos="0"/>
              </w:tabs>
              <w:ind w:right="-36"/>
              <w:jc w:val="left"/>
              <w:rPr>
                <w:rFonts w:eastAsia="Calibri"/>
                <w:b w:val="0"/>
              </w:rPr>
            </w:pPr>
            <w:r w:rsidRPr="00685F60">
              <w:rPr>
                <w:rFonts w:eastAsia="Calibri"/>
                <w:b w:val="0"/>
              </w:rPr>
              <w:t xml:space="preserve">Kods: </w:t>
            </w:r>
            <w:r w:rsidR="004149AD" w:rsidRPr="00685F60">
              <w:rPr>
                <w:b w:val="0"/>
                <w:color w:val="262626"/>
              </w:rPr>
              <w:t>UNLALV2X</w:t>
            </w:r>
          </w:p>
        </w:tc>
      </w:tr>
      <w:tr w:rsidR="0061763C" w:rsidRPr="00685F60" w:rsidTr="00685F60">
        <w:trPr>
          <w:trHeight w:val="632"/>
        </w:trPr>
        <w:tc>
          <w:tcPr>
            <w:tcW w:w="3261" w:type="dxa"/>
          </w:tcPr>
          <w:p w:rsidR="0061763C" w:rsidRPr="00685F60" w:rsidRDefault="0061763C" w:rsidP="00376362">
            <w:pPr>
              <w:pStyle w:val="BodyText"/>
              <w:tabs>
                <w:tab w:val="left" w:pos="0"/>
              </w:tabs>
              <w:ind w:right="-36"/>
              <w:jc w:val="left"/>
              <w:rPr>
                <w:rFonts w:eastAsia="Calibri"/>
                <w:b w:val="0"/>
              </w:rPr>
            </w:pPr>
            <w:r w:rsidRPr="00685F60">
              <w:rPr>
                <w:rFonts w:eastAsia="Calibri"/>
                <w:b w:val="0"/>
              </w:rPr>
              <w:t>Konts: LV87UNLA0009013130793</w:t>
            </w:r>
          </w:p>
        </w:tc>
        <w:tc>
          <w:tcPr>
            <w:tcW w:w="3260" w:type="dxa"/>
          </w:tcPr>
          <w:p w:rsidR="0061763C" w:rsidRPr="00685F60" w:rsidRDefault="0061763C" w:rsidP="00376362">
            <w:pPr>
              <w:pStyle w:val="BodyText"/>
              <w:tabs>
                <w:tab w:val="left" w:pos="0"/>
              </w:tabs>
              <w:ind w:right="-36"/>
              <w:jc w:val="left"/>
              <w:rPr>
                <w:rFonts w:eastAsia="Calibri"/>
                <w:b w:val="0"/>
              </w:rPr>
            </w:pPr>
            <w:r w:rsidRPr="00685F60">
              <w:rPr>
                <w:rFonts w:eastAsia="Calibri"/>
                <w:b w:val="0"/>
              </w:rPr>
              <w:t>Konts: LV87UNLA0009013130793</w:t>
            </w:r>
          </w:p>
        </w:tc>
        <w:tc>
          <w:tcPr>
            <w:tcW w:w="3261" w:type="dxa"/>
          </w:tcPr>
          <w:p w:rsidR="004149AD" w:rsidRPr="00685F60" w:rsidRDefault="004149AD" w:rsidP="004149AD">
            <w:r w:rsidRPr="00685F60">
              <w:rPr>
                <w:rFonts w:eastAsia="Calibri"/>
              </w:rPr>
              <w:t>Konts</w:t>
            </w:r>
            <w:r w:rsidR="0061763C" w:rsidRPr="00685F60">
              <w:rPr>
                <w:rFonts w:eastAsia="Calibri"/>
              </w:rPr>
              <w:t xml:space="preserve">: </w:t>
            </w:r>
            <w:r w:rsidRPr="00685F60">
              <w:rPr>
                <w:rFonts w:eastAsia="Calibri"/>
              </w:rPr>
              <w:t>L</w:t>
            </w:r>
            <w:r w:rsidRPr="00685F60">
              <w:rPr>
                <w:color w:val="262626"/>
              </w:rPr>
              <w:t>V09UNLA0009002468599</w:t>
            </w:r>
          </w:p>
          <w:p w:rsidR="0061763C" w:rsidRPr="00685F60" w:rsidRDefault="0061763C" w:rsidP="00376362">
            <w:pPr>
              <w:pStyle w:val="BodyText"/>
              <w:tabs>
                <w:tab w:val="left" w:pos="0"/>
              </w:tabs>
              <w:ind w:right="-36"/>
              <w:jc w:val="left"/>
              <w:rPr>
                <w:rFonts w:eastAsia="Calibri"/>
                <w:b w:val="0"/>
              </w:rPr>
            </w:pPr>
          </w:p>
        </w:tc>
      </w:tr>
    </w:tbl>
    <w:p w:rsidR="0061763C" w:rsidRDefault="0061763C" w:rsidP="0061763C">
      <w:pPr>
        <w:pStyle w:val="BodyText"/>
        <w:tabs>
          <w:tab w:val="left" w:pos="0"/>
        </w:tabs>
        <w:ind w:right="-36"/>
        <w:jc w:val="center"/>
        <w:rPr>
          <w:b w:val="0"/>
          <w:sz w:val="20"/>
          <w:szCs w:val="20"/>
        </w:rPr>
      </w:pPr>
    </w:p>
    <w:p w:rsidR="0061763C" w:rsidRDefault="0061763C" w:rsidP="0061763C">
      <w:pPr>
        <w:pStyle w:val="BodyText"/>
        <w:tabs>
          <w:tab w:val="left" w:pos="0"/>
        </w:tabs>
        <w:ind w:right="-36"/>
        <w:jc w:val="center"/>
        <w:rPr>
          <w:b w:val="0"/>
          <w:sz w:val="20"/>
          <w:szCs w:val="20"/>
        </w:rPr>
      </w:pPr>
    </w:p>
    <w:p w:rsidR="0061763C" w:rsidRPr="00685F60" w:rsidRDefault="0061763C" w:rsidP="0061763C">
      <w:pPr>
        <w:ind w:left="-567" w:right="-949"/>
      </w:pPr>
      <w:r w:rsidRPr="00685F60">
        <w:t>Pasūtītājs:</w:t>
      </w:r>
      <w:r w:rsidRPr="00685F60">
        <w:tab/>
      </w:r>
      <w:r w:rsidRPr="00685F60">
        <w:tab/>
      </w:r>
      <w:r w:rsidRPr="00685F60">
        <w:tab/>
      </w:r>
      <w:r w:rsidR="002D1CEA">
        <w:tab/>
      </w:r>
      <w:r w:rsidRPr="00685F60">
        <w:t>Pasūtītājs:</w:t>
      </w:r>
      <w:r w:rsidRPr="00685F60">
        <w:tab/>
      </w:r>
      <w:r w:rsidRPr="00685F60">
        <w:tab/>
      </w:r>
      <w:r w:rsidRPr="00685F60">
        <w:tab/>
      </w:r>
      <w:r w:rsidR="00AA7FDD" w:rsidRPr="00685F60">
        <w:tab/>
      </w:r>
      <w:r w:rsidRPr="00685F60">
        <w:t>Izpildītājs:</w:t>
      </w:r>
    </w:p>
    <w:p w:rsidR="006F1E9E" w:rsidRPr="00685F60" w:rsidRDefault="006F1E9E" w:rsidP="0061763C">
      <w:pPr>
        <w:ind w:left="-567" w:right="-949"/>
      </w:pPr>
      <w:r w:rsidRPr="00685F60">
        <w:rPr>
          <w:b/>
        </w:rPr>
        <w:t>Jēkabpils pilsētas pašvaldība</w:t>
      </w:r>
      <w:r w:rsidRPr="00685F60">
        <w:t xml:space="preserve"> </w:t>
      </w:r>
      <w:r w:rsidR="00F24F2A" w:rsidRPr="00685F60">
        <w:tab/>
      </w:r>
      <w:r w:rsidR="00AA7FDD" w:rsidRPr="00685F60">
        <w:rPr>
          <w:b/>
        </w:rPr>
        <w:t>Jēkabpils Sociālais dienests</w:t>
      </w:r>
      <w:r w:rsidR="00AA7FDD" w:rsidRPr="00685F60">
        <w:tab/>
      </w:r>
      <w:r w:rsidR="00AA7FDD" w:rsidRPr="00685F60">
        <w:tab/>
      </w:r>
      <w:r w:rsidR="00AA7FDD" w:rsidRPr="00685F60">
        <w:rPr>
          <w:b/>
        </w:rPr>
        <w:t>SIA "</w:t>
      </w:r>
      <w:proofErr w:type="spellStart"/>
      <w:r w:rsidR="00AA7FDD" w:rsidRPr="00685F60">
        <w:rPr>
          <w:b/>
        </w:rPr>
        <w:t>Il</w:t>
      </w:r>
      <w:proofErr w:type="spellEnd"/>
      <w:r w:rsidR="00AA7FDD" w:rsidRPr="00685F60">
        <w:rPr>
          <w:b/>
        </w:rPr>
        <w:t>-Vi-Do"</w:t>
      </w:r>
    </w:p>
    <w:p w:rsidR="0061763C" w:rsidRPr="00685F60" w:rsidRDefault="0061763C" w:rsidP="0061763C">
      <w:pPr>
        <w:ind w:left="-567" w:right="-949"/>
      </w:pPr>
      <w:r w:rsidRPr="00685F60">
        <w:t>Domes priekšsēdētāja vietnieks</w:t>
      </w:r>
      <w:r w:rsidRPr="00685F60">
        <w:tab/>
        <w:t xml:space="preserve">Jēkabpils Sociālā dienesta vadītājs </w:t>
      </w:r>
      <w:r w:rsidRPr="00685F60">
        <w:tab/>
      </w:r>
      <w:r w:rsidR="00124E24" w:rsidRPr="00685F60">
        <w:rPr>
          <w:bCs/>
        </w:rPr>
        <w:t>V</w:t>
      </w:r>
      <w:r w:rsidR="00672F00" w:rsidRPr="00685F60">
        <w:rPr>
          <w:bCs/>
        </w:rPr>
        <w:t>aldes priekšsēdētāja</w:t>
      </w:r>
    </w:p>
    <w:p w:rsidR="0061763C" w:rsidRPr="00685F60" w:rsidRDefault="0061763C" w:rsidP="0061763C">
      <w:pPr>
        <w:ind w:left="-567" w:right="-949"/>
      </w:pPr>
      <w:r w:rsidRPr="00685F60">
        <w:t>sociālos jautājumos</w:t>
      </w:r>
    </w:p>
    <w:p w:rsidR="0061763C" w:rsidRPr="00685F60" w:rsidRDefault="0061763C" w:rsidP="0061763C">
      <w:pPr>
        <w:ind w:left="-567" w:right="-949"/>
      </w:pPr>
    </w:p>
    <w:p w:rsidR="0061763C" w:rsidRPr="00685F60" w:rsidRDefault="0061763C" w:rsidP="00473B44">
      <w:pPr>
        <w:ind w:left="-567" w:right="43"/>
      </w:pPr>
      <w:r w:rsidRPr="00685F60">
        <w:t>_________________</w:t>
      </w:r>
      <w:r w:rsidR="00841AA8" w:rsidRPr="00685F60">
        <w:tab/>
      </w:r>
      <w:r w:rsidR="00841AA8" w:rsidRPr="00685F60">
        <w:tab/>
        <w:t xml:space="preserve">___________________ </w:t>
      </w:r>
      <w:r w:rsidRPr="00685F60">
        <w:t xml:space="preserve"> </w:t>
      </w:r>
      <w:r w:rsidRPr="00685F60">
        <w:tab/>
      </w:r>
      <w:r w:rsidR="00841AA8" w:rsidRPr="00685F60">
        <w:tab/>
        <w:t>________________</w:t>
      </w:r>
    </w:p>
    <w:p w:rsidR="0061763C" w:rsidRPr="00685F60" w:rsidRDefault="0061763C" w:rsidP="0061763C">
      <w:pPr>
        <w:ind w:left="-567" w:right="-949"/>
      </w:pPr>
      <w:r w:rsidRPr="00685F60">
        <w:t>(</w:t>
      </w:r>
      <w:proofErr w:type="spellStart"/>
      <w:r w:rsidRPr="00685F60">
        <w:t>J.Raščevskis</w:t>
      </w:r>
      <w:proofErr w:type="spellEnd"/>
      <w:r w:rsidRPr="00685F60">
        <w:t xml:space="preserve">) </w:t>
      </w:r>
      <w:r w:rsidRPr="00685F60">
        <w:tab/>
      </w:r>
      <w:r w:rsidRPr="00685F60">
        <w:tab/>
      </w:r>
      <w:r w:rsidRPr="00685F60">
        <w:tab/>
      </w:r>
      <w:r w:rsidRPr="00685F60">
        <w:tab/>
        <w:t>(</w:t>
      </w:r>
      <w:proofErr w:type="spellStart"/>
      <w:r w:rsidRPr="00685F60">
        <w:t>J.Tuži</w:t>
      </w:r>
      <w:r w:rsidR="00841AA8" w:rsidRPr="00685F60">
        <w:t>kovs</w:t>
      </w:r>
      <w:proofErr w:type="spellEnd"/>
      <w:r w:rsidR="00841AA8" w:rsidRPr="00685F60">
        <w:t>)</w:t>
      </w:r>
      <w:r w:rsidR="00841AA8" w:rsidRPr="00685F60">
        <w:tab/>
      </w:r>
      <w:r w:rsidR="00841AA8" w:rsidRPr="00685F60">
        <w:tab/>
      </w:r>
      <w:r w:rsidR="00841AA8" w:rsidRPr="00685F60">
        <w:tab/>
      </w:r>
      <w:r w:rsidR="00672F00" w:rsidRPr="00685F60">
        <w:t>(</w:t>
      </w:r>
      <w:proofErr w:type="spellStart"/>
      <w:r w:rsidR="00672F00" w:rsidRPr="00685F60">
        <w:rPr>
          <w:bCs/>
        </w:rPr>
        <w:t>V.Siliņa</w:t>
      </w:r>
      <w:proofErr w:type="spellEnd"/>
      <w:r w:rsidRPr="00685F60">
        <w:t>)</w:t>
      </w:r>
      <w:bookmarkStart w:id="0" w:name="_GoBack"/>
      <w:bookmarkEnd w:id="0"/>
    </w:p>
    <w:sectPr w:rsidR="0061763C" w:rsidRPr="00685F60" w:rsidSect="00AA7FDD">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0" w:firstLine="0"/>
      </w:pPr>
      <w:rPr>
        <w:rFonts w:ascii="Times New Roman" w:eastAsia="Lucida Sans Unicode" w:hAnsi="Times New Roman" w:cs="Tahoma"/>
        <w:sz w:val="24"/>
        <w:szCs w:val="24"/>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2" w15:restartNumberingAfterBreak="0">
    <w:nsid w:val="00000003"/>
    <w:multiLevelType w:val="multilevel"/>
    <w:tmpl w:val="A216BEB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rPr>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singleLevel"/>
    <w:tmpl w:val="7794E226"/>
    <w:name w:val="WW8Num11"/>
    <w:lvl w:ilvl="0">
      <w:start w:val="1"/>
      <w:numFmt w:val="decimal"/>
      <w:lvlText w:val="%1."/>
      <w:lvlJc w:val="left"/>
      <w:pPr>
        <w:tabs>
          <w:tab w:val="num" w:pos="-233"/>
        </w:tabs>
        <w:ind w:left="502" w:hanging="360"/>
      </w:pPr>
      <w:rPr>
        <w:b/>
        <w:i w:val="0"/>
        <w:sz w:val="24"/>
        <w:szCs w:val="24"/>
      </w:rPr>
    </w:lvl>
  </w:abstractNum>
  <w:abstractNum w:abstractNumId="4" w15:restartNumberingAfterBreak="0">
    <w:nsid w:val="00000006"/>
    <w:multiLevelType w:val="multilevel"/>
    <w:tmpl w:val="00000006"/>
    <w:name w:val="WW8Num13"/>
    <w:lvl w:ilvl="0">
      <w:start w:val="1"/>
      <w:numFmt w:val="decimal"/>
      <w:lvlText w:val="%1."/>
      <w:lvlJc w:val="left"/>
      <w:pPr>
        <w:tabs>
          <w:tab w:val="num" w:pos="0"/>
        </w:tabs>
        <w:ind w:left="720" w:hanging="360"/>
      </w:pPr>
    </w:lvl>
    <w:lvl w:ilvl="1">
      <w:start w:val="1"/>
      <w:numFmt w:val="decimal"/>
      <w:lvlText w:val="%1.%2."/>
      <w:lvlJc w:val="left"/>
      <w:pPr>
        <w:tabs>
          <w:tab w:val="num" w:pos="0"/>
        </w:tabs>
        <w:ind w:left="1764" w:hanging="540"/>
      </w:pPr>
    </w:lvl>
    <w:lvl w:ilvl="2">
      <w:start w:val="1"/>
      <w:numFmt w:val="decimal"/>
      <w:lvlText w:val="%1.%2.%3."/>
      <w:lvlJc w:val="left"/>
      <w:pPr>
        <w:tabs>
          <w:tab w:val="num" w:pos="0"/>
        </w:tabs>
        <w:ind w:left="2808" w:hanging="720"/>
      </w:pPr>
    </w:lvl>
    <w:lvl w:ilvl="3">
      <w:start w:val="1"/>
      <w:numFmt w:val="decimal"/>
      <w:lvlText w:val="%1.%2.%3.%4."/>
      <w:lvlJc w:val="left"/>
      <w:pPr>
        <w:tabs>
          <w:tab w:val="num" w:pos="0"/>
        </w:tabs>
        <w:ind w:left="3672" w:hanging="720"/>
      </w:pPr>
    </w:lvl>
    <w:lvl w:ilvl="4">
      <w:start w:val="1"/>
      <w:numFmt w:val="decimal"/>
      <w:lvlText w:val="%1.%2.%3.%4.%5."/>
      <w:lvlJc w:val="left"/>
      <w:pPr>
        <w:tabs>
          <w:tab w:val="num" w:pos="0"/>
        </w:tabs>
        <w:ind w:left="4896" w:hanging="1080"/>
      </w:pPr>
    </w:lvl>
    <w:lvl w:ilvl="5">
      <w:start w:val="1"/>
      <w:numFmt w:val="decimal"/>
      <w:lvlText w:val="%1.%2.%3.%4.%5.%6."/>
      <w:lvlJc w:val="left"/>
      <w:pPr>
        <w:tabs>
          <w:tab w:val="num" w:pos="0"/>
        </w:tabs>
        <w:ind w:left="5760" w:hanging="1080"/>
      </w:pPr>
    </w:lvl>
    <w:lvl w:ilvl="6">
      <w:start w:val="1"/>
      <w:numFmt w:val="decimal"/>
      <w:lvlText w:val="%1.%2.%3.%4.%5.%6.%7."/>
      <w:lvlJc w:val="left"/>
      <w:pPr>
        <w:tabs>
          <w:tab w:val="num" w:pos="0"/>
        </w:tabs>
        <w:ind w:left="6984" w:hanging="1440"/>
      </w:pPr>
    </w:lvl>
    <w:lvl w:ilvl="7">
      <w:start w:val="1"/>
      <w:numFmt w:val="decimal"/>
      <w:lvlText w:val="%1.%2.%3.%4.%5.%6.%7.%8."/>
      <w:lvlJc w:val="left"/>
      <w:pPr>
        <w:tabs>
          <w:tab w:val="num" w:pos="0"/>
        </w:tabs>
        <w:ind w:left="7848" w:hanging="1440"/>
      </w:pPr>
    </w:lvl>
    <w:lvl w:ilvl="8">
      <w:start w:val="1"/>
      <w:numFmt w:val="decimal"/>
      <w:lvlText w:val="%1.%2.%3.%4.%5.%6.%7.%8.%9."/>
      <w:lvlJc w:val="left"/>
      <w:pPr>
        <w:tabs>
          <w:tab w:val="num" w:pos="0"/>
        </w:tabs>
        <w:ind w:left="9072" w:hanging="1800"/>
      </w:pPr>
    </w:lvl>
  </w:abstractNum>
  <w:abstractNum w:abstractNumId="5" w15:restartNumberingAfterBreak="0">
    <w:nsid w:val="00000009"/>
    <w:multiLevelType w:val="multilevel"/>
    <w:tmpl w:val="619279C6"/>
    <w:name w:val="WW8Num23"/>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F892984"/>
    <w:multiLevelType w:val="multilevel"/>
    <w:tmpl w:val="CB809AFA"/>
    <w:lvl w:ilvl="0">
      <w:start w:val="8"/>
      <w:numFmt w:val="decimal"/>
      <w:lvlText w:val="%1."/>
      <w:lvlJc w:val="left"/>
      <w:pPr>
        <w:tabs>
          <w:tab w:val="num" w:pos="495"/>
        </w:tabs>
        <w:ind w:left="495" w:hanging="495"/>
      </w:pPr>
      <w:rPr>
        <w:rFonts w:hint="default"/>
        <w:b w:val="0"/>
      </w:rPr>
    </w:lvl>
    <w:lvl w:ilvl="1">
      <w:start w:val="4"/>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29E87656"/>
    <w:multiLevelType w:val="hybridMultilevel"/>
    <w:tmpl w:val="29309C18"/>
    <w:lvl w:ilvl="0" w:tplc="E7BA84E4">
      <w:start w:val="8"/>
      <w:numFmt w:val="decimal"/>
      <w:lvlText w:val="%1."/>
      <w:lvlJc w:val="left"/>
      <w:pPr>
        <w:tabs>
          <w:tab w:val="num" w:pos="720"/>
        </w:tabs>
        <w:ind w:left="720" w:hanging="360"/>
      </w:pPr>
      <w:rPr>
        <w:rFonts w:hint="default"/>
      </w:rPr>
    </w:lvl>
    <w:lvl w:ilvl="1" w:tplc="B7FCE8DA">
      <w:numFmt w:val="none"/>
      <w:lvlText w:val=""/>
      <w:lvlJc w:val="left"/>
      <w:pPr>
        <w:tabs>
          <w:tab w:val="num" w:pos="360"/>
        </w:tabs>
      </w:pPr>
    </w:lvl>
    <w:lvl w:ilvl="2" w:tplc="7E003F76">
      <w:numFmt w:val="none"/>
      <w:lvlText w:val=""/>
      <w:lvlJc w:val="left"/>
      <w:pPr>
        <w:tabs>
          <w:tab w:val="num" w:pos="360"/>
        </w:tabs>
      </w:pPr>
    </w:lvl>
    <w:lvl w:ilvl="3" w:tplc="F6802524">
      <w:numFmt w:val="none"/>
      <w:lvlText w:val=""/>
      <w:lvlJc w:val="left"/>
      <w:pPr>
        <w:tabs>
          <w:tab w:val="num" w:pos="360"/>
        </w:tabs>
      </w:pPr>
    </w:lvl>
    <w:lvl w:ilvl="4" w:tplc="1ED4F194">
      <w:numFmt w:val="none"/>
      <w:pStyle w:val="Heading5"/>
      <w:lvlText w:val=""/>
      <w:lvlJc w:val="left"/>
      <w:pPr>
        <w:tabs>
          <w:tab w:val="num" w:pos="360"/>
        </w:tabs>
      </w:pPr>
    </w:lvl>
    <w:lvl w:ilvl="5" w:tplc="7A50CFDC">
      <w:numFmt w:val="none"/>
      <w:lvlText w:val=""/>
      <w:lvlJc w:val="left"/>
      <w:pPr>
        <w:tabs>
          <w:tab w:val="num" w:pos="360"/>
        </w:tabs>
      </w:pPr>
    </w:lvl>
    <w:lvl w:ilvl="6" w:tplc="E70E8F12">
      <w:numFmt w:val="none"/>
      <w:lvlText w:val=""/>
      <w:lvlJc w:val="left"/>
      <w:pPr>
        <w:tabs>
          <w:tab w:val="num" w:pos="360"/>
        </w:tabs>
      </w:pPr>
    </w:lvl>
    <w:lvl w:ilvl="7" w:tplc="20E43034">
      <w:numFmt w:val="none"/>
      <w:lvlText w:val=""/>
      <w:lvlJc w:val="left"/>
      <w:pPr>
        <w:tabs>
          <w:tab w:val="num" w:pos="360"/>
        </w:tabs>
      </w:pPr>
    </w:lvl>
    <w:lvl w:ilvl="8" w:tplc="8A123E80">
      <w:numFmt w:val="none"/>
      <w:pStyle w:val="Heading9"/>
      <w:lvlText w:val=""/>
      <w:lvlJc w:val="left"/>
      <w:pPr>
        <w:tabs>
          <w:tab w:val="num" w:pos="360"/>
        </w:tabs>
      </w:pPr>
    </w:lvl>
  </w:abstractNum>
  <w:abstractNum w:abstractNumId="8" w15:restartNumberingAfterBreak="0">
    <w:nsid w:val="2DA72E6B"/>
    <w:multiLevelType w:val="multilevel"/>
    <w:tmpl w:val="158E27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CC3B54"/>
    <w:multiLevelType w:val="multilevel"/>
    <w:tmpl w:val="145C576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592DFB"/>
    <w:multiLevelType w:val="multilevel"/>
    <w:tmpl w:val="5D9EFF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5A3E9B"/>
    <w:multiLevelType w:val="multilevel"/>
    <w:tmpl w:val="74FEB820"/>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6EA2791E"/>
    <w:multiLevelType w:val="multilevel"/>
    <w:tmpl w:val="81F038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9C6A03"/>
    <w:multiLevelType w:val="multilevel"/>
    <w:tmpl w:val="8EBA0E04"/>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7"/>
  </w:num>
  <w:num w:numId="2">
    <w:abstractNumId w:val="11"/>
  </w:num>
  <w:num w:numId="3">
    <w:abstractNumId w:val="6"/>
  </w:num>
  <w:num w:numId="4">
    <w:abstractNumId w:val="12"/>
  </w:num>
  <w:num w:numId="5">
    <w:abstractNumId w:val="9"/>
  </w:num>
  <w:num w:numId="6">
    <w:abstractNumId w:val="8"/>
  </w:num>
  <w:num w:numId="7">
    <w:abstractNumId w:val="13"/>
  </w:num>
  <w:num w:numId="8">
    <w:abstractNumId w:val="10"/>
  </w:num>
  <w:num w:numId="9">
    <w:abstractNumId w:val="0"/>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3C"/>
    <w:rsid w:val="00036CBD"/>
    <w:rsid w:val="000D0331"/>
    <w:rsid w:val="000E7721"/>
    <w:rsid w:val="0010055E"/>
    <w:rsid w:val="00124E24"/>
    <w:rsid w:val="00197D20"/>
    <w:rsid w:val="001E0048"/>
    <w:rsid w:val="00237292"/>
    <w:rsid w:val="00260985"/>
    <w:rsid w:val="002A4F56"/>
    <w:rsid w:val="002B174F"/>
    <w:rsid w:val="002D1CEA"/>
    <w:rsid w:val="003070A1"/>
    <w:rsid w:val="0034775B"/>
    <w:rsid w:val="00376362"/>
    <w:rsid w:val="00381B3E"/>
    <w:rsid w:val="00401FFB"/>
    <w:rsid w:val="004149AD"/>
    <w:rsid w:val="004402E8"/>
    <w:rsid w:val="00473B44"/>
    <w:rsid w:val="004F0180"/>
    <w:rsid w:val="004F78FC"/>
    <w:rsid w:val="00504DCB"/>
    <w:rsid w:val="005109E2"/>
    <w:rsid w:val="00561D93"/>
    <w:rsid w:val="005762EB"/>
    <w:rsid w:val="005B200A"/>
    <w:rsid w:val="005C56DC"/>
    <w:rsid w:val="005E6505"/>
    <w:rsid w:val="005E7620"/>
    <w:rsid w:val="0061763C"/>
    <w:rsid w:val="00672287"/>
    <w:rsid w:val="00672F00"/>
    <w:rsid w:val="00680098"/>
    <w:rsid w:val="00685F60"/>
    <w:rsid w:val="0069032A"/>
    <w:rsid w:val="006C541F"/>
    <w:rsid w:val="006F1E9E"/>
    <w:rsid w:val="0073491B"/>
    <w:rsid w:val="00767AD8"/>
    <w:rsid w:val="007948EF"/>
    <w:rsid w:val="007B50D8"/>
    <w:rsid w:val="008365D3"/>
    <w:rsid w:val="00841AA8"/>
    <w:rsid w:val="008810B4"/>
    <w:rsid w:val="008C26BB"/>
    <w:rsid w:val="008D4DB6"/>
    <w:rsid w:val="009B385B"/>
    <w:rsid w:val="00A17E93"/>
    <w:rsid w:val="00A5580C"/>
    <w:rsid w:val="00AA0A20"/>
    <w:rsid w:val="00AA7FDD"/>
    <w:rsid w:val="00AB25F8"/>
    <w:rsid w:val="00AB4979"/>
    <w:rsid w:val="00AC076A"/>
    <w:rsid w:val="00AD5D49"/>
    <w:rsid w:val="00B15F06"/>
    <w:rsid w:val="00B26B6F"/>
    <w:rsid w:val="00C1034E"/>
    <w:rsid w:val="00D06695"/>
    <w:rsid w:val="00D72567"/>
    <w:rsid w:val="00DA3E5B"/>
    <w:rsid w:val="00E212FB"/>
    <w:rsid w:val="00E437C0"/>
    <w:rsid w:val="00E71C5D"/>
    <w:rsid w:val="00E74FC2"/>
    <w:rsid w:val="00ED7C6D"/>
    <w:rsid w:val="00F22CD3"/>
    <w:rsid w:val="00F24F2A"/>
    <w:rsid w:val="00F65D3E"/>
    <w:rsid w:val="00F903A3"/>
    <w:rsid w:val="00FC3F46"/>
    <w:rsid w:val="00FC66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95DD6-1DF4-4043-A8D7-E9A42FFE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3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76362"/>
    <w:pPr>
      <w:numPr>
        <w:ilvl w:val="4"/>
        <w:numId w:val="1"/>
      </w:numPr>
      <w:suppressAutoHyphens/>
      <w:spacing w:before="240" w:after="60"/>
      <w:outlineLvl w:val="4"/>
    </w:pPr>
    <w:rPr>
      <w:rFonts w:ascii="Calibri" w:hAnsi="Calibri"/>
      <w:b/>
      <w:bCs/>
      <w:i/>
      <w:iCs/>
      <w:sz w:val="26"/>
      <w:szCs w:val="26"/>
      <w:lang w:eastAsia="ar-SA"/>
    </w:rPr>
  </w:style>
  <w:style w:type="paragraph" w:styleId="Heading9">
    <w:name w:val="heading 9"/>
    <w:basedOn w:val="Normal"/>
    <w:next w:val="Normal"/>
    <w:link w:val="Heading9Char"/>
    <w:qFormat/>
    <w:rsid w:val="00376362"/>
    <w:pPr>
      <w:numPr>
        <w:ilvl w:val="8"/>
        <w:numId w:val="1"/>
      </w:numPr>
      <w:tabs>
        <w:tab w:val="left" w:pos="1584"/>
      </w:tabs>
      <w:suppressAutoHyphens/>
      <w:spacing w:before="240" w:after="60"/>
      <w:outlineLvl w:val="8"/>
    </w:pPr>
    <w:rPr>
      <w:rFonts w:ascii="Arial" w:hAnsi="Arial" w:cs="Arial"/>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1763C"/>
    <w:pPr>
      <w:jc w:val="both"/>
    </w:pPr>
    <w:rPr>
      <w:b/>
      <w:bCs/>
    </w:rPr>
  </w:style>
  <w:style w:type="character" w:customStyle="1" w:styleId="BodyTextChar">
    <w:name w:val="Body Text Char"/>
    <w:basedOn w:val="DefaultParagraphFont"/>
    <w:link w:val="BodyText"/>
    <w:semiHidden/>
    <w:rsid w:val="0061763C"/>
    <w:rPr>
      <w:rFonts w:ascii="Times New Roman" w:eastAsia="Times New Roman" w:hAnsi="Times New Roman" w:cs="Times New Roman"/>
      <w:b/>
      <w:bCs/>
      <w:sz w:val="24"/>
      <w:szCs w:val="24"/>
    </w:rPr>
  </w:style>
  <w:style w:type="paragraph" w:styleId="Title">
    <w:name w:val="Title"/>
    <w:basedOn w:val="Normal"/>
    <w:next w:val="Subtitle"/>
    <w:link w:val="TitleChar"/>
    <w:qFormat/>
    <w:rsid w:val="0061763C"/>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61763C"/>
    <w:rPr>
      <w:rFonts w:ascii="Times New Roman" w:eastAsia="Times New Roman" w:hAnsi="Times New Roman" w:cs="Times New Roman"/>
      <w:b/>
      <w:sz w:val="48"/>
      <w:szCs w:val="20"/>
      <w:lang w:val="en-US" w:eastAsia="ar-SA"/>
    </w:rPr>
  </w:style>
  <w:style w:type="paragraph" w:styleId="Subtitle">
    <w:name w:val="Subtitle"/>
    <w:basedOn w:val="Normal"/>
    <w:link w:val="SubtitleChar"/>
    <w:qFormat/>
    <w:rsid w:val="0061763C"/>
    <w:pPr>
      <w:spacing w:after="60"/>
      <w:jc w:val="center"/>
      <w:outlineLvl w:val="1"/>
    </w:pPr>
    <w:rPr>
      <w:rFonts w:ascii="Arial" w:hAnsi="Arial" w:cs="Arial"/>
    </w:rPr>
  </w:style>
  <w:style w:type="character" w:customStyle="1" w:styleId="SubtitleChar">
    <w:name w:val="Subtitle Char"/>
    <w:basedOn w:val="DefaultParagraphFont"/>
    <w:link w:val="Subtitle"/>
    <w:rsid w:val="0061763C"/>
    <w:rPr>
      <w:rFonts w:ascii="Arial" w:eastAsia="Times New Roman" w:hAnsi="Arial" w:cs="Arial"/>
      <w:sz w:val="24"/>
      <w:szCs w:val="24"/>
    </w:rPr>
  </w:style>
  <w:style w:type="character" w:styleId="Strong">
    <w:name w:val="Strong"/>
    <w:basedOn w:val="DefaultParagraphFont"/>
    <w:uiPriority w:val="22"/>
    <w:qFormat/>
    <w:rsid w:val="000E7721"/>
    <w:rPr>
      <w:b/>
      <w:bCs/>
    </w:rPr>
  </w:style>
  <w:style w:type="character" w:customStyle="1" w:styleId="apple-converted-space">
    <w:name w:val="apple-converted-space"/>
    <w:basedOn w:val="DefaultParagraphFont"/>
    <w:rsid w:val="000E7721"/>
  </w:style>
  <w:style w:type="character" w:styleId="Hyperlink">
    <w:name w:val="Hyperlink"/>
    <w:basedOn w:val="DefaultParagraphFont"/>
    <w:uiPriority w:val="99"/>
    <w:unhideWhenUsed/>
    <w:rsid w:val="000E7721"/>
    <w:rPr>
      <w:color w:val="0000FF"/>
      <w:u w:val="single"/>
    </w:rPr>
  </w:style>
  <w:style w:type="paragraph" w:styleId="ListParagraph">
    <w:name w:val="List Paragraph"/>
    <w:basedOn w:val="Normal"/>
    <w:uiPriority w:val="34"/>
    <w:qFormat/>
    <w:rsid w:val="0034775B"/>
    <w:pPr>
      <w:ind w:left="720"/>
      <w:contextualSpacing/>
    </w:pPr>
  </w:style>
  <w:style w:type="character" w:customStyle="1" w:styleId="Heading5Char">
    <w:name w:val="Heading 5 Char"/>
    <w:basedOn w:val="DefaultParagraphFont"/>
    <w:link w:val="Heading5"/>
    <w:rsid w:val="00376362"/>
    <w:rPr>
      <w:rFonts w:ascii="Calibri" w:eastAsia="Times New Roman" w:hAnsi="Calibri" w:cs="Times New Roman"/>
      <w:b/>
      <w:bCs/>
      <w:i/>
      <w:iCs/>
      <w:sz w:val="26"/>
      <w:szCs w:val="26"/>
      <w:lang w:eastAsia="ar-SA"/>
    </w:rPr>
  </w:style>
  <w:style w:type="character" w:customStyle="1" w:styleId="Heading9Char">
    <w:name w:val="Heading 9 Char"/>
    <w:basedOn w:val="DefaultParagraphFont"/>
    <w:link w:val="Heading9"/>
    <w:rsid w:val="00376362"/>
    <w:rPr>
      <w:rFonts w:ascii="Arial" w:eastAsia="Times New Roman" w:hAnsi="Arial" w:cs="Arial"/>
      <w:lang w:val="en-GB" w:eastAsia="ar-SA"/>
    </w:rPr>
  </w:style>
  <w:style w:type="paragraph" w:styleId="Header">
    <w:name w:val="header"/>
    <w:basedOn w:val="Normal"/>
    <w:link w:val="HeaderChar"/>
    <w:rsid w:val="00376362"/>
    <w:pPr>
      <w:tabs>
        <w:tab w:val="center" w:pos="4153"/>
        <w:tab w:val="right" w:pos="8306"/>
      </w:tabs>
      <w:suppressAutoHyphens/>
    </w:pPr>
    <w:rPr>
      <w:lang w:val="x-none" w:eastAsia="ar-SA"/>
    </w:rPr>
  </w:style>
  <w:style w:type="character" w:customStyle="1" w:styleId="HeaderChar">
    <w:name w:val="Header Char"/>
    <w:basedOn w:val="DefaultParagraphFont"/>
    <w:link w:val="Header"/>
    <w:rsid w:val="00376362"/>
    <w:rPr>
      <w:rFonts w:ascii="Times New Roman" w:eastAsia="Times New Roman" w:hAnsi="Times New Roman" w:cs="Times New Roman"/>
      <w:sz w:val="24"/>
      <w:szCs w:val="24"/>
      <w:lang w:val="x-none" w:eastAsia="ar-SA"/>
    </w:rPr>
  </w:style>
  <w:style w:type="paragraph" w:customStyle="1" w:styleId="TableContents">
    <w:name w:val="Table Contents"/>
    <w:basedOn w:val="Normal"/>
    <w:rsid w:val="00376362"/>
    <w:pPr>
      <w:widowControl w:val="0"/>
      <w:suppressLineNumbers/>
      <w:suppressAutoHyphens/>
    </w:pPr>
    <w:rPr>
      <w:rFonts w:eastAsia="Lucida Sans Unicode"/>
      <w:lang w:eastAsia="ar-SA"/>
    </w:rPr>
  </w:style>
  <w:style w:type="paragraph" w:styleId="BodyText2">
    <w:name w:val="Body Text 2"/>
    <w:basedOn w:val="Normal"/>
    <w:link w:val="BodyText2Char"/>
    <w:rsid w:val="00376362"/>
    <w:pPr>
      <w:suppressAutoHyphens/>
      <w:spacing w:after="120" w:line="480" w:lineRule="auto"/>
    </w:pPr>
    <w:rPr>
      <w:lang w:eastAsia="ar-SA"/>
    </w:rPr>
  </w:style>
  <w:style w:type="character" w:customStyle="1" w:styleId="BodyText2Char">
    <w:name w:val="Body Text 2 Char"/>
    <w:basedOn w:val="DefaultParagraphFont"/>
    <w:link w:val="BodyText2"/>
    <w:rsid w:val="00376362"/>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76362"/>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376362"/>
    <w:rPr>
      <w:rFonts w:ascii="Times New Roman" w:eastAsia="Times New Roman" w:hAnsi="Times New Roman" w:cs="Times New Roman"/>
      <w:sz w:val="24"/>
      <w:szCs w:val="24"/>
      <w:lang w:eastAsia="ar-SA"/>
    </w:rPr>
  </w:style>
  <w:style w:type="paragraph" w:customStyle="1" w:styleId="ListParagraph2">
    <w:name w:val="List Paragraph2"/>
    <w:basedOn w:val="Normal"/>
    <w:rsid w:val="00376362"/>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vido@inbox.lv" TargetMode="External"/><Relationship Id="rId5" Type="http://schemas.openxmlformats.org/officeDocument/2006/relationships/hyperlink" Target="mailto:info@sd.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7357</Words>
  <Characters>4195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RaimondsS</dc:creator>
  <cp:lastModifiedBy>Mirdza Stankevica</cp:lastModifiedBy>
  <cp:revision>2</cp:revision>
  <dcterms:created xsi:type="dcterms:W3CDTF">2016-01-04T09:49:00Z</dcterms:created>
  <dcterms:modified xsi:type="dcterms:W3CDTF">2016-01-04T09:49:00Z</dcterms:modified>
</cp:coreProperties>
</file>